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BDB" w:rsidRDefault="00DF751C" w:rsidP="005825E3">
      <w:pPr>
        <w:rPr>
          <w:rFonts w:asciiTheme="minorHAnsi" w:hAnsiTheme="minorHAnsi"/>
          <w:sz w:val="24"/>
          <w:szCs w:val="24"/>
        </w:rPr>
      </w:pPr>
      <w:r w:rsidRPr="00C23BDB">
        <w:rPr>
          <w:rFonts w:asciiTheme="minorHAnsi" w:hAnsiTheme="minorHAnsi"/>
          <w:sz w:val="28"/>
          <w:szCs w:val="28"/>
        </w:rPr>
        <w:t xml:space="preserve">         </w:t>
      </w:r>
      <w:r w:rsidRPr="00C23BDB">
        <w:rPr>
          <w:rFonts w:asciiTheme="minorHAnsi" w:hAnsiTheme="minorHAnsi"/>
          <w:sz w:val="24"/>
          <w:szCs w:val="24"/>
        </w:rPr>
        <w:t xml:space="preserve">  </w:t>
      </w:r>
      <w:r w:rsidR="008D6175">
        <w:rPr>
          <w:rFonts w:asciiTheme="minorHAnsi" w:hAnsiTheme="minorHAnsi"/>
          <w:noProof/>
          <w:sz w:val="24"/>
          <w:szCs w:val="24"/>
          <w:lang w:eastAsia="ru-RU"/>
        </w:rPr>
        <w:lastRenderedPageBreak/>
        <w:drawing>
          <wp:inline distT="0" distB="0" distL="0" distR="0">
            <wp:extent cx="10136886" cy="8362810"/>
            <wp:effectExtent l="19050" t="0" r="0" b="0"/>
            <wp:docPr id="3" name="Рисунок 1" descr="C:\Users\Светлана\Desktop\Фатима Н\3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ветлана\Desktop\Фатима Н\3 001.jpg"/>
                    <pic:cNvPicPr>
                      <a:picLocks noChangeAspect="1" noChangeArrowheads="1"/>
                    </pic:cNvPicPr>
                  </pic:nvPicPr>
                  <pic:blipFill>
                    <a:blip r:embed="rId6" cstate="print"/>
                    <a:srcRect/>
                    <a:stretch>
                      <a:fillRect/>
                    </a:stretch>
                  </pic:blipFill>
                  <pic:spPr bwMode="auto">
                    <a:xfrm>
                      <a:off x="0" y="0"/>
                      <a:ext cx="10151745" cy="8375068"/>
                    </a:xfrm>
                    <a:prstGeom prst="rect">
                      <a:avLst/>
                    </a:prstGeom>
                    <a:noFill/>
                    <a:ln w="9525">
                      <a:noFill/>
                      <a:miter lim="800000"/>
                      <a:headEnd/>
                      <a:tailEnd/>
                    </a:ln>
                  </pic:spPr>
                </pic:pic>
              </a:graphicData>
            </a:graphic>
          </wp:inline>
        </w:drawing>
      </w:r>
    </w:p>
    <w:p w:rsidR="00DD37F9" w:rsidRDefault="00DD37F9" w:rsidP="00C23BDB">
      <w:pPr>
        <w:pStyle w:val="a9"/>
        <w:jc w:val="center"/>
        <w:rPr>
          <w:rFonts w:ascii="Times New Roman" w:hAnsi="Times New Roman"/>
          <w:b/>
          <w:sz w:val="28"/>
          <w:szCs w:val="28"/>
        </w:rPr>
      </w:pPr>
    </w:p>
    <w:p w:rsidR="00C23BDB" w:rsidRPr="000F6168" w:rsidRDefault="00C23BDB" w:rsidP="00C23BDB">
      <w:pPr>
        <w:pStyle w:val="a9"/>
        <w:jc w:val="center"/>
        <w:rPr>
          <w:rFonts w:ascii="Times New Roman" w:hAnsi="Times New Roman"/>
          <w:b/>
          <w:sz w:val="28"/>
          <w:szCs w:val="28"/>
        </w:rPr>
      </w:pPr>
      <w:r w:rsidRPr="000F6168">
        <w:rPr>
          <w:rFonts w:ascii="Times New Roman" w:hAnsi="Times New Roman"/>
          <w:b/>
          <w:sz w:val="28"/>
          <w:szCs w:val="28"/>
        </w:rPr>
        <w:t>Пояснительная записка</w:t>
      </w:r>
    </w:p>
    <w:p w:rsidR="00DF751C" w:rsidRPr="000F6168" w:rsidRDefault="00DF751C" w:rsidP="00DF751C">
      <w:pPr>
        <w:pStyle w:val="a9"/>
        <w:rPr>
          <w:rFonts w:ascii="Times New Roman" w:hAnsi="Times New Roman"/>
          <w:sz w:val="28"/>
          <w:szCs w:val="28"/>
        </w:rPr>
      </w:pPr>
      <w:proofErr w:type="gramStart"/>
      <w:r w:rsidRPr="000F6168">
        <w:rPr>
          <w:rFonts w:ascii="Times New Roman" w:hAnsi="Times New Roman"/>
          <w:sz w:val="28"/>
          <w:szCs w:val="28"/>
        </w:rPr>
        <w:t>Рабочая программа курса «Литературн</w:t>
      </w:r>
      <w:r w:rsidR="005B7F15" w:rsidRPr="000F6168">
        <w:rPr>
          <w:rFonts w:ascii="Times New Roman" w:hAnsi="Times New Roman"/>
          <w:sz w:val="28"/>
          <w:szCs w:val="28"/>
        </w:rPr>
        <w:t xml:space="preserve">ое чтение» для  3  класса </w:t>
      </w:r>
      <w:r w:rsidRPr="000F6168">
        <w:rPr>
          <w:rFonts w:ascii="Times New Roman" w:hAnsi="Times New Roman"/>
          <w:sz w:val="28"/>
          <w:szCs w:val="28"/>
        </w:rPr>
        <w:t xml:space="preserve">составлена на основе стандарта  начального  общего образования; примерной программы  начального общего образования по литературному чтению для образовательных учреждений с русским языком обучения; программы общеобразовательных учреждений авторов  Л. Ф. Климановой,  В. Г. Горецким,  М. В. </w:t>
      </w:r>
      <w:proofErr w:type="spellStart"/>
      <w:r w:rsidRPr="000F6168">
        <w:rPr>
          <w:rFonts w:ascii="Times New Roman" w:hAnsi="Times New Roman"/>
          <w:sz w:val="28"/>
          <w:szCs w:val="28"/>
        </w:rPr>
        <w:t>Головановой</w:t>
      </w:r>
      <w:proofErr w:type="spellEnd"/>
      <w:r w:rsidRPr="000F6168">
        <w:rPr>
          <w:rFonts w:ascii="Times New Roman" w:hAnsi="Times New Roman"/>
          <w:sz w:val="28"/>
          <w:szCs w:val="28"/>
        </w:rPr>
        <w:t xml:space="preserve"> «Литературное чтение. 1 – 4  классы» (2011), руководитель проекта</w:t>
      </w:r>
      <w:r w:rsidRPr="000F6168">
        <w:rPr>
          <w:rFonts w:ascii="Times New Roman" w:hAnsi="Times New Roman"/>
          <w:b/>
          <w:bCs/>
          <w:sz w:val="28"/>
          <w:szCs w:val="28"/>
        </w:rPr>
        <w:t xml:space="preserve"> «</w:t>
      </w:r>
      <w:r w:rsidRPr="000F6168">
        <w:rPr>
          <w:rFonts w:ascii="Times New Roman" w:hAnsi="Times New Roman"/>
          <w:sz w:val="28"/>
          <w:szCs w:val="28"/>
        </w:rPr>
        <w:t>Школа России</w:t>
      </w:r>
      <w:r w:rsidRPr="000F6168">
        <w:rPr>
          <w:rFonts w:ascii="Times New Roman" w:hAnsi="Times New Roman"/>
          <w:b/>
          <w:bCs/>
          <w:sz w:val="28"/>
          <w:szCs w:val="28"/>
        </w:rPr>
        <w:t xml:space="preserve">» </w:t>
      </w:r>
      <w:r w:rsidRPr="000F6168">
        <w:rPr>
          <w:rFonts w:ascii="Times New Roman" w:hAnsi="Times New Roman"/>
          <w:bCs/>
          <w:sz w:val="28"/>
          <w:szCs w:val="28"/>
        </w:rPr>
        <w:t>А.А.Плешаков;</w:t>
      </w:r>
      <w:proofErr w:type="gramEnd"/>
      <w:r w:rsidRPr="000F6168">
        <w:rPr>
          <w:rFonts w:ascii="Times New Roman" w:hAnsi="Times New Roman"/>
          <w:sz w:val="28"/>
          <w:szCs w:val="28"/>
        </w:rPr>
        <w:t xml:space="preserve">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w:t>
      </w:r>
      <w:r w:rsidR="005B7F15" w:rsidRPr="000F6168">
        <w:rPr>
          <w:rFonts w:ascii="Times New Roman" w:hAnsi="Times New Roman"/>
          <w:sz w:val="28"/>
          <w:szCs w:val="28"/>
        </w:rPr>
        <w:t>дарственную аккредитацию.</w:t>
      </w:r>
    </w:p>
    <w:p w:rsidR="00DF751C" w:rsidRPr="000F6168" w:rsidRDefault="00DF751C" w:rsidP="00DF751C">
      <w:pPr>
        <w:pStyle w:val="a9"/>
        <w:rPr>
          <w:rFonts w:ascii="Times New Roman" w:hAnsi="Times New Roman"/>
          <w:b/>
          <w:sz w:val="28"/>
          <w:szCs w:val="28"/>
        </w:rPr>
      </w:pPr>
      <w:r w:rsidRPr="000F6168">
        <w:rPr>
          <w:rFonts w:ascii="Times New Roman" w:hAnsi="Times New Roman"/>
          <w:sz w:val="28"/>
          <w:szCs w:val="28"/>
        </w:rPr>
        <w:t>     </w:t>
      </w:r>
      <w:r w:rsidRPr="000F6168">
        <w:rPr>
          <w:rFonts w:ascii="Times New Roman" w:hAnsi="Times New Roman"/>
          <w:b/>
          <w:sz w:val="28"/>
          <w:szCs w:val="28"/>
        </w:rPr>
        <w:t xml:space="preserve">    Цели курса:</w:t>
      </w:r>
    </w:p>
    <w:p w:rsidR="00DF751C" w:rsidRPr="000F6168" w:rsidRDefault="00DF751C" w:rsidP="00DF751C">
      <w:pPr>
        <w:pStyle w:val="a9"/>
        <w:numPr>
          <w:ilvl w:val="0"/>
          <w:numId w:val="1"/>
        </w:numPr>
        <w:rPr>
          <w:rFonts w:ascii="Times New Roman" w:hAnsi="Times New Roman"/>
          <w:sz w:val="28"/>
          <w:szCs w:val="28"/>
        </w:rPr>
      </w:pPr>
      <w:r w:rsidRPr="000F6168">
        <w:rPr>
          <w:rFonts w:ascii="Times New Roman" w:hAnsi="Times New Roman"/>
          <w:b/>
          <w:bCs/>
          <w:sz w:val="28"/>
          <w:szCs w:val="28"/>
        </w:rPr>
        <w:t xml:space="preserve">развитие </w:t>
      </w:r>
      <w:r w:rsidRPr="000F6168">
        <w:rPr>
          <w:rFonts w:ascii="Times New Roman" w:hAnsi="Times New Roman"/>
          <w:sz w:val="28"/>
          <w:szCs w:val="28"/>
        </w:rPr>
        <w:t>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искусству слова; совершенствование всех видов речевой деятельности, умений  вести диалог, выразительно читать  и рассказывать, импровизировать;</w:t>
      </w:r>
    </w:p>
    <w:p w:rsidR="00DF751C" w:rsidRPr="000F6168" w:rsidRDefault="00DF751C" w:rsidP="00DF751C">
      <w:pPr>
        <w:pStyle w:val="a9"/>
        <w:numPr>
          <w:ilvl w:val="0"/>
          <w:numId w:val="1"/>
        </w:numPr>
        <w:rPr>
          <w:rFonts w:ascii="Times New Roman" w:hAnsi="Times New Roman"/>
          <w:sz w:val="28"/>
          <w:szCs w:val="28"/>
        </w:rPr>
      </w:pPr>
      <w:r w:rsidRPr="000F6168">
        <w:rPr>
          <w:rFonts w:ascii="Times New Roman" w:hAnsi="Times New Roman"/>
          <w:b/>
          <w:bCs/>
          <w:sz w:val="28"/>
          <w:szCs w:val="28"/>
        </w:rPr>
        <w:t xml:space="preserve">овладение </w:t>
      </w:r>
      <w:r w:rsidRPr="000F6168">
        <w:rPr>
          <w:rFonts w:ascii="Times New Roman" w:hAnsi="Times New Roman"/>
          <w:sz w:val="28"/>
          <w:szCs w:val="28"/>
        </w:rPr>
        <w:t>осознанным, правильным, беглым и выразительным чтением как базовым умением в системе образования младших школьников; формирование читательского кругозора и приобретение опыта самостоятельной читательской деятельности;</w:t>
      </w:r>
    </w:p>
    <w:p w:rsidR="00DF751C" w:rsidRPr="000F6168" w:rsidRDefault="00DF751C" w:rsidP="00DF751C">
      <w:pPr>
        <w:pStyle w:val="a9"/>
        <w:numPr>
          <w:ilvl w:val="0"/>
          <w:numId w:val="1"/>
        </w:numPr>
        <w:rPr>
          <w:rFonts w:ascii="Times New Roman" w:hAnsi="Times New Roman"/>
          <w:sz w:val="28"/>
          <w:szCs w:val="28"/>
        </w:rPr>
      </w:pPr>
      <w:r w:rsidRPr="000F6168">
        <w:rPr>
          <w:rFonts w:ascii="Times New Roman" w:hAnsi="Times New Roman"/>
          <w:b/>
          <w:bCs/>
          <w:sz w:val="28"/>
          <w:szCs w:val="28"/>
        </w:rPr>
        <w:t xml:space="preserve">воспитание </w:t>
      </w:r>
      <w:r w:rsidRPr="000F6168">
        <w:rPr>
          <w:rFonts w:ascii="Times New Roman" w:hAnsi="Times New Roman"/>
          <w:sz w:val="28"/>
          <w:szCs w:val="28"/>
        </w:rPr>
        <w:t>эстетического отношения к искусству слова, интереса к чтению и книге,           потребности в общении с миром художественной литературы; обогащение нравственного опыта   младших школьников, формирование представлений о добре и  зле, справедливости и честности,  развитие  нравственных   чувств, уважения к культуре народов многонациональной России. Активно влиять на личность читателя, его чувства, сознание, волю.</w:t>
      </w:r>
    </w:p>
    <w:p w:rsidR="00DF751C" w:rsidRPr="000F6168" w:rsidRDefault="00DF751C" w:rsidP="00DF751C">
      <w:pPr>
        <w:pStyle w:val="a9"/>
        <w:rPr>
          <w:rFonts w:ascii="Times New Roman" w:hAnsi="Times New Roman"/>
          <w:b/>
          <w:sz w:val="28"/>
          <w:szCs w:val="28"/>
        </w:rPr>
      </w:pPr>
      <w:r w:rsidRPr="000F6168">
        <w:rPr>
          <w:rFonts w:ascii="Times New Roman" w:hAnsi="Times New Roman"/>
          <w:b/>
          <w:sz w:val="28"/>
          <w:szCs w:val="28"/>
        </w:rPr>
        <w:t xml:space="preserve">        Задачи:</w:t>
      </w:r>
    </w:p>
    <w:p w:rsidR="00DF751C" w:rsidRPr="000F6168" w:rsidRDefault="00DF751C" w:rsidP="00DF751C">
      <w:pPr>
        <w:pStyle w:val="a9"/>
        <w:numPr>
          <w:ilvl w:val="0"/>
          <w:numId w:val="2"/>
        </w:numPr>
        <w:rPr>
          <w:rFonts w:ascii="Times New Roman" w:hAnsi="Times New Roman"/>
          <w:iCs/>
          <w:spacing w:val="-12"/>
          <w:sz w:val="28"/>
          <w:szCs w:val="28"/>
        </w:rPr>
      </w:pPr>
      <w:r w:rsidRPr="000F6168">
        <w:rPr>
          <w:rFonts w:ascii="Times New Roman" w:hAnsi="Times New Roman"/>
          <w:b/>
          <w:iCs/>
          <w:spacing w:val="-10"/>
          <w:sz w:val="28"/>
          <w:szCs w:val="28"/>
        </w:rPr>
        <w:t xml:space="preserve">Освоение </w:t>
      </w:r>
      <w:r w:rsidRPr="000F6168">
        <w:rPr>
          <w:rFonts w:ascii="Times New Roman" w:hAnsi="Times New Roman"/>
          <w:iCs/>
          <w:spacing w:val="-10"/>
          <w:sz w:val="28"/>
          <w:szCs w:val="28"/>
        </w:rPr>
        <w:t xml:space="preserve">общекультурных навыков чтения и понимания </w:t>
      </w:r>
      <w:r w:rsidRPr="000F6168">
        <w:rPr>
          <w:rFonts w:ascii="Times New Roman" w:hAnsi="Times New Roman"/>
          <w:iCs/>
          <w:spacing w:val="-12"/>
          <w:sz w:val="28"/>
          <w:szCs w:val="28"/>
        </w:rPr>
        <w:t>текста; воспитание интереса к чтению и книге.</w:t>
      </w:r>
    </w:p>
    <w:p w:rsidR="00DF751C" w:rsidRPr="000F6168" w:rsidRDefault="00DF751C" w:rsidP="00DF751C">
      <w:pPr>
        <w:pStyle w:val="a9"/>
        <w:rPr>
          <w:rFonts w:ascii="Times New Roman" w:hAnsi="Times New Roman"/>
          <w:spacing w:val="-8"/>
          <w:sz w:val="28"/>
          <w:szCs w:val="28"/>
        </w:rPr>
      </w:pPr>
      <w:r w:rsidRPr="000F6168">
        <w:rPr>
          <w:rFonts w:ascii="Times New Roman" w:hAnsi="Times New Roman"/>
          <w:spacing w:val="-11"/>
          <w:sz w:val="28"/>
          <w:szCs w:val="28"/>
        </w:rPr>
        <w:t>Решение этой задачи предполагает, прежде всего, формирова</w:t>
      </w:r>
      <w:r w:rsidRPr="000F6168">
        <w:rPr>
          <w:rFonts w:ascii="Times New Roman" w:hAnsi="Times New Roman"/>
          <w:spacing w:val="-11"/>
          <w:sz w:val="28"/>
          <w:szCs w:val="28"/>
        </w:rPr>
        <w:softHyphen/>
        <w:t>ние осмысленного читательского навыка (интереса к процессу чте</w:t>
      </w:r>
      <w:r w:rsidRPr="000F6168">
        <w:rPr>
          <w:rFonts w:ascii="Times New Roman" w:hAnsi="Times New Roman"/>
          <w:spacing w:val="-11"/>
          <w:sz w:val="28"/>
          <w:szCs w:val="28"/>
        </w:rPr>
        <w:softHyphen/>
      </w:r>
      <w:r w:rsidRPr="000F6168">
        <w:rPr>
          <w:rFonts w:ascii="Times New Roman" w:hAnsi="Times New Roman"/>
          <w:spacing w:val="-8"/>
          <w:sz w:val="28"/>
          <w:szCs w:val="28"/>
        </w:rPr>
        <w:t xml:space="preserve">ния и потребности читать произведения разных видов литературы), </w:t>
      </w:r>
      <w:proofErr w:type="gramStart"/>
      <w:r w:rsidRPr="000F6168">
        <w:rPr>
          <w:rFonts w:ascii="Times New Roman" w:hAnsi="Times New Roman"/>
          <w:spacing w:val="-8"/>
          <w:sz w:val="28"/>
          <w:szCs w:val="28"/>
        </w:rPr>
        <w:t>который</w:t>
      </w:r>
      <w:proofErr w:type="gramEnd"/>
      <w:r w:rsidRPr="000F6168">
        <w:rPr>
          <w:rFonts w:ascii="Times New Roman" w:hAnsi="Times New Roman"/>
          <w:spacing w:val="-8"/>
          <w:sz w:val="28"/>
          <w:szCs w:val="28"/>
        </w:rPr>
        <w:t xml:space="preserve"> во многом определяет успешность обучения млад</w:t>
      </w:r>
      <w:r w:rsidRPr="000F6168">
        <w:rPr>
          <w:rFonts w:ascii="Times New Roman" w:hAnsi="Times New Roman"/>
          <w:spacing w:val="-8"/>
          <w:sz w:val="28"/>
          <w:szCs w:val="28"/>
        </w:rPr>
        <w:softHyphen/>
      </w:r>
      <w:r w:rsidRPr="000F6168">
        <w:rPr>
          <w:rFonts w:ascii="Times New Roman" w:hAnsi="Times New Roman"/>
          <w:spacing w:val="-10"/>
          <w:sz w:val="28"/>
          <w:szCs w:val="28"/>
        </w:rPr>
        <w:t xml:space="preserve">шего школьника по другим предметам, т. е. в результате освоения </w:t>
      </w:r>
      <w:r w:rsidRPr="000F6168">
        <w:rPr>
          <w:rFonts w:ascii="Times New Roman" w:hAnsi="Times New Roman"/>
          <w:spacing w:val="-9"/>
          <w:sz w:val="28"/>
          <w:szCs w:val="28"/>
        </w:rPr>
        <w:t>предметного содержания литературного чтения учащиеся приоб</w:t>
      </w:r>
      <w:r w:rsidRPr="000F6168">
        <w:rPr>
          <w:rFonts w:ascii="Times New Roman" w:hAnsi="Times New Roman"/>
          <w:spacing w:val="-9"/>
          <w:sz w:val="28"/>
          <w:szCs w:val="28"/>
        </w:rPr>
        <w:softHyphen/>
      </w:r>
      <w:r w:rsidRPr="000F6168">
        <w:rPr>
          <w:rFonts w:ascii="Times New Roman" w:hAnsi="Times New Roman"/>
          <w:spacing w:val="-8"/>
          <w:sz w:val="28"/>
          <w:szCs w:val="28"/>
        </w:rPr>
        <w:t xml:space="preserve">ретают </w:t>
      </w:r>
      <w:proofErr w:type="spellStart"/>
      <w:r w:rsidRPr="000F6168">
        <w:rPr>
          <w:rFonts w:ascii="Times New Roman" w:hAnsi="Times New Roman"/>
          <w:spacing w:val="-8"/>
          <w:sz w:val="28"/>
          <w:szCs w:val="28"/>
        </w:rPr>
        <w:t>общеучебное</w:t>
      </w:r>
      <w:proofErr w:type="spellEnd"/>
      <w:r w:rsidRPr="000F6168">
        <w:rPr>
          <w:rFonts w:ascii="Times New Roman" w:hAnsi="Times New Roman"/>
          <w:spacing w:val="-8"/>
          <w:sz w:val="28"/>
          <w:szCs w:val="28"/>
        </w:rPr>
        <w:t xml:space="preserve"> умение осознанно читать тексты.</w:t>
      </w:r>
    </w:p>
    <w:p w:rsidR="00DF751C" w:rsidRPr="000F6168" w:rsidRDefault="00DF751C" w:rsidP="00DF751C">
      <w:pPr>
        <w:pStyle w:val="a9"/>
        <w:numPr>
          <w:ilvl w:val="0"/>
          <w:numId w:val="2"/>
        </w:numPr>
        <w:rPr>
          <w:rFonts w:ascii="Times New Roman" w:hAnsi="Times New Roman"/>
          <w:iCs/>
          <w:sz w:val="28"/>
          <w:szCs w:val="28"/>
        </w:rPr>
      </w:pPr>
      <w:r w:rsidRPr="000F6168">
        <w:rPr>
          <w:rFonts w:ascii="Times New Roman" w:hAnsi="Times New Roman"/>
          <w:b/>
          <w:iCs/>
          <w:spacing w:val="-2"/>
          <w:sz w:val="28"/>
          <w:szCs w:val="28"/>
        </w:rPr>
        <w:t>Овладение</w:t>
      </w:r>
      <w:r w:rsidRPr="000F6168">
        <w:rPr>
          <w:rFonts w:ascii="Times New Roman" w:hAnsi="Times New Roman"/>
          <w:iCs/>
          <w:spacing w:val="-2"/>
          <w:sz w:val="28"/>
          <w:szCs w:val="28"/>
        </w:rPr>
        <w:t xml:space="preserve"> речевой, письменной и коммуникативной </w:t>
      </w:r>
      <w:r w:rsidRPr="000F6168">
        <w:rPr>
          <w:rFonts w:ascii="Times New Roman" w:hAnsi="Times New Roman"/>
          <w:iCs/>
          <w:sz w:val="28"/>
          <w:szCs w:val="28"/>
        </w:rPr>
        <w:t>культурой.</w:t>
      </w:r>
    </w:p>
    <w:p w:rsidR="00DF751C" w:rsidRPr="000F6168" w:rsidRDefault="00DF751C" w:rsidP="00DF751C">
      <w:pPr>
        <w:pStyle w:val="a9"/>
        <w:rPr>
          <w:rFonts w:ascii="Times New Roman" w:hAnsi="Times New Roman"/>
          <w:sz w:val="28"/>
          <w:szCs w:val="28"/>
        </w:rPr>
      </w:pPr>
      <w:r w:rsidRPr="000F6168">
        <w:rPr>
          <w:rFonts w:ascii="Times New Roman" w:hAnsi="Times New Roman"/>
          <w:spacing w:val="-9"/>
          <w:sz w:val="28"/>
          <w:szCs w:val="28"/>
        </w:rPr>
        <w:t>Выполнение этой задачи связано с умением работать с раз</w:t>
      </w:r>
      <w:r w:rsidRPr="000F6168">
        <w:rPr>
          <w:rFonts w:ascii="Times New Roman" w:hAnsi="Times New Roman"/>
          <w:spacing w:val="-9"/>
          <w:sz w:val="28"/>
          <w:szCs w:val="28"/>
        </w:rPr>
        <w:softHyphen/>
      </w:r>
      <w:r w:rsidRPr="000F6168">
        <w:rPr>
          <w:rFonts w:ascii="Times New Roman" w:hAnsi="Times New Roman"/>
          <w:spacing w:val="-3"/>
          <w:sz w:val="28"/>
          <w:szCs w:val="28"/>
        </w:rPr>
        <w:t>личными видами текстов, ориентироваться в книге, использо</w:t>
      </w:r>
      <w:r w:rsidRPr="000F6168">
        <w:rPr>
          <w:rFonts w:ascii="Times New Roman" w:hAnsi="Times New Roman"/>
          <w:spacing w:val="-3"/>
          <w:sz w:val="28"/>
          <w:szCs w:val="28"/>
        </w:rPr>
        <w:softHyphen/>
      </w:r>
      <w:r w:rsidRPr="000F6168">
        <w:rPr>
          <w:rFonts w:ascii="Times New Roman" w:hAnsi="Times New Roman"/>
          <w:spacing w:val="-4"/>
          <w:sz w:val="28"/>
          <w:szCs w:val="28"/>
        </w:rPr>
        <w:t>вать ее для расширения знаний об окружающем мире. В ре</w:t>
      </w:r>
      <w:r w:rsidRPr="000F6168">
        <w:rPr>
          <w:rFonts w:ascii="Times New Roman" w:hAnsi="Times New Roman"/>
          <w:spacing w:val="-4"/>
          <w:sz w:val="28"/>
          <w:szCs w:val="28"/>
        </w:rPr>
        <w:softHyphen/>
        <w:t>зультате обучения младшие школьники участвуют в диалоге, строят монологические высказывания (на основе произведений и личного опыта), сопоставляют и описывают различные объ</w:t>
      </w:r>
      <w:r w:rsidRPr="000F6168">
        <w:rPr>
          <w:rFonts w:ascii="Times New Roman" w:hAnsi="Times New Roman"/>
          <w:spacing w:val="-4"/>
          <w:sz w:val="28"/>
          <w:szCs w:val="28"/>
        </w:rPr>
        <w:softHyphen/>
      </w:r>
      <w:r w:rsidRPr="000F6168">
        <w:rPr>
          <w:rFonts w:ascii="Times New Roman" w:hAnsi="Times New Roman"/>
          <w:spacing w:val="-8"/>
          <w:sz w:val="28"/>
          <w:szCs w:val="28"/>
        </w:rPr>
        <w:t>екты и процессы, самостоятельно пользуются справочным аппа</w:t>
      </w:r>
      <w:r w:rsidRPr="000F6168">
        <w:rPr>
          <w:rFonts w:ascii="Times New Roman" w:hAnsi="Times New Roman"/>
          <w:spacing w:val="-8"/>
          <w:sz w:val="28"/>
          <w:szCs w:val="28"/>
        </w:rPr>
        <w:softHyphen/>
      </w:r>
      <w:r w:rsidRPr="000F6168">
        <w:rPr>
          <w:rFonts w:ascii="Times New Roman" w:hAnsi="Times New Roman"/>
          <w:spacing w:val="-3"/>
          <w:sz w:val="28"/>
          <w:szCs w:val="28"/>
        </w:rPr>
        <w:t>ратом учебника, находят информацию в словарях, справочни</w:t>
      </w:r>
      <w:r w:rsidRPr="000F6168">
        <w:rPr>
          <w:rFonts w:ascii="Times New Roman" w:hAnsi="Times New Roman"/>
          <w:spacing w:val="-3"/>
          <w:sz w:val="28"/>
          <w:szCs w:val="28"/>
        </w:rPr>
        <w:softHyphen/>
      </w:r>
      <w:r w:rsidRPr="000F6168">
        <w:rPr>
          <w:rFonts w:ascii="Times New Roman" w:hAnsi="Times New Roman"/>
          <w:sz w:val="28"/>
          <w:szCs w:val="28"/>
        </w:rPr>
        <w:t>ках и энциклопедиях.</w:t>
      </w:r>
    </w:p>
    <w:p w:rsidR="00DF751C" w:rsidRPr="000F6168" w:rsidRDefault="00DF751C" w:rsidP="00DF751C">
      <w:pPr>
        <w:pStyle w:val="a9"/>
        <w:numPr>
          <w:ilvl w:val="0"/>
          <w:numId w:val="2"/>
        </w:numPr>
        <w:rPr>
          <w:rFonts w:ascii="Times New Roman" w:hAnsi="Times New Roman"/>
          <w:iCs/>
          <w:sz w:val="28"/>
          <w:szCs w:val="28"/>
        </w:rPr>
      </w:pPr>
      <w:r w:rsidRPr="000F6168">
        <w:rPr>
          <w:rFonts w:ascii="Times New Roman" w:hAnsi="Times New Roman"/>
          <w:b/>
          <w:iCs/>
          <w:spacing w:val="-21"/>
          <w:sz w:val="28"/>
          <w:szCs w:val="28"/>
        </w:rPr>
        <w:t xml:space="preserve">Воспитание </w:t>
      </w:r>
      <w:r w:rsidRPr="000F6168">
        <w:rPr>
          <w:rFonts w:ascii="Times New Roman" w:hAnsi="Times New Roman"/>
          <w:iCs/>
          <w:spacing w:val="-21"/>
          <w:sz w:val="28"/>
          <w:szCs w:val="28"/>
        </w:rPr>
        <w:t xml:space="preserve">эстетического отношения к действительности, </w:t>
      </w:r>
      <w:r w:rsidRPr="000F6168">
        <w:rPr>
          <w:rFonts w:ascii="Times New Roman" w:hAnsi="Times New Roman"/>
          <w:iCs/>
          <w:sz w:val="28"/>
          <w:szCs w:val="28"/>
        </w:rPr>
        <w:t>отражённой в художественной литературе.</w:t>
      </w:r>
    </w:p>
    <w:p w:rsidR="00DF751C" w:rsidRPr="000F6168" w:rsidRDefault="00DF751C" w:rsidP="00DF751C">
      <w:pPr>
        <w:pStyle w:val="a9"/>
        <w:rPr>
          <w:rFonts w:ascii="Times New Roman" w:hAnsi="Times New Roman"/>
          <w:sz w:val="28"/>
          <w:szCs w:val="28"/>
        </w:rPr>
      </w:pPr>
      <w:r w:rsidRPr="000F6168">
        <w:rPr>
          <w:rFonts w:ascii="Times New Roman" w:hAnsi="Times New Roman"/>
          <w:spacing w:val="-10"/>
          <w:sz w:val="28"/>
          <w:szCs w:val="28"/>
        </w:rPr>
        <w:t xml:space="preserve"> Решение этой задачи способствует пониманию художествен</w:t>
      </w:r>
      <w:r w:rsidRPr="000F6168">
        <w:rPr>
          <w:rFonts w:ascii="Times New Roman" w:hAnsi="Times New Roman"/>
          <w:spacing w:val="-10"/>
          <w:sz w:val="28"/>
          <w:szCs w:val="28"/>
        </w:rPr>
        <w:softHyphen/>
      </w:r>
      <w:r w:rsidRPr="000F6168">
        <w:rPr>
          <w:rFonts w:ascii="Times New Roman" w:hAnsi="Times New Roman"/>
          <w:spacing w:val="-5"/>
          <w:sz w:val="28"/>
          <w:szCs w:val="28"/>
        </w:rPr>
        <w:t xml:space="preserve">ного произведения как особого вида искусства; формированию </w:t>
      </w:r>
      <w:r w:rsidRPr="000F6168">
        <w:rPr>
          <w:rFonts w:ascii="Times New Roman" w:hAnsi="Times New Roman"/>
          <w:spacing w:val="-6"/>
          <w:sz w:val="28"/>
          <w:szCs w:val="28"/>
        </w:rPr>
        <w:t>умения определять его художественную ценность и анализиро</w:t>
      </w:r>
      <w:r w:rsidRPr="000F6168">
        <w:rPr>
          <w:rFonts w:ascii="Times New Roman" w:hAnsi="Times New Roman"/>
          <w:spacing w:val="-6"/>
          <w:sz w:val="28"/>
          <w:szCs w:val="28"/>
        </w:rPr>
        <w:softHyphen/>
      </w:r>
      <w:r w:rsidRPr="000F6168">
        <w:rPr>
          <w:rFonts w:ascii="Times New Roman" w:hAnsi="Times New Roman"/>
          <w:spacing w:val="-8"/>
          <w:sz w:val="28"/>
          <w:szCs w:val="28"/>
        </w:rPr>
        <w:t>вать (на доступном уровне) средства выразительности. Развива</w:t>
      </w:r>
      <w:r w:rsidRPr="000F6168">
        <w:rPr>
          <w:rFonts w:ascii="Times New Roman" w:hAnsi="Times New Roman"/>
          <w:spacing w:val="-8"/>
          <w:sz w:val="28"/>
          <w:szCs w:val="28"/>
        </w:rPr>
        <w:softHyphen/>
      </w:r>
      <w:r w:rsidRPr="000F6168">
        <w:rPr>
          <w:rFonts w:ascii="Times New Roman" w:hAnsi="Times New Roman"/>
          <w:sz w:val="28"/>
          <w:szCs w:val="28"/>
        </w:rPr>
        <w:t xml:space="preserve">ется умение </w:t>
      </w:r>
      <w:r w:rsidRPr="000F6168">
        <w:rPr>
          <w:rFonts w:ascii="Times New Roman" w:hAnsi="Times New Roman"/>
          <w:sz w:val="28"/>
          <w:szCs w:val="28"/>
        </w:rPr>
        <w:lastRenderedPageBreak/>
        <w:t>сравнивать искусство слова с другими видами ис</w:t>
      </w:r>
      <w:r w:rsidRPr="000F6168">
        <w:rPr>
          <w:rFonts w:ascii="Times New Roman" w:hAnsi="Times New Roman"/>
          <w:sz w:val="28"/>
          <w:szCs w:val="28"/>
        </w:rPr>
        <w:softHyphen/>
      </w:r>
      <w:r w:rsidRPr="000F6168">
        <w:rPr>
          <w:rFonts w:ascii="Times New Roman" w:hAnsi="Times New Roman"/>
          <w:spacing w:val="-6"/>
          <w:sz w:val="28"/>
          <w:szCs w:val="28"/>
        </w:rPr>
        <w:t xml:space="preserve">кусства (живопись, театр, кино, музыка); находить сходство и </w:t>
      </w:r>
      <w:r w:rsidRPr="000F6168">
        <w:rPr>
          <w:rFonts w:ascii="Times New Roman" w:hAnsi="Times New Roman"/>
          <w:sz w:val="28"/>
          <w:szCs w:val="28"/>
        </w:rPr>
        <w:t>различие разных жанров, используемых художественных средств.</w:t>
      </w:r>
    </w:p>
    <w:p w:rsidR="00DF751C" w:rsidRPr="000F6168" w:rsidRDefault="00DF751C" w:rsidP="00DF751C">
      <w:pPr>
        <w:pStyle w:val="a9"/>
        <w:numPr>
          <w:ilvl w:val="0"/>
          <w:numId w:val="2"/>
        </w:numPr>
        <w:rPr>
          <w:rFonts w:ascii="Times New Roman" w:hAnsi="Times New Roman"/>
          <w:iCs/>
          <w:sz w:val="28"/>
          <w:szCs w:val="28"/>
        </w:rPr>
      </w:pPr>
      <w:r w:rsidRPr="000F6168">
        <w:rPr>
          <w:rFonts w:ascii="Times New Roman" w:hAnsi="Times New Roman"/>
          <w:b/>
          <w:iCs/>
          <w:spacing w:val="-12"/>
          <w:sz w:val="28"/>
          <w:szCs w:val="28"/>
        </w:rPr>
        <w:t>Формирование</w:t>
      </w:r>
      <w:r w:rsidRPr="000F6168">
        <w:rPr>
          <w:rFonts w:ascii="Times New Roman" w:hAnsi="Times New Roman"/>
          <w:iCs/>
          <w:spacing w:val="-12"/>
          <w:sz w:val="28"/>
          <w:szCs w:val="28"/>
        </w:rPr>
        <w:t xml:space="preserve"> нравственного сознания и эстетического </w:t>
      </w:r>
      <w:r w:rsidRPr="000F6168">
        <w:rPr>
          <w:rFonts w:ascii="Times New Roman" w:hAnsi="Times New Roman"/>
          <w:iCs/>
          <w:spacing w:val="-3"/>
          <w:sz w:val="28"/>
          <w:szCs w:val="28"/>
        </w:rPr>
        <w:t xml:space="preserve">вкуса младшего школьника; понимание духовной сущности </w:t>
      </w:r>
      <w:r w:rsidRPr="000F6168">
        <w:rPr>
          <w:rFonts w:ascii="Times New Roman" w:hAnsi="Times New Roman"/>
          <w:iCs/>
          <w:sz w:val="28"/>
          <w:szCs w:val="28"/>
        </w:rPr>
        <w:t>произведений.</w:t>
      </w:r>
    </w:p>
    <w:p w:rsidR="00DF751C" w:rsidRPr="000F6168" w:rsidRDefault="00DF751C" w:rsidP="00C23BDB">
      <w:pPr>
        <w:rPr>
          <w:rFonts w:ascii="Times New Roman" w:hAnsi="Times New Roman" w:cs="Times New Roman"/>
          <w:sz w:val="28"/>
          <w:szCs w:val="28"/>
        </w:rPr>
      </w:pPr>
      <w:r w:rsidRPr="000F6168">
        <w:rPr>
          <w:rFonts w:ascii="Times New Roman" w:hAnsi="Times New Roman" w:cs="Times New Roman"/>
          <w:spacing w:val="-3"/>
          <w:sz w:val="28"/>
          <w:szCs w:val="28"/>
        </w:rPr>
        <w:t xml:space="preserve">С учётом особенностей художественной литературы, ее </w:t>
      </w:r>
      <w:r w:rsidRPr="000F6168">
        <w:rPr>
          <w:rFonts w:ascii="Times New Roman" w:hAnsi="Times New Roman" w:cs="Times New Roman"/>
          <w:spacing w:val="-8"/>
          <w:sz w:val="28"/>
          <w:szCs w:val="28"/>
        </w:rPr>
        <w:t>нравственной сущности, влияния на становление личности ма</w:t>
      </w:r>
      <w:r w:rsidRPr="000F6168">
        <w:rPr>
          <w:rFonts w:ascii="Times New Roman" w:hAnsi="Times New Roman" w:cs="Times New Roman"/>
          <w:spacing w:val="-8"/>
          <w:sz w:val="28"/>
          <w:szCs w:val="28"/>
        </w:rPr>
        <w:softHyphen/>
      </w:r>
      <w:r w:rsidRPr="000F6168">
        <w:rPr>
          <w:rFonts w:ascii="Times New Roman" w:hAnsi="Times New Roman" w:cs="Times New Roman"/>
          <w:spacing w:val="-5"/>
          <w:sz w:val="28"/>
          <w:szCs w:val="28"/>
        </w:rPr>
        <w:t xml:space="preserve">ленького читателя решение этой задачи приобретает особое </w:t>
      </w:r>
      <w:r w:rsidRPr="000F6168">
        <w:rPr>
          <w:rFonts w:ascii="Times New Roman" w:hAnsi="Times New Roman" w:cs="Times New Roman"/>
          <w:sz w:val="28"/>
          <w:szCs w:val="28"/>
        </w:rPr>
        <w:t xml:space="preserve">значение. В процессе работы с художественным произведением </w:t>
      </w:r>
      <w:r w:rsidRPr="000F6168">
        <w:rPr>
          <w:rFonts w:ascii="Times New Roman" w:hAnsi="Times New Roman" w:cs="Times New Roman"/>
          <w:spacing w:val="-6"/>
          <w:sz w:val="28"/>
          <w:szCs w:val="28"/>
        </w:rPr>
        <w:t xml:space="preserve">младший школьник осваивает основные нравственно-этические </w:t>
      </w:r>
      <w:r w:rsidRPr="000F6168">
        <w:rPr>
          <w:rFonts w:ascii="Times New Roman" w:hAnsi="Times New Roman" w:cs="Times New Roman"/>
          <w:spacing w:val="-3"/>
          <w:sz w:val="28"/>
          <w:szCs w:val="28"/>
        </w:rPr>
        <w:t>ценности взаимодействия с окружающим миром, получает на</w:t>
      </w:r>
      <w:r w:rsidRPr="000F6168">
        <w:rPr>
          <w:rFonts w:ascii="Times New Roman" w:hAnsi="Times New Roman" w:cs="Times New Roman"/>
          <w:sz w:val="28"/>
          <w:szCs w:val="28"/>
        </w:rPr>
        <w:t>вык анализа положительных и отрицательных действии</w:t>
      </w:r>
      <w:r w:rsidR="00C23BDB" w:rsidRPr="000F6168">
        <w:rPr>
          <w:rFonts w:ascii="Times New Roman" w:hAnsi="Times New Roman" w:cs="Times New Roman"/>
          <w:sz w:val="28"/>
          <w:szCs w:val="28"/>
        </w:rPr>
        <w:t xml:space="preserve"> </w:t>
      </w:r>
      <w:r w:rsidRPr="000F6168">
        <w:rPr>
          <w:rFonts w:ascii="Times New Roman" w:hAnsi="Times New Roman" w:cs="Times New Roman"/>
          <w:sz w:val="28"/>
          <w:szCs w:val="28"/>
        </w:rPr>
        <w:t xml:space="preserve">героев, </w:t>
      </w:r>
      <w:r w:rsidRPr="000F6168">
        <w:rPr>
          <w:rFonts w:ascii="Times New Roman" w:hAnsi="Times New Roman" w:cs="Times New Roman"/>
          <w:spacing w:val="-3"/>
          <w:sz w:val="28"/>
          <w:szCs w:val="28"/>
        </w:rPr>
        <w:t xml:space="preserve">событий. Понимание значения эмоциональной окрашенности </w:t>
      </w:r>
      <w:r w:rsidRPr="000F6168">
        <w:rPr>
          <w:rFonts w:ascii="Times New Roman" w:hAnsi="Times New Roman" w:cs="Times New Roman"/>
          <w:spacing w:val="-6"/>
          <w:sz w:val="28"/>
          <w:szCs w:val="28"/>
        </w:rPr>
        <w:t xml:space="preserve">всех сюжетных линий произведения способствует воспитанию </w:t>
      </w:r>
      <w:r w:rsidRPr="000F6168">
        <w:rPr>
          <w:rFonts w:ascii="Times New Roman" w:hAnsi="Times New Roman" w:cs="Times New Roman"/>
          <w:spacing w:val="-1"/>
          <w:sz w:val="28"/>
          <w:szCs w:val="28"/>
        </w:rPr>
        <w:t xml:space="preserve">адекватного эмоционального состояния как предпосылки </w:t>
      </w:r>
      <w:r w:rsidRPr="000F6168">
        <w:rPr>
          <w:rFonts w:ascii="Times New Roman" w:hAnsi="Times New Roman" w:cs="Times New Roman"/>
          <w:sz w:val="28"/>
          <w:szCs w:val="28"/>
        </w:rPr>
        <w:t>собственного поведения в жизни.</w:t>
      </w:r>
    </w:p>
    <w:p w:rsidR="00C23BDB" w:rsidRPr="000F6168" w:rsidRDefault="00DF751C" w:rsidP="00C23BDB">
      <w:pPr>
        <w:pStyle w:val="a9"/>
        <w:jc w:val="center"/>
        <w:rPr>
          <w:rFonts w:ascii="Times New Roman" w:hAnsi="Times New Roman"/>
          <w:b/>
          <w:sz w:val="28"/>
          <w:szCs w:val="28"/>
        </w:rPr>
      </w:pPr>
      <w:r w:rsidRPr="000F6168">
        <w:rPr>
          <w:rFonts w:ascii="Times New Roman" w:hAnsi="Times New Roman"/>
          <w:b/>
          <w:sz w:val="28"/>
          <w:szCs w:val="28"/>
        </w:rPr>
        <w:t>Описание изменений, внесенных в образо</w:t>
      </w:r>
      <w:r w:rsidR="00C23BDB" w:rsidRPr="000F6168">
        <w:rPr>
          <w:rFonts w:ascii="Times New Roman" w:hAnsi="Times New Roman"/>
          <w:b/>
          <w:sz w:val="28"/>
          <w:szCs w:val="28"/>
        </w:rPr>
        <w:t xml:space="preserve">вательную программу по предмету </w:t>
      </w:r>
    </w:p>
    <w:p w:rsidR="00DF751C" w:rsidRPr="000F6168" w:rsidRDefault="00C23BDB" w:rsidP="00C23BDB">
      <w:pPr>
        <w:pStyle w:val="a9"/>
        <w:rPr>
          <w:rFonts w:ascii="Times New Roman" w:hAnsi="Times New Roman"/>
          <w:b/>
          <w:sz w:val="28"/>
          <w:szCs w:val="28"/>
        </w:rPr>
      </w:pPr>
      <w:r w:rsidRPr="000F6168">
        <w:rPr>
          <w:rFonts w:ascii="Times New Roman" w:hAnsi="Times New Roman"/>
          <w:sz w:val="28"/>
          <w:szCs w:val="28"/>
        </w:rPr>
        <w:t xml:space="preserve">    </w:t>
      </w:r>
      <w:r w:rsidR="00DF751C" w:rsidRPr="000F6168">
        <w:rPr>
          <w:rFonts w:ascii="Times New Roman" w:hAnsi="Times New Roman"/>
          <w:sz w:val="28"/>
          <w:szCs w:val="28"/>
        </w:rPr>
        <w:t xml:space="preserve">В соответствии с базисным учебным планом для образовательных учреждений РФ и приказом Министерства образования и науки РФ от 01 февраля 2012 г. №74, </w:t>
      </w:r>
      <w:r w:rsidRPr="000F6168">
        <w:rPr>
          <w:rFonts w:ascii="Times New Roman" w:hAnsi="Times New Roman"/>
          <w:sz w:val="28"/>
          <w:szCs w:val="28"/>
        </w:rPr>
        <w:t xml:space="preserve">на учебный предмет «литературное </w:t>
      </w:r>
      <w:r w:rsidR="00DF751C" w:rsidRPr="000F6168">
        <w:rPr>
          <w:rFonts w:ascii="Times New Roman" w:hAnsi="Times New Roman"/>
          <w:sz w:val="28"/>
          <w:szCs w:val="28"/>
        </w:rPr>
        <w:t xml:space="preserve">чтение отводится 2 часа в неделю/68 часов в год. </w:t>
      </w:r>
    </w:p>
    <w:p w:rsidR="00DF751C" w:rsidRPr="000F6168" w:rsidRDefault="00DF751C" w:rsidP="00C23BDB">
      <w:pPr>
        <w:pStyle w:val="a9"/>
        <w:rPr>
          <w:rFonts w:ascii="Times New Roman" w:hAnsi="Times New Roman"/>
          <w:sz w:val="28"/>
          <w:szCs w:val="28"/>
        </w:rPr>
      </w:pPr>
      <w:r w:rsidRPr="000F6168">
        <w:rPr>
          <w:rFonts w:ascii="Times New Roman" w:hAnsi="Times New Roman"/>
          <w:sz w:val="28"/>
          <w:szCs w:val="28"/>
        </w:rPr>
        <w:t xml:space="preserve">    В рабочей программе, как форма контроля усвоения изученного материала и развития читательских умений  вводятся по мере прохождения тем тестовые задания. На выполнение тестовых заданий учащимся отводится часть урока.</w:t>
      </w:r>
    </w:p>
    <w:p w:rsidR="00DF751C" w:rsidRPr="000F6168" w:rsidRDefault="00DF751C" w:rsidP="00C23BDB">
      <w:pPr>
        <w:pStyle w:val="a9"/>
        <w:rPr>
          <w:rFonts w:ascii="Times New Roman" w:hAnsi="Times New Roman"/>
          <w:sz w:val="28"/>
          <w:szCs w:val="28"/>
        </w:rPr>
      </w:pPr>
      <w:r w:rsidRPr="000F6168">
        <w:rPr>
          <w:rFonts w:ascii="Times New Roman" w:hAnsi="Times New Roman"/>
          <w:sz w:val="28"/>
          <w:szCs w:val="28"/>
        </w:rPr>
        <w:t xml:space="preserve">    В рабочей программе запланировано проведение уроков с использованием  информационных технологий на разных этапах урока, в том числе и во внеурочной деятельности по предмету.</w:t>
      </w:r>
    </w:p>
    <w:p w:rsidR="00166C8A" w:rsidRPr="00166C8A" w:rsidRDefault="00166C8A" w:rsidP="00166C8A">
      <w:pPr>
        <w:jc w:val="center"/>
        <w:rPr>
          <w:rFonts w:ascii="Times New Roman" w:hAnsi="Times New Roman" w:cs="Times New Roman"/>
          <w:b/>
          <w:sz w:val="28"/>
          <w:szCs w:val="28"/>
        </w:rPr>
      </w:pPr>
      <w:r w:rsidRPr="00166C8A">
        <w:rPr>
          <w:rStyle w:val="c10"/>
          <w:rFonts w:ascii="Times New Roman" w:hAnsi="Times New Roman" w:cs="Times New Roman"/>
          <w:b/>
          <w:color w:val="444444"/>
          <w:sz w:val="28"/>
          <w:szCs w:val="28"/>
        </w:rPr>
        <w:t>Общая характеристика учебного предмета, курса</w:t>
      </w:r>
    </w:p>
    <w:p w:rsidR="00166C8A" w:rsidRPr="00166C8A" w:rsidRDefault="00166C8A" w:rsidP="00166C8A">
      <w:pPr>
        <w:rPr>
          <w:rFonts w:ascii="Times New Roman" w:hAnsi="Times New Roman" w:cs="Times New Roman"/>
          <w:sz w:val="28"/>
          <w:szCs w:val="28"/>
        </w:rPr>
      </w:pPr>
      <w:r w:rsidRPr="00166C8A">
        <w:rPr>
          <w:rStyle w:val="c10"/>
          <w:rFonts w:ascii="Times New Roman" w:hAnsi="Times New Roman" w:cs="Times New Roman"/>
          <w:color w:val="444444"/>
          <w:sz w:val="28"/>
          <w:szCs w:val="28"/>
        </w:rPr>
        <w:t xml:space="preserve">       «Литературное чтение» как систематический курс начинается с 1 класса сразу после обучения грамоте. </w:t>
      </w:r>
    </w:p>
    <w:p w:rsidR="00166C8A" w:rsidRPr="00166C8A" w:rsidRDefault="00166C8A" w:rsidP="00166C8A">
      <w:pPr>
        <w:rPr>
          <w:rFonts w:ascii="Times New Roman" w:hAnsi="Times New Roman" w:cs="Times New Roman"/>
          <w:sz w:val="28"/>
          <w:szCs w:val="28"/>
        </w:rPr>
      </w:pPr>
      <w:r w:rsidRPr="00166C8A">
        <w:rPr>
          <w:rStyle w:val="c10"/>
          <w:rFonts w:ascii="Times New Roman" w:hAnsi="Times New Roman" w:cs="Times New Roman"/>
          <w:color w:val="444444"/>
          <w:sz w:val="28"/>
          <w:szCs w:val="28"/>
        </w:rPr>
        <w:t>     Раздел «Круг детского чтения» включает произведения устного творчества народов России и зарубежных стран, произведения классиков отечественной и зарубежной литературы и современных писателей России и других стран (художественные и научно-познавательные). Программа включает все основные литературные жанры: сказки, стихи, рассказы, басни, драматические произведения.</w:t>
      </w:r>
    </w:p>
    <w:p w:rsidR="00166C8A" w:rsidRPr="00166C8A" w:rsidRDefault="00166C8A" w:rsidP="00166C8A">
      <w:pPr>
        <w:rPr>
          <w:rFonts w:ascii="Times New Roman" w:hAnsi="Times New Roman" w:cs="Times New Roman"/>
          <w:sz w:val="28"/>
          <w:szCs w:val="28"/>
        </w:rPr>
      </w:pPr>
      <w:r w:rsidRPr="00166C8A">
        <w:rPr>
          <w:rStyle w:val="c10"/>
          <w:rFonts w:ascii="Times New Roman" w:hAnsi="Times New Roman" w:cs="Times New Roman"/>
          <w:color w:val="444444"/>
          <w:sz w:val="28"/>
          <w:szCs w:val="28"/>
        </w:rPr>
        <w:t>        Учащиеся работают с книгами, учатся выбирать их по своим интересам. Новые книги пополняют  знания об окружающем мире, жизни сверстников, об их отношении друг к другу, труду, к Родине. В процессе обучения обогащается социально-нравственный и эстетический опыт ребёнка, формируя у школьников читательскую самостоятельность. Программа предусматривает знакомство с книгой как источником различного вида информации и формирование библиографических умений.</w:t>
      </w:r>
    </w:p>
    <w:p w:rsidR="00166C8A" w:rsidRPr="00166C8A" w:rsidRDefault="00166C8A" w:rsidP="00166C8A">
      <w:pPr>
        <w:rPr>
          <w:rFonts w:ascii="Times New Roman" w:hAnsi="Times New Roman" w:cs="Times New Roman"/>
          <w:sz w:val="28"/>
          <w:szCs w:val="28"/>
        </w:rPr>
      </w:pPr>
      <w:r w:rsidRPr="00166C8A">
        <w:rPr>
          <w:rStyle w:val="c10"/>
          <w:rFonts w:ascii="Times New Roman" w:hAnsi="Times New Roman" w:cs="Times New Roman"/>
          <w:color w:val="444444"/>
          <w:sz w:val="28"/>
          <w:szCs w:val="28"/>
        </w:rPr>
        <w:t>        Раздел «Виды речевой и читательской деятельности» включает все виды речевой и читательской деятельности (умение читать, слушать, говорить и писать) и работу с разными видами текстов. Раздел направлен на формирование речевой культуры учащихся, на совершенствование коммуникативных навыков, главным из которых является навык чтения.</w:t>
      </w:r>
    </w:p>
    <w:p w:rsidR="00166C8A" w:rsidRPr="00166C8A" w:rsidRDefault="00166C8A" w:rsidP="00166C8A">
      <w:pPr>
        <w:rPr>
          <w:rFonts w:ascii="Times New Roman" w:hAnsi="Times New Roman" w:cs="Times New Roman"/>
          <w:sz w:val="28"/>
          <w:szCs w:val="28"/>
        </w:rPr>
      </w:pPr>
      <w:r w:rsidRPr="00166C8A">
        <w:rPr>
          <w:rStyle w:val="c10"/>
          <w:rFonts w:ascii="Times New Roman" w:hAnsi="Times New Roman" w:cs="Times New Roman"/>
          <w:color w:val="444444"/>
          <w:sz w:val="28"/>
          <w:szCs w:val="28"/>
        </w:rPr>
        <w:lastRenderedPageBreak/>
        <w:t>       Навык чтения. На протяжения четырёх лет обучения меняются приёмы овладения навыком чтения: сначала идёт освоение целостных (синтетических) приёмов чтения в пределах слова и словосочетания (чтения целыми словами); далее формируются приёмы интонационного объединения слов в предложения. Увеличивается скорость чтения (беглое чтение), постепенно вводится чтение про себя с воспроизведением содержания прочитанного. Учащиеся постепенно овладевают рациональными приёмами чтения и понимания прочитанного, орфоэпическими и интонационными нормами чтения, слов и предложений, осваивают разные виды чтения текста (выборочное, ознакомительное, изучающее) и используют их в соответствии с конкретной речевой задачей.</w:t>
      </w:r>
    </w:p>
    <w:p w:rsidR="00166C8A" w:rsidRPr="00166C8A" w:rsidRDefault="00166C8A" w:rsidP="00166C8A">
      <w:pPr>
        <w:rPr>
          <w:rFonts w:ascii="Times New Roman" w:hAnsi="Times New Roman" w:cs="Times New Roman"/>
          <w:sz w:val="28"/>
          <w:szCs w:val="28"/>
        </w:rPr>
      </w:pPr>
      <w:r w:rsidRPr="00166C8A">
        <w:rPr>
          <w:rStyle w:val="c10"/>
          <w:rFonts w:ascii="Times New Roman" w:hAnsi="Times New Roman" w:cs="Times New Roman"/>
          <w:color w:val="444444"/>
          <w:sz w:val="28"/>
          <w:szCs w:val="28"/>
        </w:rPr>
        <w:t>         Параллельно с формированием навыка беглого, осознанного чтения ведётся целенаправленная работа по развитию умения постигать смысл прочитанного, обобщать и выделять главное. Учащиеся овладевают приёмами выразительного чтения.</w:t>
      </w:r>
    </w:p>
    <w:p w:rsidR="00166C8A" w:rsidRPr="00166C8A" w:rsidRDefault="00166C8A" w:rsidP="00166C8A">
      <w:pPr>
        <w:rPr>
          <w:rFonts w:ascii="Times New Roman" w:hAnsi="Times New Roman" w:cs="Times New Roman"/>
          <w:sz w:val="28"/>
          <w:szCs w:val="28"/>
        </w:rPr>
      </w:pPr>
      <w:r w:rsidRPr="00166C8A">
        <w:rPr>
          <w:rStyle w:val="c10"/>
          <w:rFonts w:ascii="Times New Roman" w:hAnsi="Times New Roman" w:cs="Times New Roman"/>
          <w:color w:val="444444"/>
          <w:sz w:val="28"/>
          <w:szCs w:val="28"/>
        </w:rPr>
        <w:t xml:space="preserve">        Совершенствование устной речи (умения слушать и говорить) проводится параллельно с обучением чтению. Совершенствуются умения воспринимать на слух высказывание или чтение собеседника, понимать цели речевого высказывания, задавать вопросы по услышанному или прочитанному произведению, высказывать свою точку зрения. Усваиваются продуктивные формы диалога, формулы речевого этикета в условиях учебного и </w:t>
      </w:r>
      <w:proofErr w:type="spellStart"/>
      <w:r w:rsidRPr="00166C8A">
        <w:rPr>
          <w:rStyle w:val="c10"/>
          <w:rFonts w:ascii="Times New Roman" w:hAnsi="Times New Roman" w:cs="Times New Roman"/>
          <w:color w:val="444444"/>
          <w:sz w:val="28"/>
          <w:szCs w:val="28"/>
        </w:rPr>
        <w:t>внеучебного</w:t>
      </w:r>
      <w:proofErr w:type="spellEnd"/>
      <w:r w:rsidRPr="00166C8A">
        <w:rPr>
          <w:rStyle w:val="c10"/>
          <w:rFonts w:ascii="Times New Roman" w:hAnsi="Times New Roman" w:cs="Times New Roman"/>
          <w:color w:val="444444"/>
          <w:sz w:val="28"/>
          <w:szCs w:val="28"/>
        </w:rPr>
        <w:t xml:space="preserve"> общения. Знакомство с особенностями национального этикета и общения людей проводится на основе литературных (фольклорных и классических) произведений. Совершенствуется монологическая речь учащихся (с опорой на авторский текст, на предложенную тему или проблему для обсуждения), целенаправленно пополняется активный словарный запас. Учащиеся осваивают сжатый, выборочный и полный пересказ прочитанного или услышанного произведения.</w:t>
      </w:r>
    </w:p>
    <w:p w:rsidR="00166C8A" w:rsidRPr="00166C8A" w:rsidRDefault="00166C8A" w:rsidP="00166C8A">
      <w:pPr>
        <w:rPr>
          <w:rFonts w:ascii="Times New Roman" w:hAnsi="Times New Roman" w:cs="Times New Roman"/>
          <w:sz w:val="28"/>
          <w:szCs w:val="28"/>
        </w:rPr>
      </w:pPr>
      <w:r w:rsidRPr="00166C8A">
        <w:rPr>
          <w:rStyle w:val="c10"/>
          <w:rFonts w:ascii="Times New Roman" w:hAnsi="Times New Roman" w:cs="Times New Roman"/>
          <w:color w:val="444444"/>
          <w:sz w:val="28"/>
          <w:szCs w:val="28"/>
        </w:rPr>
        <w:t xml:space="preserve">        Особое место в программе отводится работе с текстом художественного произведения. На уроках литературного чтения совершенствуется представление о текстах (описание, рассуждение, повествование); учащиеся сравнивают художественные, деловые (учебные) и научно-познавательные тексты, учатся соотносить заглавие с содержанием текста (его темой, главной мыслью), овладевают такими речевыми умениями, как деление текста на части, </w:t>
      </w:r>
      <w:proofErr w:type="spellStart"/>
      <w:r w:rsidRPr="00166C8A">
        <w:rPr>
          <w:rStyle w:val="c10"/>
          <w:rFonts w:ascii="Times New Roman" w:hAnsi="Times New Roman" w:cs="Times New Roman"/>
          <w:color w:val="444444"/>
          <w:sz w:val="28"/>
          <w:szCs w:val="28"/>
        </w:rPr>
        <w:t>озаглавливание</w:t>
      </w:r>
      <w:proofErr w:type="spellEnd"/>
      <w:r w:rsidRPr="00166C8A">
        <w:rPr>
          <w:rStyle w:val="c10"/>
          <w:rFonts w:ascii="Times New Roman" w:hAnsi="Times New Roman" w:cs="Times New Roman"/>
          <w:color w:val="444444"/>
          <w:sz w:val="28"/>
          <w:szCs w:val="28"/>
        </w:rPr>
        <w:t xml:space="preserve">, составление плана, различение главной и дополнительной информации текста. </w:t>
      </w:r>
    </w:p>
    <w:p w:rsidR="00166C8A" w:rsidRPr="00166C8A" w:rsidRDefault="00166C8A" w:rsidP="00166C8A">
      <w:pPr>
        <w:rPr>
          <w:rFonts w:ascii="Times New Roman" w:hAnsi="Times New Roman" w:cs="Times New Roman"/>
          <w:sz w:val="28"/>
          <w:szCs w:val="28"/>
        </w:rPr>
      </w:pPr>
      <w:r w:rsidRPr="00166C8A">
        <w:rPr>
          <w:rStyle w:val="c10"/>
          <w:rFonts w:ascii="Times New Roman" w:hAnsi="Times New Roman" w:cs="Times New Roman"/>
          <w:color w:val="444444"/>
          <w:sz w:val="28"/>
          <w:szCs w:val="28"/>
        </w:rPr>
        <w:t xml:space="preserve">         Программой предусмотрена литературоведческая пропедевтика. </w:t>
      </w:r>
      <w:proofErr w:type="gramStart"/>
      <w:r w:rsidRPr="00166C8A">
        <w:rPr>
          <w:rStyle w:val="c10"/>
          <w:rFonts w:ascii="Times New Roman" w:hAnsi="Times New Roman" w:cs="Times New Roman"/>
          <w:color w:val="444444"/>
          <w:sz w:val="28"/>
          <w:szCs w:val="28"/>
        </w:rPr>
        <w:t>Учащиеся получают первоначальные представления о главной теме, идее (основной мысли) читаемого литературного произведения, об основных жанрах литературных произведений (рассказ, стихотворение, сказка), особенностях малых фольклорных жанров (загадка, пословица, считалка, прибаутка).</w:t>
      </w:r>
      <w:proofErr w:type="gramEnd"/>
      <w:r w:rsidRPr="00166C8A">
        <w:rPr>
          <w:rStyle w:val="c10"/>
          <w:rFonts w:ascii="Times New Roman" w:hAnsi="Times New Roman" w:cs="Times New Roman"/>
          <w:color w:val="444444"/>
          <w:sz w:val="28"/>
          <w:szCs w:val="28"/>
        </w:rPr>
        <w:t xml:space="preserve"> Дети учатся использовать  изобразительные и выразительные средства словесного искусства («живописание словом», сравнение, олицетворение, эпитет, метафора, ритмичность и музыкальность стихотворной речи). </w:t>
      </w:r>
    </w:p>
    <w:p w:rsidR="00166C8A" w:rsidRPr="00166C8A" w:rsidRDefault="00166C8A" w:rsidP="00166C8A">
      <w:pPr>
        <w:rPr>
          <w:rFonts w:ascii="Times New Roman" w:hAnsi="Times New Roman" w:cs="Times New Roman"/>
          <w:sz w:val="28"/>
          <w:szCs w:val="28"/>
        </w:rPr>
      </w:pPr>
      <w:r w:rsidRPr="00166C8A">
        <w:rPr>
          <w:rStyle w:val="c10"/>
          <w:rFonts w:ascii="Times New Roman" w:hAnsi="Times New Roman" w:cs="Times New Roman"/>
          <w:color w:val="444444"/>
          <w:sz w:val="28"/>
          <w:szCs w:val="28"/>
        </w:rPr>
        <w:lastRenderedPageBreak/>
        <w:t>         При анализе художественного текста на первый план выдвигается художественный образ (без термина). Сравнивая художественный и научно-познавательный тексты, учащиеся осознают, что перед ними не просто познавательные интересные тексты, а именно произведения словесного искусства. Слово становится объектом внимания читателя и осмысливается как средство создания словесно-художественного образа, через который автор выражает свои мысли и чувства.</w:t>
      </w:r>
    </w:p>
    <w:p w:rsidR="00166C8A" w:rsidRPr="00166C8A" w:rsidRDefault="00166C8A" w:rsidP="00166C8A">
      <w:pPr>
        <w:rPr>
          <w:rFonts w:ascii="Times New Roman" w:hAnsi="Times New Roman" w:cs="Times New Roman"/>
          <w:sz w:val="28"/>
          <w:szCs w:val="28"/>
        </w:rPr>
      </w:pPr>
      <w:r w:rsidRPr="00166C8A">
        <w:rPr>
          <w:rStyle w:val="c10"/>
          <w:rFonts w:ascii="Times New Roman" w:hAnsi="Times New Roman" w:cs="Times New Roman"/>
          <w:color w:val="444444"/>
          <w:sz w:val="28"/>
          <w:szCs w:val="28"/>
        </w:rPr>
        <w:t>       Анализ образных средств языка в начальной школе проводится в объёме, который позволяет детям почувствовать целостность художественного образа, адекватно воспринять героя произведения и сопереживать ему.</w:t>
      </w:r>
    </w:p>
    <w:p w:rsidR="00166C8A" w:rsidRPr="00166C8A" w:rsidRDefault="00166C8A" w:rsidP="00166C8A">
      <w:pPr>
        <w:rPr>
          <w:rFonts w:ascii="Times New Roman" w:hAnsi="Times New Roman" w:cs="Times New Roman"/>
          <w:sz w:val="28"/>
          <w:szCs w:val="28"/>
        </w:rPr>
      </w:pPr>
      <w:r w:rsidRPr="00166C8A">
        <w:rPr>
          <w:rStyle w:val="c10"/>
          <w:rFonts w:ascii="Times New Roman" w:hAnsi="Times New Roman" w:cs="Times New Roman"/>
          <w:color w:val="444444"/>
          <w:sz w:val="28"/>
          <w:szCs w:val="28"/>
        </w:rPr>
        <w:t>       Дети осваивают разные виды пересказов художественного текста: подробный (с использованием образных слов и выражений), выборочный и краткий (передача основных мыслей).</w:t>
      </w:r>
    </w:p>
    <w:p w:rsidR="00166C8A" w:rsidRPr="00166C8A" w:rsidRDefault="00166C8A" w:rsidP="00166C8A">
      <w:pPr>
        <w:rPr>
          <w:rFonts w:ascii="Times New Roman" w:hAnsi="Times New Roman" w:cs="Times New Roman"/>
          <w:sz w:val="28"/>
          <w:szCs w:val="28"/>
        </w:rPr>
      </w:pPr>
      <w:r w:rsidRPr="00166C8A">
        <w:rPr>
          <w:rStyle w:val="c10"/>
          <w:rFonts w:ascii="Times New Roman" w:hAnsi="Times New Roman" w:cs="Times New Roman"/>
          <w:color w:val="444444"/>
          <w:sz w:val="28"/>
          <w:szCs w:val="28"/>
        </w:rPr>
        <w:t>      На основе чтения и анализа прочитанного текста учащиеся осмысливают поступки, характер и речь героя, составляют его характеристику, обсуждают мотивы поведения героя, соотнося их с нормами морали, осознают духовно-нравственный смысл прочитанного произведения.</w:t>
      </w:r>
    </w:p>
    <w:p w:rsidR="00166C8A" w:rsidRPr="00166C8A" w:rsidRDefault="00166C8A" w:rsidP="00166C8A">
      <w:pPr>
        <w:rPr>
          <w:rFonts w:ascii="Times New Roman" w:hAnsi="Times New Roman" w:cs="Times New Roman"/>
          <w:sz w:val="28"/>
          <w:szCs w:val="28"/>
        </w:rPr>
      </w:pPr>
      <w:r w:rsidRPr="00166C8A">
        <w:rPr>
          <w:rStyle w:val="c10"/>
          <w:rFonts w:ascii="Times New Roman" w:hAnsi="Times New Roman" w:cs="Times New Roman"/>
          <w:color w:val="444444"/>
          <w:sz w:val="28"/>
          <w:szCs w:val="28"/>
        </w:rPr>
        <w:t xml:space="preserve">       Раздел «Опыт творческой деятельности» раскрывает приёмы и способы деятельности, которые помогут учащимся адекватно воспринимать художественное произведение и проявлять собственные творческие способности. При работе с художественным текстом (со словом) используется жизненный, конкретно-чувственный опыт ребёнка и активизируются образные представления, возникающие у него в процессе чтения, развивается умение воссоздавать словесные образы в соответствии с авторским текстом. Такой подход обеспечивает полноценное восприятие литературного произведения, формирование нравственно-эстетического отношения к действительности. Учащиеся выбирают произведения (отрывки из них) для чтения по ролям, словесного рисования, </w:t>
      </w:r>
      <w:proofErr w:type="spellStart"/>
      <w:r w:rsidRPr="00166C8A">
        <w:rPr>
          <w:rStyle w:val="c10"/>
          <w:rFonts w:ascii="Times New Roman" w:hAnsi="Times New Roman" w:cs="Times New Roman"/>
          <w:color w:val="444444"/>
          <w:sz w:val="28"/>
          <w:szCs w:val="28"/>
        </w:rPr>
        <w:t>инсценирования</w:t>
      </w:r>
      <w:proofErr w:type="spellEnd"/>
      <w:r w:rsidRPr="00166C8A">
        <w:rPr>
          <w:rStyle w:val="c10"/>
          <w:rFonts w:ascii="Times New Roman" w:hAnsi="Times New Roman" w:cs="Times New Roman"/>
          <w:color w:val="444444"/>
          <w:sz w:val="28"/>
          <w:szCs w:val="28"/>
        </w:rPr>
        <w:t xml:space="preserve"> и декламации, выступают в роли актёров, режиссёров и художников. Они пишут изложения и сочинения, сочиняют стихи и сказки, у них развивается интерес к литературному творчеству писателей, создателей произведений словесного искусства.</w:t>
      </w:r>
    </w:p>
    <w:p w:rsidR="00166C8A" w:rsidRPr="00166C8A" w:rsidRDefault="00166C8A" w:rsidP="00166C8A">
      <w:pPr>
        <w:rPr>
          <w:rFonts w:ascii="Times New Roman" w:hAnsi="Times New Roman" w:cs="Times New Roman"/>
          <w:sz w:val="28"/>
          <w:szCs w:val="28"/>
        </w:rPr>
      </w:pPr>
      <w:r w:rsidRPr="00166C8A">
        <w:rPr>
          <w:rStyle w:val="c10"/>
          <w:rFonts w:ascii="Times New Roman" w:hAnsi="Times New Roman" w:cs="Times New Roman"/>
          <w:color w:val="444444"/>
          <w:sz w:val="28"/>
          <w:szCs w:val="28"/>
        </w:rPr>
        <w:t>      Курс призван продолжить обучение чтению, ввести в мир художественной литературы и помочь осмыслить образность словесного искусства, посредством которой художественное произведение раскрывается во всей своей полноте и многогранности. Литературное чтение пробуждает у детей интерес к словесному творчеству и к чтению художественных произведений.</w:t>
      </w:r>
    </w:p>
    <w:p w:rsidR="00166C8A" w:rsidRPr="00166C8A" w:rsidRDefault="00166C8A" w:rsidP="00166C8A">
      <w:pPr>
        <w:rPr>
          <w:rFonts w:ascii="Times New Roman" w:hAnsi="Times New Roman" w:cs="Times New Roman"/>
          <w:sz w:val="28"/>
          <w:szCs w:val="28"/>
        </w:rPr>
      </w:pPr>
      <w:r w:rsidRPr="00166C8A">
        <w:rPr>
          <w:rStyle w:val="c10"/>
          <w:rFonts w:ascii="Times New Roman" w:hAnsi="Times New Roman" w:cs="Times New Roman"/>
          <w:color w:val="444444"/>
          <w:sz w:val="28"/>
          <w:szCs w:val="28"/>
        </w:rPr>
        <w:t xml:space="preserve">      Литературное чтение – это один из важных и ответственных этапов большого пути ребёнка в литературу. От качественного обучения в это период во многом зависит полноценное приобщение ребёнка к книге, развитие у него умения интуитивно чувствовать красоту поэтического слова, формирование у него в дальнейшем потребности в систематическом чтении произведений подлинно художественной литературы. </w:t>
      </w:r>
    </w:p>
    <w:p w:rsidR="00166C8A" w:rsidRPr="00166C8A" w:rsidRDefault="00166C8A" w:rsidP="00166C8A">
      <w:pPr>
        <w:rPr>
          <w:rFonts w:ascii="Times New Roman" w:hAnsi="Times New Roman" w:cs="Times New Roman"/>
          <w:sz w:val="28"/>
          <w:szCs w:val="28"/>
        </w:rPr>
      </w:pPr>
      <w:r w:rsidRPr="00166C8A">
        <w:rPr>
          <w:rStyle w:val="c10"/>
          <w:rFonts w:ascii="Times New Roman" w:hAnsi="Times New Roman" w:cs="Times New Roman"/>
          <w:color w:val="444444"/>
          <w:sz w:val="28"/>
          <w:szCs w:val="28"/>
        </w:rPr>
        <w:lastRenderedPageBreak/>
        <w:t>     Курс литературного чтения является первой ступенью единого непрерывного курса литературы средней общеобразовательной школы.</w:t>
      </w:r>
    </w:p>
    <w:p w:rsidR="00166C8A" w:rsidRPr="00166C8A" w:rsidRDefault="00166C8A" w:rsidP="00166C8A">
      <w:pPr>
        <w:rPr>
          <w:rFonts w:ascii="Times New Roman" w:hAnsi="Times New Roman" w:cs="Times New Roman"/>
          <w:sz w:val="28"/>
          <w:szCs w:val="28"/>
        </w:rPr>
      </w:pPr>
      <w:r w:rsidRPr="00166C8A">
        <w:rPr>
          <w:rStyle w:val="c10"/>
          <w:rFonts w:ascii="Times New Roman" w:hAnsi="Times New Roman" w:cs="Times New Roman"/>
          <w:color w:val="444444"/>
          <w:sz w:val="28"/>
          <w:szCs w:val="28"/>
        </w:rPr>
        <w:t>     Важной особенностью начального этапа обучения является то, что ребёнок переходит с позиции слушателя в категорию читателя, который начинает постепенно постигать огромный мир литературы. Юный читатель задумывается над тем, как, каким образом обыкновенные слова, которыми повседневно пользуются люди, под пером писателя и поэта превращаются в средство создания образов, заменяют ему краски, как у художника, и звуки, как у композитора - музыканта.</w:t>
      </w:r>
    </w:p>
    <w:p w:rsidR="00166C8A" w:rsidRPr="00166C8A" w:rsidRDefault="00166C8A" w:rsidP="00166C8A">
      <w:pPr>
        <w:rPr>
          <w:rFonts w:ascii="Times New Roman" w:hAnsi="Times New Roman" w:cs="Times New Roman"/>
          <w:sz w:val="28"/>
          <w:szCs w:val="28"/>
        </w:rPr>
      </w:pPr>
      <w:r w:rsidRPr="00166C8A">
        <w:rPr>
          <w:rStyle w:val="c10"/>
          <w:rFonts w:ascii="Times New Roman" w:hAnsi="Times New Roman" w:cs="Times New Roman"/>
          <w:color w:val="444444"/>
          <w:sz w:val="28"/>
          <w:szCs w:val="28"/>
        </w:rPr>
        <w:t>     </w:t>
      </w:r>
      <w:proofErr w:type="gramStart"/>
      <w:r w:rsidRPr="00166C8A">
        <w:rPr>
          <w:rStyle w:val="c10"/>
          <w:rFonts w:ascii="Times New Roman" w:hAnsi="Times New Roman" w:cs="Times New Roman"/>
          <w:color w:val="444444"/>
          <w:sz w:val="28"/>
          <w:szCs w:val="28"/>
        </w:rPr>
        <w:t>Методические подходы</w:t>
      </w:r>
      <w:proofErr w:type="gramEnd"/>
      <w:r w:rsidRPr="00166C8A">
        <w:rPr>
          <w:rStyle w:val="c10"/>
          <w:rFonts w:ascii="Times New Roman" w:hAnsi="Times New Roman" w:cs="Times New Roman"/>
          <w:color w:val="444444"/>
          <w:sz w:val="28"/>
          <w:szCs w:val="28"/>
        </w:rPr>
        <w:t xml:space="preserve"> к анализу произведения, предусмотренные курсом литературного чтения, помогают избежать односторонности в изучении литературного произведения, возникающей, когда предметом рассмотрения становится лишь сюжетно-информационная сторона текста. Внимание юного читателя должно быть обращено на словесно-образную природу художественного произведения, на отношение автора к героям и окружающему миру, на нравственные проблемы, волнующие писателя.</w:t>
      </w:r>
    </w:p>
    <w:p w:rsidR="00166C8A" w:rsidRPr="00166C8A" w:rsidRDefault="00166C8A" w:rsidP="00166C8A">
      <w:pPr>
        <w:rPr>
          <w:rFonts w:ascii="Times New Roman" w:hAnsi="Times New Roman" w:cs="Times New Roman"/>
          <w:sz w:val="28"/>
          <w:szCs w:val="28"/>
        </w:rPr>
      </w:pPr>
      <w:r w:rsidRPr="00166C8A">
        <w:rPr>
          <w:rStyle w:val="c10"/>
          <w:rFonts w:ascii="Times New Roman" w:hAnsi="Times New Roman" w:cs="Times New Roman"/>
          <w:color w:val="444444"/>
          <w:sz w:val="28"/>
          <w:szCs w:val="28"/>
        </w:rPr>
        <w:t>   Программа предполагает такое содержание учебных книг, их структуру и методику обучения, которые строятся на основе ведущих принципов: художественно - эстетического, литературоведческого и коммуникативно-речевого.</w:t>
      </w:r>
    </w:p>
    <w:p w:rsidR="00166C8A" w:rsidRPr="00166C8A" w:rsidRDefault="00166C8A" w:rsidP="00166C8A">
      <w:pPr>
        <w:rPr>
          <w:rFonts w:ascii="Times New Roman" w:hAnsi="Times New Roman" w:cs="Times New Roman"/>
          <w:sz w:val="28"/>
          <w:szCs w:val="28"/>
        </w:rPr>
      </w:pPr>
      <w:r w:rsidRPr="00166C8A">
        <w:rPr>
          <w:rStyle w:val="c10"/>
          <w:rFonts w:ascii="Times New Roman" w:hAnsi="Times New Roman" w:cs="Times New Roman"/>
          <w:color w:val="444444"/>
          <w:sz w:val="28"/>
          <w:szCs w:val="28"/>
        </w:rPr>
        <w:t>  Художественно-эстетический принцип определяет стратегию отбора произведений для чтения, и поэтому в круг чтения школьников вошли преимущественно художественные тексты. Этот принцип предполагает активное установление связей между всеми другими видами искусства.</w:t>
      </w:r>
    </w:p>
    <w:p w:rsidR="00166C8A" w:rsidRPr="00166C8A" w:rsidRDefault="00166C8A" w:rsidP="00166C8A">
      <w:pPr>
        <w:rPr>
          <w:rFonts w:ascii="Times New Roman" w:hAnsi="Times New Roman" w:cs="Times New Roman"/>
          <w:sz w:val="28"/>
          <w:szCs w:val="28"/>
        </w:rPr>
      </w:pPr>
      <w:r w:rsidRPr="00166C8A">
        <w:rPr>
          <w:rStyle w:val="c10"/>
          <w:rFonts w:ascii="Times New Roman" w:hAnsi="Times New Roman" w:cs="Times New Roman"/>
          <w:color w:val="444444"/>
          <w:sz w:val="28"/>
          <w:szCs w:val="28"/>
        </w:rPr>
        <w:t>  Литературоведческий принцип реализуется при анализе литературного произведения, выдвигает на первый план художественный образ. Этот принцип находит своё выражение и в том, что программа охватывает все основные литературные жанры: сказки, стихи, рассказы, басни, драматические произведения.</w:t>
      </w:r>
    </w:p>
    <w:p w:rsidR="00166C8A" w:rsidRPr="00166C8A" w:rsidRDefault="00166C8A" w:rsidP="00166C8A">
      <w:pPr>
        <w:rPr>
          <w:rFonts w:ascii="Times New Roman" w:hAnsi="Times New Roman" w:cs="Times New Roman"/>
          <w:sz w:val="28"/>
          <w:szCs w:val="28"/>
        </w:rPr>
      </w:pPr>
      <w:r w:rsidRPr="00166C8A">
        <w:rPr>
          <w:rStyle w:val="c10"/>
          <w:rFonts w:ascii="Times New Roman" w:hAnsi="Times New Roman" w:cs="Times New Roman"/>
          <w:color w:val="444444"/>
          <w:sz w:val="28"/>
          <w:szCs w:val="28"/>
        </w:rPr>
        <w:t> Курс литературного чтения не предполагает знакомства детей с особенностями творчества писателей, ибо у младших школьников ещё нет достаточной начитанности, необходимых жизненных наблюдений и обобщений.</w:t>
      </w:r>
    </w:p>
    <w:p w:rsidR="00166C8A" w:rsidRPr="00166C8A" w:rsidRDefault="00166C8A" w:rsidP="00166C8A">
      <w:pPr>
        <w:rPr>
          <w:rFonts w:ascii="Times New Roman" w:hAnsi="Times New Roman" w:cs="Times New Roman"/>
          <w:sz w:val="28"/>
          <w:szCs w:val="28"/>
        </w:rPr>
      </w:pPr>
      <w:r w:rsidRPr="00166C8A">
        <w:rPr>
          <w:rStyle w:val="c10"/>
          <w:rFonts w:ascii="Times New Roman" w:hAnsi="Times New Roman" w:cs="Times New Roman"/>
          <w:color w:val="444444"/>
          <w:sz w:val="28"/>
          <w:szCs w:val="28"/>
        </w:rPr>
        <w:t xml:space="preserve">  Коммуникативно-речевой принцип нацелен на развитие речевой культуры учащихся, на формирование и развитие речевых навыков, главным из которых является навык чтения.  Задача уроков литературного чтения заключается в интенсивном развитии навыка чтения как вида речевой деятельности: от </w:t>
      </w:r>
      <w:proofErr w:type="spellStart"/>
      <w:r w:rsidRPr="00166C8A">
        <w:rPr>
          <w:rStyle w:val="c10"/>
          <w:rFonts w:ascii="Times New Roman" w:hAnsi="Times New Roman" w:cs="Times New Roman"/>
          <w:color w:val="444444"/>
          <w:sz w:val="28"/>
          <w:szCs w:val="28"/>
        </w:rPr>
        <w:t>громкоречевой</w:t>
      </w:r>
      <w:proofErr w:type="spellEnd"/>
      <w:r w:rsidRPr="00166C8A">
        <w:rPr>
          <w:rStyle w:val="c10"/>
          <w:rFonts w:ascii="Times New Roman" w:hAnsi="Times New Roman" w:cs="Times New Roman"/>
          <w:color w:val="444444"/>
          <w:sz w:val="28"/>
          <w:szCs w:val="28"/>
        </w:rPr>
        <w:t xml:space="preserve"> формы чтения до чтения про себя. Развитие навыка чтения на втором году обучения предполагает постепенное введение чтения про себя. Кроме навыка чтения и </w:t>
      </w:r>
      <w:proofErr w:type="spellStart"/>
      <w:r w:rsidRPr="00166C8A">
        <w:rPr>
          <w:rStyle w:val="c10"/>
          <w:rFonts w:ascii="Times New Roman" w:hAnsi="Times New Roman" w:cs="Times New Roman"/>
          <w:color w:val="444444"/>
          <w:sz w:val="28"/>
          <w:szCs w:val="28"/>
        </w:rPr>
        <w:t>речеведческих</w:t>
      </w:r>
      <w:proofErr w:type="spellEnd"/>
      <w:r w:rsidRPr="00166C8A">
        <w:rPr>
          <w:rStyle w:val="c10"/>
          <w:rFonts w:ascii="Times New Roman" w:hAnsi="Times New Roman" w:cs="Times New Roman"/>
          <w:color w:val="444444"/>
          <w:sz w:val="28"/>
          <w:szCs w:val="28"/>
        </w:rPr>
        <w:t xml:space="preserve"> умений (деление </w:t>
      </w:r>
      <w:r w:rsidRPr="00166C8A">
        <w:rPr>
          <w:rStyle w:val="c10"/>
          <w:rFonts w:ascii="Times New Roman" w:hAnsi="Times New Roman" w:cs="Times New Roman"/>
          <w:color w:val="444444"/>
          <w:sz w:val="28"/>
          <w:szCs w:val="28"/>
        </w:rPr>
        <w:lastRenderedPageBreak/>
        <w:t xml:space="preserve">текста на части, </w:t>
      </w:r>
      <w:proofErr w:type="spellStart"/>
      <w:r w:rsidRPr="00166C8A">
        <w:rPr>
          <w:rStyle w:val="c10"/>
          <w:rFonts w:ascii="Times New Roman" w:hAnsi="Times New Roman" w:cs="Times New Roman"/>
          <w:color w:val="444444"/>
          <w:sz w:val="28"/>
          <w:szCs w:val="28"/>
        </w:rPr>
        <w:t>озаглавливание</w:t>
      </w:r>
      <w:proofErr w:type="spellEnd"/>
      <w:r w:rsidRPr="00166C8A">
        <w:rPr>
          <w:rStyle w:val="c10"/>
          <w:rFonts w:ascii="Times New Roman" w:hAnsi="Times New Roman" w:cs="Times New Roman"/>
          <w:color w:val="444444"/>
          <w:sz w:val="28"/>
          <w:szCs w:val="28"/>
        </w:rPr>
        <w:t>, составление плана, сжатый и полный пересказ прочитанного), учащиеся овладевают приёмами выразительного чтения, решая разнообразные коммуникативные задачи, возникающие при чтении, разбирая произведения, они обучаются переносу приёмов выразительного устно-речевого общения на чтение текстов. Коммуникативно-речевой принцип нацелен на проведение уроков-диалогов, уроков воображаемого общения юных читателей с писателем и героями его произведений.</w:t>
      </w:r>
    </w:p>
    <w:p w:rsidR="00166C8A" w:rsidRPr="00166C8A" w:rsidRDefault="00166C8A" w:rsidP="00166C8A">
      <w:pPr>
        <w:rPr>
          <w:rFonts w:ascii="Times New Roman" w:hAnsi="Times New Roman" w:cs="Times New Roman"/>
          <w:sz w:val="28"/>
          <w:szCs w:val="28"/>
        </w:rPr>
      </w:pPr>
      <w:r w:rsidRPr="00166C8A">
        <w:rPr>
          <w:rStyle w:val="c10"/>
          <w:rFonts w:ascii="Times New Roman" w:hAnsi="Times New Roman" w:cs="Times New Roman"/>
          <w:color w:val="444444"/>
          <w:sz w:val="28"/>
          <w:szCs w:val="28"/>
        </w:rPr>
        <w:t>    При обучении детей чтению их знания пополняются элементарными понятиями литературоведческого характера: простейшими сведениями об авторе-писателе, о теме читаемого произведения, его жанре, особенностях малых фольклорных жанров (загадка, прибаутка, пословица, считалка). Дети получают первоначальные представления об изобразительных и выразительных возможностях словесного искусства (о метафоре, сравнении, олицетворении, ритмичности и музыкальности стихотворной речи).</w:t>
      </w:r>
    </w:p>
    <w:p w:rsidR="00166C8A" w:rsidRPr="00166C8A" w:rsidRDefault="00166C8A" w:rsidP="00166C8A">
      <w:pPr>
        <w:rPr>
          <w:rFonts w:ascii="Times New Roman" w:hAnsi="Times New Roman" w:cs="Times New Roman"/>
          <w:sz w:val="28"/>
          <w:szCs w:val="28"/>
        </w:rPr>
      </w:pPr>
      <w:r w:rsidRPr="00166C8A">
        <w:rPr>
          <w:rStyle w:val="c10"/>
          <w:rFonts w:ascii="Times New Roman" w:hAnsi="Times New Roman" w:cs="Times New Roman"/>
          <w:color w:val="444444"/>
          <w:sz w:val="28"/>
          <w:szCs w:val="28"/>
        </w:rPr>
        <w:t>   Литература относится к наиболее сложному, интеллектуальному виду искусства, восприятие произведений которого носит опосредованный характер: при чтении человек получает тем большее наслаждение художественными образами, чем ярче оказываются представления, которые возникают у него в процессе чтения. Характер и полнота восприятия литературного произведения во многом определяются конкретно-чувственным опытом и умением воссоздать словесные образы в соответствии с авторским текстом.</w:t>
      </w:r>
    </w:p>
    <w:p w:rsidR="00166C8A" w:rsidRPr="00166C8A" w:rsidRDefault="00166C8A" w:rsidP="00166C8A">
      <w:pPr>
        <w:rPr>
          <w:rFonts w:ascii="Times New Roman" w:hAnsi="Times New Roman" w:cs="Times New Roman"/>
          <w:b/>
          <w:sz w:val="28"/>
          <w:szCs w:val="28"/>
        </w:rPr>
      </w:pPr>
      <w:r w:rsidRPr="00166C8A">
        <w:rPr>
          <w:rStyle w:val="c10"/>
          <w:rFonts w:ascii="Times New Roman" w:hAnsi="Times New Roman" w:cs="Times New Roman"/>
          <w:b/>
          <w:color w:val="444444"/>
          <w:sz w:val="28"/>
          <w:szCs w:val="28"/>
        </w:rPr>
        <w:t xml:space="preserve">Основными формами организации образовательного процесса по </w:t>
      </w:r>
      <w:proofErr w:type="gramStart"/>
      <w:r w:rsidRPr="00166C8A">
        <w:rPr>
          <w:rStyle w:val="c10"/>
          <w:rFonts w:ascii="Times New Roman" w:hAnsi="Times New Roman" w:cs="Times New Roman"/>
          <w:b/>
          <w:color w:val="444444"/>
          <w:sz w:val="28"/>
          <w:szCs w:val="28"/>
        </w:rPr>
        <w:t>литературному</w:t>
      </w:r>
      <w:proofErr w:type="gramEnd"/>
      <w:r w:rsidRPr="00166C8A">
        <w:rPr>
          <w:rStyle w:val="c10"/>
          <w:rFonts w:ascii="Times New Roman" w:hAnsi="Times New Roman" w:cs="Times New Roman"/>
          <w:b/>
          <w:color w:val="444444"/>
          <w:sz w:val="28"/>
          <w:szCs w:val="28"/>
        </w:rPr>
        <w:t xml:space="preserve"> являются:</w:t>
      </w:r>
    </w:p>
    <w:p w:rsidR="00166C8A" w:rsidRPr="00166C8A" w:rsidRDefault="00166C8A" w:rsidP="00166C8A">
      <w:pPr>
        <w:rPr>
          <w:rFonts w:ascii="Times New Roman" w:hAnsi="Times New Roman" w:cs="Times New Roman"/>
          <w:sz w:val="28"/>
          <w:szCs w:val="28"/>
        </w:rPr>
      </w:pPr>
      <w:r w:rsidRPr="00166C8A">
        <w:rPr>
          <w:rStyle w:val="c10"/>
          <w:rFonts w:ascii="Times New Roman" w:hAnsi="Times New Roman" w:cs="Times New Roman"/>
          <w:color w:val="444444"/>
          <w:sz w:val="28"/>
          <w:szCs w:val="28"/>
        </w:rPr>
        <w:t>- традиционный урок;</w:t>
      </w:r>
    </w:p>
    <w:p w:rsidR="00166C8A" w:rsidRPr="00166C8A" w:rsidRDefault="00166C8A" w:rsidP="00166C8A">
      <w:pPr>
        <w:rPr>
          <w:rFonts w:ascii="Times New Roman" w:hAnsi="Times New Roman" w:cs="Times New Roman"/>
          <w:sz w:val="28"/>
          <w:szCs w:val="28"/>
        </w:rPr>
      </w:pPr>
      <w:proofErr w:type="gramStart"/>
      <w:r w:rsidRPr="00166C8A">
        <w:rPr>
          <w:rStyle w:val="c10"/>
          <w:rFonts w:ascii="Times New Roman" w:hAnsi="Times New Roman" w:cs="Times New Roman"/>
          <w:color w:val="444444"/>
          <w:sz w:val="28"/>
          <w:szCs w:val="28"/>
        </w:rPr>
        <w:t>- урок в нетрадиционной форме (урок-игра, урок-исследование, урок театрализации, урок-проект, урок-практика, урок-конференция, урок-викторина и др.)</w:t>
      </w:r>
      <w:proofErr w:type="gramEnd"/>
    </w:p>
    <w:p w:rsidR="00166C8A" w:rsidRPr="00166C8A" w:rsidRDefault="00166C8A" w:rsidP="00166C8A">
      <w:pPr>
        <w:rPr>
          <w:rFonts w:ascii="Times New Roman" w:hAnsi="Times New Roman" w:cs="Times New Roman"/>
          <w:sz w:val="28"/>
          <w:szCs w:val="28"/>
        </w:rPr>
      </w:pPr>
      <w:r w:rsidRPr="00166C8A">
        <w:rPr>
          <w:rStyle w:val="c10"/>
          <w:rFonts w:ascii="Times New Roman" w:hAnsi="Times New Roman" w:cs="Times New Roman"/>
          <w:color w:val="444444"/>
          <w:sz w:val="28"/>
          <w:szCs w:val="28"/>
        </w:rPr>
        <w:t>- экскурсия;</w:t>
      </w:r>
    </w:p>
    <w:p w:rsidR="00166C8A" w:rsidRPr="00166C8A" w:rsidRDefault="00166C8A" w:rsidP="00166C8A">
      <w:pPr>
        <w:rPr>
          <w:rFonts w:ascii="Times New Roman" w:hAnsi="Times New Roman" w:cs="Times New Roman"/>
          <w:sz w:val="28"/>
          <w:szCs w:val="28"/>
        </w:rPr>
      </w:pPr>
      <w:r w:rsidRPr="00166C8A">
        <w:rPr>
          <w:rStyle w:val="c10"/>
          <w:rFonts w:ascii="Times New Roman" w:hAnsi="Times New Roman" w:cs="Times New Roman"/>
          <w:color w:val="444444"/>
          <w:sz w:val="28"/>
          <w:szCs w:val="28"/>
        </w:rPr>
        <w:t xml:space="preserve">- другие. </w:t>
      </w:r>
    </w:p>
    <w:p w:rsidR="00166C8A" w:rsidRPr="00166C8A" w:rsidRDefault="00166C8A" w:rsidP="00166C8A">
      <w:pPr>
        <w:rPr>
          <w:rFonts w:ascii="Times New Roman" w:hAnsi="Times New Roman" w:cs="Times New Roman"/>
          <w:b/>
          <w:sz w:val="28"/>
          <w:szCs w:val="28"/>
        </w:rPr>
      </w:pPr>
      <w:r w:rsidRPr="00166C8A">
        <w:rPr>
          <w:rStyle w:val="c10"/>
          <w:rFonts w:ascii="Times New Roman" w:hAnsi="Times New Roman" w:cs="Times New Roman"/>
          <w:color w:val="444444"/>
          <w:sz w:val="28"/>
          <w:szCs w:val="28"/>
        </w:rPr>
        <w:t>     </w:t>
      </w:r>
      <w:r w:rsidRPr="00166C8A">
        <w:rPr>
          <w:rStyle w:val="c10"/>
          <w:rFonts w:ascii="Times New Roman" w:hAnsi="Times New Roman" w:cs="Times New Roman"/>
          <w:b/>
          <w:color w:val="444444"/>
          <w:sz w:val="28"/>
          <w:szCs w:val="28"/>
        </w:rPr>
        <w:t>В процессе реализации рабочей программы применяются технологии обучения:</w:t>
      </w:r>
    </w:p>
    <w:p w:rsidR="00166C8A" w:rsidRPr="00166C8A" w:rsidRDefault="00166C8A" w:rsidP="00166C8A">
      <w:pPr>
        <w:rPr>
          <w:rFonts w:ascii="Times New Roman" w:hAnsi="Times New Roman" w:cs="Times New Roman"/>
          <w:sz w:val="28"/>
          <w:szCs w:val="28"/>
        </w:rPr>
      </w:pPr>
      <w:r w:rsidRPr="00166C8A">
        <w:rPr>
          <w:rStyle w:val="c10"/>
          <w:rFonts w:ascii="Times New Roman" w:hAnsi="Times New Roman" w:cs="Times New Roman"/>
          <w:color w:val="444444"/>
          <w:sz w:val="28"/>
          <w:szCs w:val="28"/>
        </w:rPr>
        <w:t>- технология формирования учебной самооценки;</w:t>
      </w:r>
    </w:p>
    <w:p w:rsidR="00166C8A" w:rsidRPr="00166C8A" w:rsidRDefault="00166C8A" w:rsidP="00166C8A">
      <w:pPr>
        <w:rPr>
          <w:rFonts w:ascii="Times New Roman" w:hAnsi="Times New Roman" w:cs="Times New Roman"/>
          <w:sz w:val="28"/>
          <w:szCs w:val="28"/>
        </w:rPr>
      </w:pPr>
      <w:r w:rsidRPr="00166C8A">
        <w:rPr>
          <w:rStyle w:val="c10"/>
          <w:rFonts w:ascii="Times New Roman" w:hAnsi="Times New Roman" w:cs="Times New Roman"/>
          <w:color w:val="444444"/>
          <w:sz w:val="28"/>
          <w:szCs w:val="28"/>
        </w:rPr>
        <w:t>- технология продуктивного чтения;</w:t>
      </w:r>
    </w:p>
    <w:p w:rsidR="00166C8A" w:rsidRPr="00166C8A" w:rsidRDefault="00166C8A" w:rsidP="00166C8A">
      <w:pPr>
        <w:rPr>
          <w:rFonts w:ascii="Times New Roman" w:hAnsi="Times New Roman" w:cs="Times New Roman"/>
          <w:sz w:val="28"/>
          <w:szCs w:val="28"/>
        </w:rPr>
      </w:pPr>
      <w:r w:rsidRPr="00166C8A">
        <w:rPr>
          <w:rStyle w:val="c10"/>
          <w:rFonts w:ascii="Times New Roman" w:hAnsi="Times New Roman" w:cs="Times New Roman"/>
          <w:color w:val="444444"/>
          <w:sz w:val="28"/>
          <w:szCs w:val="28"/>
        </w:rPr>
        <w:t>- технология формирования критического мышления;</w:t>
      </w:r>
    </w:p>
    <w:p w:rsidR="00166C8A" w:rsidRPr="00166C8A" w:rsidRDefault="00166C8A" w:rsidP="00166C8A">
      <w:pPr>
        <w:rPr>
          <w:rFonts w:ascii="Times New Roman" w:hAnsi="Times New Roman" w:cs="Times New Roman"/>
          <w:sz w:val="28"/>
          <w:szCs w:val="28"/>
        </w:rPr>
      </w:pPr>
      <w:r w:rsidRPr="00166C8A">
        <w:rPr>
          <w:rStyle w:val="c10"/>
          <w:rFonts w:ascii="Times New Roman" w:hAnsi="Times New Roman" w:cs="Times New Roman"/>
          <w:color w:val="444444"/>
          <w:sz w:val="28"/>
          <w:szCs w:val="28"/>
        </w:rPr>
        <w:lastRenderedPageBreak/>
        <w:t>- технология проблемного обучения;</w:t>
      </w:r>
    </w:p>
    <w:p w:rsidR="00166C8A" w:rsidRPr="00166C8A" w:rsidRDefault="00166C8A" w:rsidP="00166C8A">
      <w:pPr>
        <w:rPr>
          <w:rFonts w:ascii="Times New Roman" w:hAnsi="Times New Roman" w:cs="Times New Roman"/>
          <w:sz w:val="28"/>
          <w:szCs w:val="28"/>
        </w:rPr>
      </w:pPr>
      <w:r w:rsidRPr="00166C8A">
        <w:rPr>
          <w:rStyle w:val="c10"/>
          <w:rFonts w:ascii="Times New Roman" w:hAnsi="Times New Roman" w:cs="Times New Roman"/>
          <w:color w:val="444444"/>
          <w:sz w:val="28"/>
          <w:szCs w:val="28"/>
        </w:rPr>
        <w:t>- информационно-коммуникационные технологии;</w:t>
      </w:r>
    </w:p>
    <w:p w:rsidR="00166C8A" w:rsidRPr="00166C8A" w:rsidRDefault="00166C8A" w:rsidP="00166C8A">
      <w:pPr>
        <w:rPr>
          <w:rFonts w:ascii="Times New Roman" w:hAnsi="Times New Roman" w:cs="Times New Roman"/>
          <w:sz w:val="28"/>
          <w:szCs w:val="28"/>
        </w:rPr>
      </w:pPr>
      <w:r w:rsidRPr="00166C8A">
        <w:rPr>
          <w:rStyle w:val="c10"/>
          <w:rFonts w:ascii="Times New Roman" w:hAnsi="Times New Roman" w:cs="Times New Roman"/>
          <w:color w:val="444444"/>
          <w:sz w:val="28"/>
          <w:szCs w:val="28"/>
        </w:rPr>
        <w:t>- проектная технология;</w:t>
      </w:r>
    </w:p>
    <w:p w:rsidR="00166C8A" w:rsidRPr="00166C8A" w:rsidRDefault="00166C8A" w:rsidP="00166C8A">
      <w:pPr>
        <w:rPr>
          <w:rFonts w:ascii="Times New Roman" w:hAnsi="Times New Roman" w:cs="Times New Roman"/>
          <w:sz w:val="28"/>
          <w:szCs w:val="28"/>
        </w:rPr>
      </w:pPr>
      <w:r w:rsidRPr="00166C8A">
        <w:rPr>
          <w:rStyle w:val="c10"/>
          <w:rFonts w:ascii="Times New Roman" w:hAnsi="Times New Roman" w:cs="Times New Roman"/>
          <w:color w:val="444444"/>
          <w:sz w:val="28"/>
          <w:szCs w:val="28"/>
        </w:rPr>
        <w:t>- технологии личностно-ориентированного обучения и др.</w:t>
      </w:r>
    </w:p>
    <w:p w:rsidR="00166C8A" w:rsidRPr="00166C8A" w:rsidRDefault="00166C8A" w:rsidP="00166C8A">
      <w:pPr>
        <w:rPr>
          <w:rFonts w:ascii="Times New Roman" w:hAnsi="Times New Roman" w:cs="Times New Roman"/>
          <w:sz w:val="28"/>
          <w:szCs w:val="28"/>
        </w:rPr>
      </w:pPr>
      <w:r w:rsidRPr="00166C8A">
        <w:rPr>
          <w:rStyle w:val="c10"/>
          <w:rFonts w:ascii="Times New Roman" w:hAnsi="Times New Roman" w:cs="Times New Roman"/>
          <w:color w:val="444444"/>
          <w:sz w:val="28"/>
          <w:szCs w:val="28"/>
        </w:rPr>
        <w:t>Виды и формы контроля</w:t>
      </w:r>
    </w:p>
    <w:p w:rsidR="00166C8A" w:rsidRPr="00166C8A" w:rsidRDefault="00166C8A" w:rsidP="00166C8A">
      <w:pPr>
        <w:rPr>
          <w:rFonts w:ascii="Times New Roman" w:hAnsi="Times New Roman" w:cs="Times New Roman"/>
          <w:sz w:val="28"/>
          <w:szCs w:val="28"/>
        </w:rPr>
      </w:pPr>
      <w:r w:rsidRPr="00166C8A">
        <w:rPr>
          <w:rStyle w:val="c10"/>
          <w:rFonts w:ascii="Times New Roman" w:hAnsi="Times New Roman" w:cs="Times New Roman"/>
          <w:color w:val="444444"/>
          <w:sz w:val="28"/>
          <w:szCs w:val="28"/>
        </w:rPr>
        <w:t>- текущий контроль (устный опрос, письменная самостоятельная работа, тестовые задания, графическая работа, проект, сочинение);</w:t>
      </w:r>
    </w:p>
    <w:p w:rsidR="00166C8A" w:rsidRPr="00166C8A" w:rsidRDefault="00166C8A" w:rsidP="00166C8A">
      <w:pPr>
        <w:rPr>
          <w:rFonts w:ascii="Times New Roman" w:hAnsi="Times New Roman" w:cs="Times New Roman"/>
          <w:sz w:val="28"/>
          <w:szCs w:val="28"/>
        </w:rPr>
      </w:pPr>
      <w:proofErr w:type="gramStart"/>
      <w:r w:rsidRPr="00166C8A">
        <w:rPr>
          <w:rStyle w:val="c10"/>
          <w:rFonts w:ascii="Times New Roman" w:hAnsi="Times New Roman" w:cs="Times New Roman"/>
          <w:color w:val="444444"/>
          <w:sz w:val="28"/>
          <w:szCs w:val="28"/>
        </w:rPr>
        <w:t>- промежуточный (тематический) контроль (контрольные и проверочные работы, тестирование, защита проектов, контрольное чтение и т.д.);</w:t>
      </w:r>
      <w:proofErr w:type="gramEnd"/>
    </w:p>
    <w:p w:rsidR="00166C8A" w:rsidRPr="00166C8A" w:rsidRDefault="00166C8A" w:rsidP="00166C8A">
      <w:pPr>
        <w:rPr>
          <w:rFonts w:ascii="Times New Roman" w:hAnsi="Times New Roman" w:cs="Times New Roman"/>
          <w:sz w:val="28"/>
          <w:szCs w:val="28"/>
        </w:rPr>
      </w:pPr>
      <w:r w:rsidRPr="00166C8A">
        <w:rPr>
          <w:rStyle w:val="c10"/>
          <w:rFonts w:ascii="Times New Roman" w:hAnsi="Times New Roman" w:cs="Times New Roman"/>
          <w:color w:val="444444"/>
          <w:sz w:val="28"/>
          <w:szCs w:val="28"/>
        </w:rPr>
        <w:t xml:space="preserve">- промежуточный контроль по итогам года </w:t>
      </w:r>
    </w:p>
    <w:p w:rsidR="00166C8A" w:rsidRPr="00166C8A" w:rsidRDefault="00166C8A" w:rsidP="00166C8A">
      <w:pPr>
        <w:jc w:val="center"/>
        <w:rPr>
          <w:rFonts w:ascii="Times New Roman" w:hAnsi="Times New Roman" w:cs="Times New Roman"/>
          <w:b/>
          <w:sz w:val="28"/>
          <w:szCs w:val="28"/>
          <w:lang w:eastAsia="ru-RU"/>
        </w:rPr>
      </w:pPr>
      <w:r w:rsidRPr="00166C8A">
        <w:rPr>
          <w:rFonts w:ascii="Times New Roman" w:hAnsi="Times New Roman" w:cs="Times New Roman"/>
          <w:b/>
          <w:sz w:val="28"/>
          <w:szCs w:val="28"/>
          <w:lang w:eastAsia="ru-RU"/>
        </w:rPr>
        <w:t>Содержание тем учебного предмета, курса</w:t>
      </w:r>
    </w:p>
    <w:p w:rsidR="00166C8A" w:rsidRPr="00166C8A" w:rsidRDefault="00166C8A" w:rsidP="00166C8A">
      <w:pPr>
        <w:rPr>
          <w:rFonts w:ascii="Times New Roman" w:hAnsi="Times New Roman" w:cs="Times New Roman"/>
          <w:sz w:val="28"/>
          <w:szCs w:val="28"/>
          <w:lang w:eastAsia="ru-RU"/>
        </w:rPr>
      </w:pPr>
      <w:r w:rsidRPr="00166C8A">
        <w:rPr>
          <w:rFonts w:ascii="Times New Roman" w:hAnsi="Times New Roman" w:cs="Times New Roman"/>
          <w:sz w:val="28"/>
          <w:szCs w:val="28"/>
          <w:lang w:eastAsia="ru-RU"/>
        </w:rPr>
        <w:t xml:space="preserve"> </w:t>
      </w:r>
    </w:p>
    <w:p w:rsidR="00166C8A" w:rsidRPr="00166C8A" w:rsidRDefault="00174D30" w:rsidP="00166C8A">
      <w:pPr>
        <w:rPr>
          <w:rFonts w:ascii="Times New Roman" w:hAnsi="Times New Roman" w:cs="Times New Roman"/>
          <w:b/>
          <w:sz w:val="28"/>
          <w:szCs w:val="28"/>
          <w:lang w:eastAsia="ru-RU"/>
        </w:rPr>
      </w:pPr>
      <w:r>
        <w:rPr>
          <w:rFonts w:ascii="Times New Roman" w:hAnsi="Times New Roman" w:cs="Times New Roman"/>
          <w:b/>
          <w:sz w:val="28"/>
          <w:szCs w:val="28"/>
          <w:lang w:eastAsia="ru-RU"/>
        </w:rPr>
        <w:t>Самое великое чудо на свете (1</w:t>
      </w:r>
      <w:r w:rsidR="00166C8A" w:rsidRPr="00166C8A">
        <w:rPr>
          <w:rFonts w:ascii="Times New Roman" w:hAnsi="Times New Roman" w:cs="Times New Roman"/>
          <w:b/>
          <w:sz w:val="28"/>
          <w:szCs w:val="28"/>
          <w:lang w:eastAsia="ru-RU"/>
        </w:rPr>
        <w:t xml:space="preserve"> ч)</w:t>
      </w:r>
    </w:p>
    <w:p w:rsidR="00166C8A" w:rsidRPr="00166C8A" w:rsidRDefault="00166C8A" w:rsidP="00166C8A">
      <w:pPr>
        <w:rPr>
          <w:rFonts w:ascii="Times New Roman" w:hAnsi="Times New Roman" w:cs="Times New Roman"/>
          <w:sz w:val="28"/>
          <w:szCs w:val="28"/>
          <w:lang w:eastAsia="ru-RU"/>
        </w:rPr>
      </w:pPr>
      <w:r w:rsidRPr="00166C8A">
        <w:rPr>
          <w:rFonts w:ascii="Times New Roman" w:hAnsi="Times New Roman" w:cs="Times New Roman"/>
          <w:sz w:val="28"/>
          <w:szCs w:val="28"/>
          <w:lang w:eastAsia="ru-RU"/>
        </w:rPr>
        <w:t>Знакомство с названием раздела.</w:t>
      </w:r>
    </w:p>
    <w:p w:rsidR="00166C8A" w:rsidRPr="00166C8A" w:rsidRDefault="00166C8A" w:rsidP="00166C8A">
      <w:pPr>
        <w:rPr>
          <w:rFonts w:ascii="Times New Roman" w:hAnsi="Times New Roman" w:cs="Times New Roman"/>
          <w:sz w:val="28"/>
          <w:szCs w:val="28"/>
          <w:lang w:eastAsia="ru-RU"/>
        </w:rPr>
      </w:pPr>
      <w:r w:rsidRPr="00166C8A">
        <w:rPr>
          <w:rFonts w:ascii="Times New Roman" w:hAnsi="Times New Roman" w:cs="Times New Roman"/>
          <w:sz w:val="28"/>
          <w:szCs w:val="28"/>
          <w:lang w:eastAsia="ru-RU"/>
        </w:rPr>
        <w:t>Рукописные книги древней Руси.</w:t>
      </w:r>
    </w:p>
    <w:p w:rsidR="00166C8A" w:rsidRPr="00166C8A" w:rsidRDefault="00166C8A" w:rsidP="00166C8A">
      <w:pPr>
        <w:rPr>
          <w:rFonts w:ascii="Times New Roman" w:hAnsi="Times New Roman" w:cs="Times New Roman"/>
          <w:sz w:val="28"/>
          <w:szCs w:val="28"/>
          <w:lang w:eastAsia="ru-RU"/>
        </w:rPr>
      </w:pPr>
      <w:r w:rsidRPr="00166C8A">
        <w:rPr>
          <w:rFonts w:ascii="Times New Roman" w:hAnsi="Times New Roman" w:cs="Times New Roman"/>
          <w:sz w:val="28"/>
          <w:szCs w:val="28"/>
          <w:lang w:eastAsia="ru-RU"/>
        </w:rPr>
        <w:t>Первопечатник Иван Федоров.</w:t>
      </w:r>
    </w:p>
    <w:p w:rsidR="00166C8A" w:rsidRPr="00166C8A" w:rsidRDefault="00166C8A" w:rsidP="00166C8A">
      <w:pPr>
        <w:rPr>
          <w:rFonts w:ascii="Times New Roman" w:hAnsi="Times New Roman" w:cs="Times New Roman"/>
          <w:sz w:val="28"/>
          <w:szCs w:val="28"/>
          <w:lang w:eastAsia="ru-RU"/>
        </w:rPr>
      </w:pPr>
      <w:r w:rsidRPr="00166C8A">
        <w:rPr>
          <w:rFonts w:ascii="Times New Roman" w:hAnsi="Times New Roman" w:cs="Times New Roman"/>
          <w:sz w:val="28"/>
          <w:szCs w:val="28"/>
          <w:lang w:eastAsia="ru-RU"/>
        </w:rPr>
        <w:t>Урок-путешествие в прошлое. Оценка достижений.</w:t>
      </w:r>
    </w:p>
    <w:p w:rsidR="00166C8A" w:rsidRPr="00174D30" w:rsidRDefault="00166C8A" w:rsidP="00166C8A">
      <w:pPr>
        <w:rPr>
          <w:rFonts w:ascii="Times New Roman" w:hAnsi="Times New Roman" w:cs="Times New Roman"/>
          <w:b/>
          <w:sz w:val="28"/>
          <w:szCs w:val="28"/>
          <w:lang w:eastAsia="ru-RU"/>
        </w:rPr>
      </w:pPr>
      <w:r w:rsidRPr="00174D30">
        <w:rPr>
          <w:rFonts w:ascii="Times New Roman" w:hAnsi="Times New Roman" w:cs="Times New Roman"/>
          <w:b/>
          <w:sz w:val="28"/>
          <w:szCs w:val="28"/>
          <w:lang w:eastAsia="ru-RU"/>
        </w:rPr>
        <w:t> Обучающиеся должны знать:</w:t>
      </w:r>
    </w:p>
    <w:p w:rsidR="00166C8A" w:rsidRPr="00166C8A" w:rsidRDefault="00166C8A" w:rsidP="00166C8A">
      <w:pPr>
        <w:rPr>
          <w:rFonts w:ascii="Times New Roman" w:hAnsi="Times New Roman" w:cs="Times New Roman"/>
          <w:sz w:val="28"/>
          <w:szCs w:val="28"/>
          <w:lang w:eastAsia="ru-RU"/>
        </w:rPr>
      </w:pPr>
      <w:r w:rsidRPr="00166C8A">
        <w:rPr>
          <w:rFonts w:ascii="Times New Roman" w:hAnsi="Times New Roman" w:cs="Times New Roman"/>
          <w:sz w:val="28"/>
          <w:szCs w:val="28"/>
          <w:lang w:eastAsia="ru-RU"/>
        </w:rPr>
        <w:t>историю создания книги,</w:t>
      </w:r>
    </w:p>
    <w:p w:rsidR="00166C8A" w:rsidRPr="00166C8A" w:rsidRDefault="00166C8A" w:rsidP="00166C8A">
      <w:pPr>
        <w:rPr>
          <w:rFonts w:ascii="Times New Roman" w:hAnsi="Times New Roman" w:cs="Times New Roman"/>
          <w:sz w:val="28"/>
          <w:szCs w:val="28"/>
          <w:lang w:eastAsia="ru-RU"/>
        </w:rPr>
      </w:pPr>
      <w:r w:rsidRPr="00166C8A">
        <w:rPr>
          <w:rFonts w:ascii="Times New Roman" w:hAnsi="Times New Roman" w:cs="Times New Roman"/>
          <w:sz w:val="28"/>
          <w:szCs w:val="28"/>
          <w:lang w:eastAsia="ru-RU"/>
        </w:rPr>
        <w:t>имя русского первопечатника Ивана Федорова</w:t>
      </w:r>
    </w:p>
    <w:p w:rsidR="00166C8A" w:rsidRPr="00166C8A" w:rsidRDefault="00166C8A" w:rsidP="00166C8A">
      <w:pPr>
        <w:rPr>
          <w:rFonts w:ascii="Times New Roman" w:hAnsi="Times New Roman" w:cs="Times New Roman"/>
          <w:b/>
          <w:sz w:val="28"/>
          <w:szCs w:val="28"/>
          <w:lang w:eastAsia="ru-RU"/>
        </w:rPr>
      </w:pPr>
      <w:r w:rsidRPr="00166C8A">
        <w:rPr>
          <w:rFonts w:ascii="Times New Roman" w:hAnsi="Times New Roman" w:cs="Times New Roman"/>
          <w:b/>
          <w:sz w:val="28"/>
          <w:szCs w:val="28"/>
          <w:lang w:eastAsia="ru-RU"/>
        </w:rPr>
        <w:lastRenderedPageBreak/>
        <w:t>Обучающиеся должны уметь:</w:t>
      </w:r>
    </w:p>
    <w:p w:rsidR="00166C8A" w:rsidRPr="00166C8A" w:rsidRDefault="00166C8A" w:rsidP="00166C8A">
      <w:pPr>
        <w:rPr>
          <w:rFonts w:ascii="Times New Roman" w:hAnsi="Times New Roman" w:cs="Times New Roman"/>
          <w:sz w:val="28"/>
          <w:szCs w:val="28"/>
          <w:lang w:eastAsia="ru-RU"/>
        </w:rPr>
      </w:pPr>
      <w:r w:rsidRPr="00166C8A">
        <w:rPr>
          <w:rFonts w:ascii="Times New Roman" w:hAnsi="Times New Roman" w:cs="Times New Roman"/>
          <w:sz w:val="28"/>
          <w:szCs w:val="28"/>
          <w:lang w:eastAsia="ru-RU"/>
        </w:rPr>
        <w:t>обобщить полученную информацию по истории создания книги;</w:t>
      </w:r>
    </w:p>
    <w:p w:rsidR="00166C8A" w:rsidRPr="00166C8A" w:rsidRDefault="00166C8A" w:rsidP="00166C8A">
      <w:pPr>
        <w:rPr>
          <w:rFonts w:ascii="Times New Roman" w:hAnsi="Times New Roman" w:cs="Times New Roman"/>
          <w:sz w:val="28"/>
          <w:szCs w:val="28"/>
          <w:lang w:eastAsia="ru-RU"/>
        </w:rPr>
      </w:pPr>
      <w:r w:rsidRPr="00166C8A">
        <w:rPr>
          <w:rFonts w:ascii="Times New Roman" w:hAnsi="Times New Roman" w:cs="Times New Roman"/>
          <w:sz w:val="28"/>
          <w:szCs w:val="28"/>
          <w:lang w:eastAsia="ru-RU"/>
        </w:rPr>
        <w:t>осмыслить значение книги для прошлого, настоящего и будущего;</w:t>
      </w:r>
    </w:p>
    <w:p w:rsidR="00166C8A" w:rsidRPr="00166C8A" w:rsidRDefault="00166C8A" w:rsidP="00166C8A">
      <w:pPr>
        <w:rPr>
          <w:rFonts w:ascii="Times New Roman" w:hAnsi="Times New Roman" w:cs="Times New Roman"/>
          <w:sz w:val="28"/>
          <w:szCs w:val="28"/>
          <w:lang w:eastAsia="ru-RU"/>
        </w:rPr>
      </w:pPr>
      <w:r w:rsidRPr="00166C8A">
        <w:rPr>
          <w:rFonts w:ascii="Times New Roman" w:hAnsi="Times New Roman" w:cs="Times New Roman"/>
          <w:sz w:val="28"/>
          <w:szCs w:val="28"/>
          <w:lang w:eastAsia="ru-RU"/>
        </w:rPr>
        <w:t>придумывать рассказы о книге, используя различные источники информации.</w:t>
      </w:r>
    </w:p>
    <w:p w:rsidR="00166C8A" w:rsidRPr="00166C8A" w:rsidRDefault="00C2507D" w:rsidP="00166C8A">
      <w:pPr>
        <w:rPr>
          <w:rFonts w:ascii="Times New Roman" w:hAnsi="Times New Roman" w:cs="Times New Roman"/>
          <w:b/>
          <w:sz w:val="28"/>
          <w:szCs w:val="28"/>
          <w:lang w:eastAsia="ru-RU"/>
        </w:rPr>
      </w:pPr>
      <w:r>
        <w:rPr>
          <w:rFonts w:ascii="Times New Roman" w:hAnsi="Times New Roman" w:cs="Times New Roman"/>
          <w:b/>
          <w:sz w:val="28"/>
          <w:szCs w:val="28"/>
          <w:lang w:eastAsia="ru-RU"/>
        </w:rPr>
        <w:t>Устное народное творчество (7</w:t>
      </w:r>
      <w:r w:rsidR="00166C8A" w:rsidRPr="00166C8A">
        <w:rPr>
          <w:rFonts w:ascii="Times New Roman" w:hAnsi="Times New Roman" w:cs="Times New Roman"/>
          <w:b/>
          <w:sz w:val="28"/>
          <w:szCs w:val="28"/>
          <w:lang w:eastAsia="ru-RU"/>
        </w:rPr>
        <w:t xml:space="preserve"> ч)</w:t>
      </w:r>
    </w:p>
    <w:p w:rsidR="00166C8A" w:rsidRPr="00166C8A" w:rsidRDefault="00166C8A" w:rsidP="00166C8A">
      <w:pPr>
        <w:rPr>
          <w:rFonts w:ascii="Times New Roman" w:hAnsi="Times New Roman" w:cs="Times New Roman"/>
          <w:sz w:val="28"/>
          <w:szCs w:val="28"/>
          <w:lang w:eastAsia="ru-RU"/>
        </w:rPr>
      </w:pPr>
      <w:r w:rsidRPr="00166C8A">
        <w:rPr>
          <w:rFonts w:ascii="Times New Roman" w:hAnsi="Times New Roman" w:cs="Times New Roman"/>
          <w:sz w:val="28"/>
          <w:szCs w:val="28"/>
          <w:lang w:eastAsia="ru-RU"/>
        </w:rPr>
        <w:t>Знакомство с названием раздела.</w:t>
      </w:r>
    </w:p>
    <w:p w:rsidR="00166C8A" w:rsidRPr="00166C8A" w:rsidRDefault="00166C8A" w:rsidP="00166C8A">
      <w:pPr>
        <w:rPr>
          <w:rFonts w:ascii="Times New Roman" w:hAnsi="Times New Roman" w:cs="Times New Roman"/>
          <w:sz w:val="28"/>
          <w:szCs w:val="28"/>
          <w:lang w:eastAsia="ru-RU"/>
        </w:rPr>
      </w:pPr>
      <w:r w:rsidRPr="00166C8A">
        <w:rPr>
          <w:rFonts w:ascii="Times New Roman" w:hAnsi="Times New Roman" w:cs="Times New Roman"/>
          <w:sz w:val="28"/>
          <w:szCs w:val="28"/>
          <w:lang w:eastAsia="ru-RU"/>
        </w:rPr>
        <w:t>Русские народные песни.</w:t>
      </w:r>
    </w:p>
    <w:p w:rsidR="00166C8A" w:rsidRPr="00166C8A" w:rsidRDefault="00166C8A" w:rsidP="00166C8A">
      <w:pPr>
        <w:rPr>
          <w:rFonts w:ascii="Times New Roman" w:hAnsi="Times New Roman" w:cs="Times New Roman"/>
          <w:sz w:val="28"/>
          <w:szCs w:val="28"/>
          <w:lang w:eastAsia="ru-RU"/>
        </w:rPr>
      </w:pPr>
      <w:r w:rsidRPr="00166C8A">
        <w:rPr>
          <w:rFonts w:ascii="Times New Roman" w:hAnsi="Times New Roman" w:cs="Times New Roman"/>
          <w:sz w:val="28"/>
          <w:szCs w:val="28"/>
          <w:lang w:eastAsia="ru-RU"/>
        </w:rPr>
        <w:t>Докучные сказки. Сочинение докучных сказок.</w:t>
      </w:r>
    </w:p>
    <w:p w:rsidR="00166C8A" w:rsidRPr="00166C8A" w:rsidRDefault="00166C8A" w:rsidP="00166C8A">
      <w:pPr>
        <w:rPr>
          <w:rFonts w:ascii="Times New Roman" w:hAnsi="Times New Roman" w:cs="Times New Roman"/>
          <w:sz w:val="28"/>
          <w:szCs w:val="28"/>
          <w:lang w:eastAsia="ru-RU"/>
        </w:rPr>
      </w:pPr>
      <w:r w:rsidRPr="00166C8A">
        <w:rPr>
          <w:rFonts w:ascii="Times New Roman" w:hAnsi="Times New Roman" w:cs="Times New Roman"/>
          <w:sz w:val="28"/>
          <w:szCs w:val="28"/>
          <w:lang w:eastAsia="ru-RU"/>
        </w:rPr>
        <w:t xml:space="preserve">Произведения прикладного искусства: гжельская и хохломская посуда, дымковская и </w:t>
      </w:r>
      <w:proofErr w:type="spellStart"/>
      <w:r w:rsidRPr="00166C8A">
        <w:rPr>
          <w:rFonts w:ascii="Times New Roman" w:hAnsi="Times New Roman" w:cs="Times New Roman"/>
          <w:sz w:val="28"/>
          <w:szCs w:val="28"/>
          <w:lang w:eastAsia="ru-RU"/>
        </w:rPr>
        <w:t>богородская</w:t>
      </w:r>
      <w:proofErr w:type="spellEnd"/>
      <w:r w:rsidRPr="00166C8A">
        <w:rPr>
          <w:rFonts w:ascii="Times New Roman" w:hAnsi="Times New Roman" w:cs="Times New Roman"/>
          <w:sz w:val="28"/>
          <w:szCs w:val="28"/>
          <w:lang w:eastAsia="ru-RU"/>
        </w:rPr>
        <w:t xml:space="preserve"> игрушка.</w:t>
      </w:r>
    </w:p>
    <w:p w:rsidR="00166C8A" w:rsidRPr="00166C8A" w:rsidRDefault="00166C8A" w:rsidP="00166C8A">
      <w:pPr>
        <w:rPr>
          <w:rFonts w:ascii="Times New Roman" w:hAnsi="Times New Roman" w:cs="Times New Roman"/>
          <w:sz w:val="28"/>
          <w:szCs w:val="28"/>
          <w:lang w:eastAsia="ru-RU"/>
        </w:rPr>
      </w:pPr>
      <w:r w:rsidRPr="00166C8A">
        <w:rPr>
          <w:rFonts w:ascii="Times New Roman" w:hAnsi="Times New Roman" w:cs="Times New Roman"/>
          <w:sz w:val="28"/>
          <w:szCs w:val="28"/>
          <w:lang w:eastAsia="ru-RU"/>
        </w:rPr>
        <w:t xml:space="preserve">Русская народная сказка «Сестрица </w:t>
      </w:r>
      <w:proofErr w:type="spellStart"/>
      <w:r w:rsidRPr="00166C8A">
        <w:rPr>
          <w:rFonts w:ascii="Times New Roman" w:hAnsi="Times New Roman" w:cs="Times New Roman"/>
          <w:sz w:val="28"/>
          <w:szCs w:val="28"/>
          <w:lang w:eastAsia="ru-RU"/>
        </w:rPr>
        <w:t>Алёнушка</w:t>
      </w:r>
      <w:proofErr w:type="spellEnd"/>
      <w:r w:rsidRPr="00166C8A">
        <w:rPr>
          <w:rFonts w:ascii="Times New Roman" w:hAnsi="Times New Roman" w:cs="Times New Roman"/>
          <w:sz w:val="28"/>
          <w:szCs w:val="28"/>
          <w:lang w:eastAsia="ru-RU"/>
        </w:rPr>
        <w:t xml:space="preserve"> и братец Иванушка».</w:t>
      </w:r>
    </w:p>
    <w:p w:rsidR="00166C8A" w:rsidRPr="00166C8A" w:rsidRDefault="00166C8A" w:rsidP="00166C8A">
      <w:pPr>
        <w:rPr>
          <w:rFonts w:ascii="Times New Roman" w:hAnsi="Times New Roman" w:cs="Times New Roman"/>
          <w:sz w:val="28"/>
          <w:szCs w:val="28"/>
          <w:lang w:eastAsia="ru-RU"/>
        </w:rPr>
      </w:pPr>
      <w:r w:rsidRPr="00166C8A">
        <w:rPr>
          <w:rFonts w:ascii="Times New Roman" w:hAnsi="Times New Roman" w:cs="Times New Roman"/>
          <w:sz w:val="28"/>
          <w:szCs w:val="28"/>
          <w:lang w:eastAsia="ru-RU"/>
        </w:rPr>
        <w:t xml:space="preserve">Русская народная сказка «Сестрица </w:t>
      </w:r>
      <w:proofErr w:type="spellStart"/>
      <w:r w:rsidRPr="00166C8A">
        <w:rPr>
          <w:rFonts w:ascii="Times New Roman" w:hAnsi="Times New Roman" w:cs="Times New Roman"/>
          <w:sz w:val="28"/>
          <w:szCs w:val="28"/>
          <w:lang w:eastAsia="ru-RU"/>
        </w:rPr>
        <w:t>Алёнушка</w:t>
      </w:r>
      <w:proofErr w:type="spellEnd"/>
      <w:r w:rsidRPr="00166C8A">
        <w:rPr>
          <w:rFonts w:ascii="Times New Roman" w:hAnsi="Times New Roman" w:cs="Times New Roman"/>
          <w:sz w:val="28"/>
          <w:szCs w:val="28"/>
          <w:lang w:eastAsia="ru-RU"/>
        </w:rPr>
        <w:t xml:space="preserve"> и братец Иванушка».</w:t>
      </w:r>
    </w:p>
    <w:p w:rsidR="00166C8A" w:rsidRPr="00166C8A" w:rsidRDefault="00166C8A" w:rsidP="00166C8A">
      <w:pPr>
        <w:rPr>
          <w:rFonts w:ascii="Times New Roman" w:hAnsi="Times New Roman" w:cs="Times New Roman"/>
          <w:sz w:val="28"/>
          <w:szCs w:val="28"/>
          <w:lang w:eastAsia="ru-RU"/>
        </w:rPr>
      </w:pPr>
      <w:r w:rsidRPr="00166C8A">
        <w:rPr>
          <w:rFonts w:ascii="Times New Roman" w:hAnsi="Times New Roman" w:cs="Times New Roman"/>
          <w:sz w:val="28"/>
          <w:szCs w:val="28"/>
          <w:lang w:eastAsia="ru-RU"/>
        </w:rPr>
        <w:t>Русская народная сказка «Иван-царевич и Серый Волк».</w:t>
      </w:r>
    </w:p>
    <w:p w:rsidR="00166C8A" w:rsidRPr="00166C8A" w:rsidRDefault="00166C8A" w:rsidP="00166C8A">
      <w:pPr>
        <w:rPr>
          <w:rFonts w:ascii="Times New Roman" w:hAnsi="Times New Roman" w:cs="Times New Roman"/>
          <w:sz w:val="28"/>
          <w:szCs w:val="28"/>
          <w:lang w:eastAsia="ru-RU"/>
        </w:rPr>
      </w:pPr>
      <w:r w:rsidRPr="00166C8A">
        <w:rPr>
          <w:rFonts w:ascii="Times New Roman" w:hAnsi="Times New Roman" w:cs="Times New Roman"/>
          <w:sz w:val="28"/>
          <w:szCs w:val="28"/>
          <w:lang w:eastAsia="ru-RU"/>
        </w:rPr>
        <w:t>Русская народная сказка «Иван-царевич и Серый Волк».</w:t>
      </w:r>
    </w:p>
    <w:p w:rsidR="00166C8A" w:rsidRPr="00166C8A" w:rsidRDefault="00166C8A" w:rsidP="00166C8A">
      <w:pPr>
        <w:rPr>
          <w:rFonts w:ascii="Times New Roman" w:hAnsi="Times New Roman" w:cs="Times New Roman"/>
          <w:sz w:val="28"/>
          <w:szCs w:val="28"/>
          <w:lang w:eastAsia="ru-RU"/>
        </w:rPr>
      </w:pPr>
      <w:r w:rsidRPr="00166C8A">
        <w:rPr>
          <w:rFonts w:ascii="Times New Roman" w:hAnsi="Times New Roman" w:cs="Times New Roman"/>
          <w:sz w:val="28"/>
          <w:szCs w:val="28"/>
          <w:lang w:eastAsia="ru-RU"/>
        </w:rPr>
        <w:t>Русская народная сказка «Иван-царевич и Серый Волк».</w:t>
      </w:r>
    </w:p>
    <w:p w:rsidR="00166C8A" w:rsidRPr="00166C8A" w:rsidRDefault="00166C8A" w:rsidP="00166C8A">
      <w:pPr>
        <w:rPr>
          <w:rFonts w:ascii="Times New Roman" w:hAnsi="Times New Roman" w:cs="Times New Roman"/>
          <w:sz w:val="28"/>
          <w:szCs w:val="28"/>
          <w:lang w:eastAsia="ru-RU"/>
        </w:rPr>
      </w:pPr>
      <w:r w:rsidRPr="00166C8A">
        <w:rPr>
          <w:rFonts w:ascii="Times New Roman" w:hAnsi="Times New Roman" w:cs="Times New Roman"/>
          <w:sz w:val="28"/>
          <w:szCs w:val="28"/>
          <w:lang w:eastAsia="ru-RU"/>
        </w:rPr>
        <w:t>Русская народная сказка «Сивка-бурка».</w:t>
      </w:r>
    </w:p>
    <w:p w:rsidR="00166C8A" w:rsidRPr="00166C8A" w:rsidRDefault="00166C8A" w:rsidP="00166C8A">
      <w:pPr>
        <w:rPr>
          <w:rFonts w:ascii="Times New Roman" w:hAnsi="Times New Roman" w:cs="Times New Roman"/>
          <w:sz w:val="28"/>
          <w:szCs w:val="28"/>
          <w:lang w:eastAsia="ru-RU"/>
        </w:rPr>
      </w:pPr>
      <w:r w:rsidRPr="00166C8A">
        <w:rPr>
          <w:rFonts w:ascii="Times New Roman" w:hAnsi="Times New Roman" w:cs="Times New Roman"/>
          <w:sz w:val="28"/>
          <w:szCs w:val="28"/>
          <w:lang w:eastAsia="ru-RU"/>
        </w:rPr>
        <w:t>Русская народная сказка «Сивка-бурка».</w:t>
      </w:r>
    </w:p>
    <w:p w:rsidR="00166C8A" w:rsidRPr="00166C8A" w:rsidRDefault="00166C8A" w:rsidP="00166C8A">
      <w:pPr>
        <w:rPr>
          <w:rFonts w:ascii="Times New Roman" w:hAnsi="Times New Roman" w:cs="Times New Roman"/>
          <w:sz w:val="28"/>
          <w:szCs w:val="28"/>
          <w:lang w:eastAsia="ru-RU"/>
        </w:rPr>
      </w:pPr>
      <w:r w:rsidRPr="00166C8A">
        <w:rPr>
          <w:rFonts w:ascii="Times New Roman" w:hAnsi="Times New Roman" w:cs="Times New Roman"/>
          <w:sz w:val="28"/>
          <w:szCs w:val="28"/>
          <w:lang w:eastAsia="ru-RU"/>
        </w:rPr>
        <w:t xml:space="preserve">Художники-иллюстраторы В. Васнецов и </w:t>
      </w:r>
      <w:proofErr w:type="spellStart"/>
      <w:r w:rsidRPr="00166C8A">
        <w:rPr>
          <w:rFonts w:ascii="Times New Roman" w:hAnsi="Times New Roman" w:cs="Times New Roman"/>
          <w:sz w:val="28"/>
          <w:szCs w:val="28"/>
          <w:lang w:eastAsia="ru-RU"/>
        </w:rPr>
        <w:t>И</w:t>
      </w:r>
      <w:proofErr w:type="spellEnd"/>
      <w:r w:rsidRPr="00166C8A">
        <w:rPr>
          <w:rFonts w:ascii="Times New Roman" w:hAnsi="Times New Roman" w:cs="Times New Roman"/>
          <w:sz w:val="28"/>
          <w:szCs w:val="28"/>
          <w:lang w:eastAsia="ru-RU"/>
        </w:rPr>
        <w:t xml:space="preserve">. </w:t>
      </w:r>
      <w:proofErr w:type="spellStart"/>
      <w:r w:rsidRPr="00166C8A">
        <w:rPr>
          <w:rFonts w:ascii="Times New Roman" w:hAnsi="Times New Roman" w:cs="Times New Roman"/>
          <w:sz w:val="28"/>
          <w:szCs w:val="28"/>
          <w:lang w:eastAsia="ru-RU"/>
        </w:rPr>
        <w:t>Билибин</w:t>
      </w:r>
      <w:proofErr w:type="spellEnd"/>
      <w:r w:rsidRPr="00166C8A">
        <w:rPr>
          <w:rFonts w:ascii="Times New Roman" w:hAnsi="Times New Roman" w:cs="Times New Roman"/>
          <w:sz w:val="28"/>
          <w:szCs w:val="28"/>
          <w:lang w:eastAsia="ru-RU"/>
        </w:rPr>
        <w:t>.</w:t>
      </w:r>
    </w:p>
    <w:p w:rsidR="00166C8A" w:rsidRPr="00166C8A" w:rsidRDefault="00166C8A" w:rsidP="00166C8A">
      <w:pPr>
        <w:rPr>
          <w:rFonts w:ascii="Times New Roman" w:hAnsi="Times New Roman" w:cs="Times New Roman"/>
          <w:sz w:val="28"/>
          <w:szCs w:val="28"/>
          <w:lang w:eastAsia="ru-RU"/>
        </w:rPr>
      </w:pPr>
      <w:r w:rsidRPr="00166C8A">
        <w:rPr>
          <w:rFonts w:ascii="Times New Roman" w:hAnsi="Times New Roman" w:cs="Times New Roman"/>
          <w:sz w:val="28"/>
          <w:szCs w:val="28"/>
          <w:lang w:eastAsia="ru-RU"/>
        </w:rPr>
        <w:t>КВН (обобщающий урок по разделу «Устное народное творчество»).</w:t>
      </w:r>
    </w:p>
    <w:p w:rsidR="00166C8A" w:rsidRPr="00166C8A" w:rsidRDefault="00166C8A" w:rsidP="00166C8A">
      <w:pPr>
        <w:rPr>
          <w:rFonts w:ascii="Times New Roman" w:hAnsi="Times New Roman" w:cs="Times New Roman"/>
          <w:sz w:val="28"/>
          <w:szCs w:val="28"/>
          <w:lang w:eastAsia="ru-RU"/>
        </w:rPr>
      </w:pPr>
      <w:r w:rsidRPr="00166C8A">
        <w:rPr>
          <w:rFonts w:ascii="Times New Roman" w:hAnsi="Times New Roman" w:cs="Times New Roman"/>
          <w:sz w:val="28"/>
          <w:szCs w:val="28"/>
          <w:lang w:eastAsia="ru-RU"/>
        </w:rPr>
        <w:t>Проект «Сочиняем волшебную сказку. Оценка достижений</w:t>
      </w:r>
      <w:proofErr w:type="gramStart"/>
      <w:r w:rsidRPr="00166C8A">
        <w:rPr>
          <w:rFonts w:ascii="Times New Roman" w:hAnsi="Times New Roman" w:cs="Times New Roman"/>
          <w:sz w:val="28"/>
          <w:szCs w:val="28"/>
          <w:lang w:eastAsia="ru-RU"/>
        </w:rPr>
        <w:t>.».</w:t>
      </w:r>
      <w:proofErr w:type="gramEnd"/>
    </w:p>
    <w:p w:rsidR="00166C8A" w:rsidRPr="00166C8A" w:rsidRDefault="00166C8A" w:rsidP="00166C8A">
      <w:pPr>
        <w:rPr>
          <w:rFonts w:ascii="Times New Roman" w:hAnsi="Times New Roman" w:cs="Times New Roman"/>
          <w:sz w:val="28"/>
          <w:szCs w:val="28"/>
          <w:lang w:eastAsia="ru-RU"/>
        </w:rPr>
      </w:pPr>
      <w:r w:rsidRPr="00166C8A">
        <w:rPr>
          <w:rFonts w:ascii="Times New Roman" w:hAnsi="Times New Roman" w:cs="Times New Roman"/>
          <w:sz w:val="28"/>
          <w:szCs w:val="28"/>
          <w:lang w:eastAsia="ru-RU"/>
        </w:rPr>
        <w:lastRenderedPageBreak/>
        <w:t>Обучающиеся должны знать:</w:t>
      </w:r>
    </w:p>
    <w:p w:rsidR="00166C8A" w:rsidRPr="00166C8A" w:rsidRDefault="00166C8A" w:rsidP="00166C8A">
      <w:pPr>
        <w:rPr>
          <w:rFonts w:ascii="Times New Roman" w:hAnsi="Times New Roman" w:cs="Times New Roman"/>
          <w:sz w:val="28"/>
          <w:szCs w:val="28"/>
          <w:lang w:eastAsia="ru-RU"/>
        </w:rPr>
      </w:pPr>
      <w:r w:rsidRPr="00166C8A">
        <w:rPr>
          <w:rFonts w:ascii="Times New Roman" w:hAnsi="Times New Roman" w:cs="Times New Roman"/>
          <w:sz w:val="28"/>
          <w:szCs w:val="28"/>
          <w:lang w:eastAsia="ru-RU"/>
        </w:rPr>
        <w:t>различные произведения устного народного творчества (пословицы</w:t>
      </w:r>
      <w:proofErr w:type="gramStart"/>
      <w:r w:rsidRPr="00166C8A">
        <w:rPr>
          <w:rFonts w:ascii="Times New Roman" w:hAnsi="Times New Roman" w:cs="Times New Roman"/>
          <w:sz w:val="28"/>
          <w:szCs w:val="28"/>
          <w:lang w:eastAsia="ru-RU"/>
        </w:rPr>
        <w:t xml:space="preserve"> ,</w:t>
      </w:r>
      <w:proofErr w:type="gramEnd"/>
      <w:r w:rsidRPr="00166C8A">
        <w:rPr>
          <w:rFonts w:ascii="Times New Roman" w:hAnsi="Times New Roman" w:cs="Times New Roman"/>
          <w:sz w:val="28"/>
          <w:szCs w:val="28"/>
          <w:lang w:eastAsia="ru-RU"/>
        </w:rPr>
        <w:t>загадки, песни, сказки) </w:t>
      </w:r>
    </w:p>
    <w:p w:rsidR="00166C8A" w:rsidRPr="00166C8A" w:rsidRDefault="00166C8A" w:rsidP="00166C8A">
      <w:pPr>
        <w:rPr>
          <w:rFonts w:ascii="Times New Roman" w:hAnsi="Times New Roman" w:cs="Times New Roman"/>
          <w:b/>
          <w:sz w:val="28"/>
          <w:szCs w:val="28"/>
          <w:lang w:eastAsia="ru-RU"/>
        </w:rPr>
      </w:pPr>
      <w:r w:rsidRPr="00166C8A">
        <w:rPr>
          <w:rFonts w:ascii="Times New Roman" w:hAnsi="Times New Roman" w:cs="Times New Roman"/>
          <w:b/>
          <w:sz w:val="28"/>
          <w:szCs w:val="28"/>
          <w:lang w:eastAsia="ru-RU"/>
        </w:rPr>
        <w:t xml:space="preserve">Обучающиеся должны уметь:  </w:t>
      </w:r>
    </w:p>
    <w:p w:rsidR="00166C8A" w:rsidRPr="00166C8A" w:rsidRDefault="00166C8A" w:rsidP="00166C8A">
      <w:pPr>
        <w:rPr>
          <w:rFonts w:ascii="Times New Roman" w:hAnsi="Times New Roman" w:cs="Times New Roman"/>
          <w:sz w:val="28"/>
          <w:szCs w:val="28"/>
          <w:lang w:eastAsia="ru-RU"/>
        </w:rPr>
      </w:pPr>
      <w:r w:rsidRPr="00166C8A">
        <w:rPr>
          <w:rFonts w:ascii="Times New Roman" w:hAnsi="Times New Roman" w:cs="Times New Roman"/>
          <w:sz w:val="28"/>
          <w:szCs w:val="28"/>
          <w:lang w:eastAsia="ru-RU"/>
        </w:rPr>
        <w:t>различать виды устного народного творчества: малые и большие жанры</w:t>
      </w:r>
    </w:p>
    <w:p w:rsidR="00166C8A" w:rsidRPr="00166C8A" w:rsidRDefault="00166C8A" w:rsidP="00166C8A">
      <w:pPr>
        <w:rPr>
          <w:rFonts w:ascii="Times New Roman" w:hAnsi="Times New Roman" w:cs="Times New Roman"/>
          <w:sz w:val="28"/>
          <w:szCs w:val="28"/>
          <w:lang w:eastAsia="ru-RU"/>
        </w:rPr>
      </w:pPr>
      <w:r w:rsidRPr="00166C8A">
        <w:rPr>
          <w:rFonts w:ascii="Times New Roman" w:hAnsi="Times New Roman" w:cs="Times New Roman"/>
          <w:sz w:val="28"/>
          <w:szCs w:val="28"/>
          <w:lang w:eastAsia="ru-RU"/>
        </w:rPr>
        <w:t>приводить примеры произведений фольклора ( пословицы</w:t>
      </w:r>
      <w:proofErr w:type="gramStart"/>
      <w:r w:rsidRPr="00166C8A">
        <w:rPr>
          <w:rFonts w:ascii="Times New Roman" w:hAnsi="Times New Roman" w:cs="Times New Roman"/>
          <w:sz w:val="28"/>
          <w:szCs w:val="28"/>
          <w:lang w:eastAsia="ru-RU"/>
        </w:rPr>
        <w:t xml:space="preserve"> ,</w:t>
      </w:r>
      <w:proofErr w:type="gramEnd"/>
      <w:r w:rsidRPr="00166C8A">
        <w:rPr>
          <w:rFonts w:ascii="Times New Roman" w:hAnsi="Times New Roman" w:cs="Times New Roman"/>
          <w:sz w:val="28"/>
          <w:szCs w:val="28"/>
          <w:lang w:eastAsia="ru-RU"/>
        </w:rPr>
        <w:t>загадки, песни, сказки)</w:t>
      </w:r>
    </w:p>
    <w:p w:rsidR="00166C8A" w:rsidRPr="00166C8A" w:rsidRDefault="00166C8A" w:rsidP="00166C8A">
      <w:pPr>
        <w:rPr>
          <w:rFonts w:ascii="Times New Roman" w:hAnsi="Times New Roman" w:cs="Times New Roman"/>
          <w:sz w:val="28"/>
          <w:szCs w:val="28"/>
          <w:lang w:eastAsia="ru-RU"/>
        </w:rPr>
      </w:pPr>
      <w:r w:rsidRPr="00166C8A">
        <w:rPr>
          <w:rFonts w:ascii="Times New Roman" w:hAnsi="Times New Roman" w:cs="Times New Roman"/>
          <w:sz w:val="28"/>
          <w:szCs w:val="28"/>
          <w:lang w:eastAsia="ru-RU"/>
        </w:rPr>
        <w:t>отличать докучные сказки от других видов сказок, называть их особенности</w:t>
      </w:r>
    </w:p>
    <w:p w:rsidR="00166C8A" w:rsidRPr="00166C8A" w:rsidRDefault="00166C8A" w:rsidP="00166C8A">
      <w:pPr>
        <w:rPr>
          <w:rFonts w:ascii="Times New Roman" w:hAnsi="Times New Roman" w:cs="Times New Roman"/>
          <w:sz w:val="28"/>
          <w:szCs w:val="28"/>
          <w:lang w:eastAsia="ru-RU"/>
        </w:rPr>
      </w:pPr>
      <w:r w:rsidRPr="00166C8A">
        <w:rPr>
          <w:rFonts w:ascii="Times New Roman" w:hAnsi="Times New Roman" w:cs="Times New Roman"/>
          <w:sz w:val="28"/>
          <w:szCs w:val="28"/>
          <w:lang w:eastAsia="ru-RU"/>
        </w:rPr>
        <w:t>определять тему и главную мысль произведения;</w:t>
      </w:r>
    </w:p>
    <w:p w:rsidR="00166C8A" w:rsidRPr="00166C8A" w:rsidRDefault="00166C8A" w:rsidP="00166C8A">
      <w:pPr>
        <w:rPr>
          <w:rFonts w:ascii="Times New Roman" w:hAnsi="Times New Roman" w:cs="Times New Roman"/>
          <w:sz w:val="28"/>
          <w:szCs w:val="28"/>
          <w:lang w:eastAsia="ru-RU"/>
        </w:rPr>
      </w:pPr>
      <w:r w:rsidRPr="00166C8A">
        <w:rPr>
          <w:rFonts w:ascii="Times New Roman" w:hAnsi="Times New Roman" w:cs="Times New Roman"/>
          <w:sz w:val="28"/>
          <w:szCs w:val="28"/>
          <w:lang w:eastAsia="ru-RU"/>
        </w:rPr>
        <w:t>пересказывать текст объемом не более 1,5 страниц;</w:t>
      </w:r>
    </w:p>
    <w:p w:rsidR="00166C8A" w:rsidRPr="00166C8A" w:rsidRDefault="00166C8A" w:rsidP="00166C8A">
      <w:pPr>
        <w:rPr>
          <w:rFonts w:ascii="Times New Roman" w:hAnsi="Times New Roman" w:cs="Times New Roman"/>
          <w:sz w:val="28"/>
          <w:szCs w:val="28"/>
          <w:lang w:eastAsia="ru-RU"/>
        </w:rPr>
      </w:pPr>
      <w:r w:rsidRPr="00166C8A">
        <w:rPr>
          <w:rFonts w:ascii="Times New Roman" w:hAnsi="Times New Roman" w:cs="Times New Roman"/>
          <w:sz w:val="28"/>
          <w:szCs w:val="28"/>
          <w:lang w:eastAsia="ru-RU"/>
        </w:rPr>
        <w:t>делить текст на смысловые части;</w:t>
      </w:r>
    </w:p>
    <w:p w:rsidR="00166C8A" w:rsidRPr="00166C8A" w:rsidRDefault="00166C8A" w:rsidP="00166C8A">
      <w:pPr>
        <w:rPr>
          <w:rFonts w:ascii="Times New Roman" w:hAnsi="Times New Roman" w:cs="Times New Roman"/>
          <w:sz w:val="28"/>
          <w:szCs w:val="28"/>
          <w:lang w:eastAsia="ru-RU"/>
        </w:rPr>
      </w:pPr>
      <w:r w:rsidRPr="00166C8A">
        <w:rPr>
          <w:rFonts w:ascii="Times New Roman" w:hAnsi="Times New Roman" w:cs="Times New Roman"/>
          <w:sz w:val="28"/>
          <w:szCs w:val="28"/>
          <w:lang w:eastAsia="ru-RU"/>
        </w:rPr>
        <w:t> составлять его простой план</w:t>
      </w:r>
    </w:p>
    <w:p w:rsidR="00166C8A" w:rsidRPr="00166C8A" w:rsidRDefault="00166C8A" w:rsidP="00166C8A">
      <w:pPr>
        <w:rPr>
          <w:rFonts w:ascii="Times New Roman" w:hAnsi="Times New Roman" w:cs="Times New Roman"/>
          <w:sz w:val="28"/>
          <w:szCs w:val="28"/>
          <w:lang w:eastAsia="ru-RU"/>
        </w:rPr>
      </w:pPr>
      <w:r w:rsidRPr="00166C8A">
        <w:rPr>
          <w:rFonts w:ascii="Times New Roman" w:hAnsi="Times New Roman" w:cs="Times New Roman"/>
          <w:sz w:val="28"/>
          <w:szCs w:val="28"/>
          <w:lang w:eastAsia="ru-RU"/>
        </w:rPr>
        <w:t>участвовать в диалоге при обсуждении произведения;</w:t>
      </w:r>
    </w:p>
    <w:p w:rsidR="00166C8A" w:rsidRPr="00166C8A" w:rsidRDefault="00166C8A" w:rsidP="00166C8A">
      <w:pPr>
        <w:rPr>
          <w:rFonts w:ascii="Times New Roman" w:hAnsi="Times New Roman" w:cs="Times New Roman"/>
          <w:sz w:val="28"/>
          <w:szCs w:val="28"/>
          <w:lang w:eastAsia="ru-RU"/>
        </w:rPr>
      </w:pPr>
      <w:r w:rsidRPr="00166C8A">
        <w:rPr>
          <w:rFonts w:ascii="Times New Roman" w:hAnsi="Times New Roman" w:cs="Times New Roman"/>
          <w:sz w:val="28"/>
          <w:szCs w:val="28"/>
          <w:lang w:eastAsia="ru-RU"/>
        </w:rPr>
        <w:t xml:space="preserve"> выражать личное отношение к </w:t>
      </w:r>
      <w:proofErr w:type="gramStart"/>
      <w:r w:rsidRPr="00166C8A">
        <w:rPr>
          <w:rFonts w:ascii="Times New Roman" w:hAnsi="Times New Roman" w:cs="Times New Roman"/>
          <w:sz w:val="28"/>
          <w:szCs w:val="28"/>
          <w:lang w:eastAsia="ru-RU"/>
        </w:rPr>
        <w:t>прочитанному</w:t>
      </w:r>
      <w:proofErr w:type="gramEnd"/>
      <w:r w:rsidRPr="00166C8A">
        <w:rPr>
          <w:rFonts w:ascii="Times New Roman" w:hAnsi="Times New Roman" w:cs="Times New Roman"/>
          <w:sz w:val="28"/>
          <w:szCs w:val="28"/>
          <w:lang w:eastAsia="ru-RU"/>
        </w:rPr>
        <w:t xml:space="preserve">. </w:t>
      </w:r>
    </w:p>
    <w:p w:rsidR="00166C8A" w:rsidRPr="00166C8A" w:rsidRDefault="00166C8A" w:rsidP="00166C8A">
      <w:pPr>
        <w:rPr>
          <w:rFonts w:ascii="Times New Roman" w:hAnsi="Times New Roman" w:cs="Times New Roman"/>
          <w:b/>
          <w:sz w:val="28"/>
          <w:szCs w:val="28"/>
          <w:lang w:eastAsia="ru-RU"/>
        </w:rPr>
      </w:pPr>
      <w:r w:rsidRPr="00166C8A">
        <w:rPr>
          <w:rFonts w:ascii="Times New Roman" w:hAnsi="Times New Roman" w:cs="Times New Roman"/>
          <w:b/>
          <w:sz w:val="28"/>
          <w:szCs w:val="28"/>
          <w:lang w:eastAsia="ru-RU"/>
        </w:rPr>
        <w:t>Поэтическая тетрадь 1 (4 ч)</w:t>
      </w:r>
    </w:p>
    <w:p w:rsidR="00166C8A" w:rsidRPr="00166C8A" w:rsidRDefault="00166C8A" w:rsidP="00166C8A">
      <w:pPr>
        <w:rPr>
          <w:rFonts w:ascii="Times New Roman" w:hAnsi="Times New Roman" w:cs="Times New Roman"/>
          <w:sz w:val="28"/>
          <w:szCs w:val="28"/>
          <w:lang w:eastAsia="ru-RU"/>
        </w:rPr>
      </w:pPr>
      <w:r w:rsidRPr="00166C8A">
        <w:rPr>
          <w:rFonts w:ascii="Times New Roman" w:hAnsi="Times New Roman" w:cs="Times New Roman"/>
          <w:sz w:val="28"/>
          <w:szCs w:val="28"/>
          <w:lang w:eastAsia="ru-RU"/>
        </w:rPr>
        <w:t>Знакомство с названием раздела.</w:t>
      </w:r>
    </w:p>
    <w:p w:rsidR="00166C8A" w:rsidRPr="00166C8A" w:rsidRDefault="00166C8A" w:rsidP="00166C8A">
      <w:pPr>
        <w:rPr>
          <w:rFonts w:ascii="Times New Roman" w:hAnsi="Times New Roman" w:cs="Times New Roman"/>
          <w:sz w:val="28"/>
          <w:szCs w:val="28"/>
          <w:lang w:eastAsia="ru-RU"/>
        </w:rPr>
      </w:pPr>
      <w:r w:rsidRPr="00166C8A">
        <w:rPr>
          <w:rFonts w:ascii="Times New Roman" w:hAnsi="Times New Roman" w:cs="Times New Roman"/>
          <w:sz w:val="28"/>
          <w:szCs w:val="28"/>
          <w:lang w:eastAsia="ru-RU"/>
        </w:rPr>
        <w:t xml:space="preserve">Проект «Как научиться читать стихи» (на основе научно-популярной статьи Я. </w:t>
      </w:r>
      <w:proofErr w:type="gramStart"/>
      <w:r w:rsidRPr="00166C8A">
        <w:rPr>
          <w:rFonts w:ascii="Times New Roman" w:hAnsi="Times New Roman" w:cs="Times New Roman"/>
          <w:sz w:val="28"/>
          <w:szCs w:val="28"/>
          <w:lang w:eastAsia="ru-RU"/>
        </w:rPr>
        <w:t>Смоленского</w:t>
      </w:r>
      <w:proofErr w:type="gramEnd"/>
      <w:r w:rsidRPr="00166C8A">
        <w:rPr>
          <w:rFonts w:ascii="Times New Roman" w:hAnsi="Times New Roman" w:cs="Times New Roman"/>
          <w:sz w:val="28"/>
          <w:szCs w:val="28"/>
          <w:lang w:eastAsia="ru-RU"/>
        </w:rPr>
        <w:t>).</w:t>
      </w:r>
    </w:p>
    <w:p w:rsidR="00166C8A" w:rsidRPr="00166C8A" w:rsidRDefault="00166C8A" w:rsidP="00166C8A">
      <w:pPr>
        <w:rPr>
          <w:rFonts w:ascii="Times New Roman" w:hAnsi="Times New Roman" w:cs="Times New Roman"/>
          <w:sz w:val="28"/>
          <w:szCs w:val="28"/>
          <w:lang w:eastAsia="ru-RU"/>
        </w:rPr>
      </w:pPr>
      <w:r w:rsidRPr="00166C8A">
        <w:rPr>
          <w:rFonts w:ascii="Times New Roman" w:hAnsi="Times New Roman" w:cs="Times New Roman"/>
          <w:sz w:val="28"/>
          <w:szCs w:val="28"/>
          <w:lang w:eastAsia="ru-RU"/>
        </w:rPr>
        <w:t>Ф. И. Тютчев. «Весенняя гроза».</w:t>
      </w:r>
    </w:p>
    <w:p w:rsidR="00166C8A" w:rsidRPr="00166C8A" w:rsidRDefault="00166C8A" w:rsidP="00166C8A">
      <w:pPr>
        <w:rPr>
          <w:rFonts w:ascii="Times New Roman" w:hAnsi="Times New Roman" w:cs="Times New Roman"/>
          <w:sz w:val="28"/>
          <w:szCs w:val="28"/>
          <w:lang w:eastAsia="ru-RU"/>
        </w:rPr>
      </w:pPr>
      <w:r w:rsidRPr="00166C8A">
        <w:rPr>
          <w:rFonts w:ascii="Times New Roman" w:hAnsi="Times New Roman" w:cs="Times New Roman"/>
          <w:sz w:val="28"/>
          <w:szCs w:val="28"/>
          <w:lang w:eastAsia="ru-RU"/>
        </w:rPr>
        <w:t>Ф. И. Тютчев «Листья». Сочинение-миниатюра «О чём расскажут осенние листья».</w:t>
      </w:r>
    </w:p>
    <w:p w:rsidR="00166C8A" w:rsidRPr="00166C8A" w:rsidRDefault="00166C8A" w:rsidP="00166C8A">
      <w:pPr>
        <w:rPr>
          <w:rFonts w:ascii="Times New Roman" w:hAnsi="Times New Roman" w:cs="Times New Roman"/>
          <w:sz w:val="28"/>
          <w:szCs w:val="28"/>
          <w:lang w:eastAsia="ru-RU"/>
        </w:rPr>
      </w:pPr>
      <w:r w:rsidRPr="00166C8A">
        <w:rPr>
          <w:rFonts w:ascii="Times New Roman" w:hAnsi="Times New Roman" w:cs="Times New Roman"/>
          <w:sz w:val="28"/>
          <w:szCs w:val="28"/>
          <w:lang w:eastAsia="ru-RU"/>
        </w:rPr>
        <w:t>А. А. Фет. «Мама! Глянь-ка из окошка...», «Зреет рожь над жаркой нивой...».</w:t>
      </w:r>
    </w:p>
    <w:p w:rsidR="00166C8A" w:rsidRPr="00166C8A" w:rsidRDefault="00166C8A" w:rsidP="00166C8A">
      <w:pPr>
        <w:rPr>
          <w:rFonts w:ascii="Times New Roman" w:hAnsi="Times New Roman" w:cs="Times New Roman"/>
          <w:sz w:val="28"/>
          <w:szCs w:val="28"/>
          <w:lang w:eastAsia="ru-RU"/>
        </w:rPr>
      </w:pPr>
      <w:r w:rsidRPr="00166C8A">
        <w:rPr>
          <w:rFonts w:ascii="Times New Roman" w:hAnsi="Times New Roman" w:cs="Times New Roman"/>
          <w:sz w:val="28"/>
          <w:szCs w:val="28"/>
          <w:lang w:eastAsia="ru-RU"/>
        </w:rPr>
        <w:t>И. С. Никитин. «Полно, степь моя, спать беспробудно...».</w:t>
      </w:r>
    </w:p>
    <w:p w:rsidR="00166C8A" w:rsidRPr="00166C8A" w:rsidRDefault="00166C8A" w:rsidP="00166C8A">
      <w:pPr>
        <w:rPr>
          <w:rFonts w:ascii="Times New Roman" w:hAnsi="Times New Roman" w:cs="Times New Roman"/>
          <w:sz w:val="28"/>
          <w:szCs w:val="28"/>
          <w:lang w:eastAsia="ru-RU"/>
        </w:rPr>
      </w:pPr>
      <w:r w:rsidRPr="00166C8A">
        <w:rPr>
          <w:rFonts w:ascii="Times New Roman" w:hAnsi="Times New Roman" w:cs="Times New Roman"/>
          <w:sz w:val="28"/>
          <w:szCs w:val="28"/>
          <w:lang w:eastAsia="ru-RU"/>
        </w:rPr>
        <w:lastRenderedPageBreak/>
        <w:t>И. Никитин «Встреча зимы».</w:t>
      </w:r>
    </w:p>
    <w:p w:rsidR="00166C8A" w:rsidRPr="00166C8A" w:rsidRDefault="00166C8A" w:rsidP="00166C8A">
      <w:pPr>
        <w:rPr>
          <w:rFonts w:ascii="Times New Roman" w:hAnsi="Times New Roman" w:cs="Times New Roman"/>
          <w:sz w:val="28"/>
          <w:szCs w:val="28"/>
          <w:lang w:eastAsia="ru-RU"/>
        </w:rPr>
      </w:pPr>
      <w:r w:rsidRPr="00166C8A">
        <w:rPr>
          <w:rFonts w:ascii="Times New Roman" w:hAnsi="Times New Roman" w:cs="Times New Roman"/>
          <w:sz w:val="28"/>
          <w:szCs w:val="28"/>
          <w:lang w:eastAsia="ru-RU"/>
        </w:rPr>
        <w:t>И. З. Суриков. «Детство».</w:t>
      </w:r>
    </w:p>
    <w:p w:rsidR="00166C8A" w:rsidRPr="00166C8A" w:rsidRDefault="00166C8A" w:rsidP="00166C8A">
      <w:pPr>
        <w:rPr>
          <w:rFonts w:ascii="Times New Roman" w:hAnsi="Times New Roman" w:cs="Times New Roman"/>
          <w:sz w:val="28"/>
          <w:szCs w:val="28"/>
          <w:lang w:eastAsia="ru-RU"/>
        </w:rPr>
      </w:pPr>
      <w:r w:rsidRPr="00166C8A">
        <w:rPr>
          <w:rFonts w:ascii="Times New Roman" w:hAnsi="Times New Roman" w:cs="Times New Roman"/>
          <w:sz w:val="28"/>
          <w:szCs w:val="28"/>
          <w:lang w:eastAsia="ru-RU"/>
        </w:rPr>
        <w:t>И. З. Суриков «Зима». Сравнение как средство создания картины природы в лирическом стихотворении.</w:t>
      </w:r>
    </w:p>
    <w:p w:rsidR="00166C8A" w:rsidRPr="00166C8A" w:rsidRDefault="00166C8A" w:rsidP="00166C8A">
      <w:pPr>
        <w:rPr>
          <w:rFonts w:ascii="Times New Roman" w:hAnsi="Times New Roman" w:cs="Times New Roman"/>
          <w:sz w:val="28"/>
          <w:szCs w:val="28"/>
          <w:lang w:eastAsia="ru-RU"/>
        </w:rPr>
      </w:pPr>
      <w:r w:rsidRPr="00166C8A">
        <w:rPr>
          <w:rFonts w:ascii="Times New Roman" w:hAnsi="Times New Roman" w:cs="Times New Roman"/>
          <w:sz w:val="28"/>
          <w:szCs w:val="28"/>
          <w:lang w:eastAsia="ru-RU"/>
        </w:rPr>
        <w:t>Путешествие в Литературную страну (обобщающий урок по разделу «Поэтическая тетрадь 1»).</w:t>
      </w:r>
    </w:p>
    <w:p w:rsidR="00166C8A" w:rsidRPr="00166C8A" w:rsidRDefault="00166C8A" w:rsidP="00166C8A">
      <w:pPr>
        <w:rPr>
          <w:rFonts w:ascii="Times New Roman" w:hAnsi="Times New Roman" w:cs="Times New Roman"/>
          <w:b/>
          <w:sz w:val="28"/>
          <w:szCs w:val="28"/>
          <w:lang w:eastAsia="ru-RU"/>
        </w:rPr>
      </w:pPr>
      <w:r w:rsidRPr="00166C8A">
        <w:rPr>
          <w:rFonts w:ascii="Times New Roman" w:hAnsi="Times New Roman" w:cs="Times New Roman"/>
          <w:b/>
          <w:sz w:val="28"/>
          <w:szCs w:val="28"/>
          <w:lang w:eastAsia="ru-RU"/>
        </w:rPr>
        <w:t>Оценка достижений.</w:t>
      </w:r>
    </w:p>
    <w:p w:rsidR="00166C8A" w:rsidRPr="00166C8A" w:rsidRDefault="00166C8A" w:rsidP="00166C8A">
      <w:pPr>
        <w:rPr>
          <w:rFonts w:ascii="Times New Roman" w:hAnsi="Times New Roman" w:cs="Times New Roman"/>
          <w:b/>
          <w:sz w:val="28"/>
          <w:szCs w:val="28"/>
          <w:lang w:eastAsia="ru-RU"/>
        </w:rPr>
      </w:pPr>
      <w:r w:rsidRPr="00166C8A">
        <w:rPr>
          <w:rFonts w:ascii="Times New Roman" w:hAnsi="Times New Roman" w:cs="Times New Roman"/>
          <w:b/>
          <w:sz w:val="28"/>
          <w:szCs w:val="28"/>
          <w:lang w:eastAsia="ru-RU"/>
        </w:rPr>
        <w:t>Обучающиеся должны знать:</w:t>
      </w:r>
    </w:p>
    <w:p w:rsidR="00166C8A" w:rsidRPr="00166C8A" w:rsidRDefault="00166C8A" w:rsidP="00166C8A">
      <w:pPr>
        <w:rPr>
          <w:rFonts w:ascii="Times New Roman" w:hAnsi="Times New Roman" w:cs="Times New Roman"/>
          <w:sz w:val="28"/>
          <w:szCs w:val="28"/>
          <w:lang w:eastAsia="ru-RU"/>
        </w:rPr>
      </w:pPr>
      <w:proofErr w:type="gramStart"/>
      <w:r w:rsidRPr="00166C8A">
        <w:rPr>
          <w:rFonts w:ascii="Times New Roman" w:hAnsi="Times New Roman" w:cs="Times New Roman"/>
          <w:sz w:val="28"/>
          <w:szCs w:val="28"/>
          <w:lang w:eastAsia="ru-RU"/>
        </w:rPr>
        <w:t>произведения выдающихся представителей русской литературы (Ф. И. Тютчев, А. А. Фет, И. С. Никитин.</w:t>
      </w:r>
      <w:proofErr w:type="gramEnd"/>
      <w:r w:rsidRPr="00166C8A">
        <w:rPr>
          <w:rFonts w:ascii="Times New Roman" w:hAnsi="Times New Roman" w:cs="Times New Roman"/>
          <w:sz w:val="28"/>
          <w:szCs w:val="28"/>
          <w:lang w:eastAsia="ru-RU"/>
        </w:rPr>
        <w:t xml:space="preserve"> </w:t>
      </w:r>
      <w:proofErr w:type="gramStart"/>
      <w:r w:rsidRPr="00166C8A">
        <w:rPr>
          <w:rFonts w:ascii="Times New Roman" w:hAnsi="Times New Roman" w:cs="Times New Roman"/>
          <w:sz w:val="28"/>
          <w:szCs w:val="28"/>
          <w:lang w:eastAsia="ru-RU"/>
        </w:rPr>
        <w:t>И. З. Суриков)</w:t>
      </w:r>
      <w:proofErr w:type="gramEnd"/>
    </w:p>
    <w:p w:rsidR="00166C8A" w:rsidRPr="00166C8A" w:rsidRDefault="00166C8A" w:rsidP="00166C8A">
      <w:pPr>
        <w:rPr>
          <w:rFonts w:ascii="Times New Roman" w:hAnsi="Times New Roman" w:cs="Times New Roman"/>
          <w:sz w:val="28"/>
          <w:szCs w:val="28"/>
          <w:lang w:eastAsia="ru-RU"/>
        </w:rPr>
      </w:pPr>
      <w:r w:rsidRPr="00166C8A">
        <w:rPr>
          <w:rFonts w:ascii="Times New Roman" w:hAnsi="Times New Roman" w:cs="Times New Roman"/>
          <w:sz w:val="28"/>
          <w:szCs w:val="28"/>
          <w:lang w:eastAsia="ru-RU"/>
        </w:rPr>
        <w:t>названия, основное содержание изученных литературных произведений;</w:t>
      </w:r>
    </w:p>
    <w:p w:rsidR="00166C8A" w:rsidRPr="00166C8A" w:rsidRDefault="00166C8A" w:rsidP="00166C8A">
      <w:pPr>
        <w:rPr>
          <w:rFonts w:ascii="Times New Roman" w:hAnsi="Times New Roman" w:cs="Times New Roman"/>
          <w:sz w:val="28"/>
          <w:szCs w:val="28"/>
          <w:lang w:eastAsia="ru-RU"/>
        </w:rPr>
      </w:pPr>
      <w:r w:rsidRPr="00166C8A">
        <w:rPr>
          <w:rFonts w:ascii="Times New Roman" w:hAnsi="Times New Roman" w:cs="Times New Roman"/>
          <w:sz w:val="28"/>
          <w:szCs w:val="28"/>
          <w:lang w:eastAsia="ru-RU"/>
        </w:rPr>
        <w:t xml:space="preserve"> имена, фамилии их авторов </w:t>
      </w:r>
    </w:p>
    <w:p w:rsidR="00166C8A" w:rsidRPr="00166C8A" w:rsidRDefault="00166C8A" w:rsidP="00166C8A">
      <w:pPr>
        <w:rPr>
          <w:rFonts w:ascii="Times New Roman" w:hAnsi="Times New Roman" w:cs="Times New Roman"/>
          <w:sz w:val="28"/>
          <w:szCs w:val="28"/>
          <w:lang w:eastAsia="ru-RU"/>
        </w:rPr>
      </w:pPr>
      <w:r w:rsidRPr="00166C8A">
        <w:rPr>
          <w:rFonts w:ascii="Times New Roman" w:hAnsi="Times New Roman" w:cs="Times New Roman"/>
          <w:sz w:val="28"/>
          <w:szCs w:val="28"/>
          <w:lang w:eastAsia="ru-RU"/>
        </w:rPr>
        <w:t>выразительные средств</w:t>
      </w:r>
      <w:proofErr w:type="gramStart"/>
      <w:r w:rsidRPr="00166C8A">
        <w:rPr>
          <w:rFonts w:ascii="Times New Roman" w:hAnsi="Times New Roman" w:cs="Times New Roman"/>
          <w:sz w:val="28"/>
          <w:szCs w:val="28"/>
          <w:lang w:eastAsia="ru-RU"/>
        </w:rPr>
        <w:t>а(</w:t>
      </w:r>
      <w:proofErr w:type="gramEnd"/>
      <w:r w:rsidRPr="00166C8A">
        <w:rPr>
          <w:rFonts w:ascii="Times New Roman" w:hAnsi="Times New Roman" w:cs="Times New Roman"/>
          <w:sz w:val="28"/>
          <w:szCs w:val="28"/>
          <w:lang w:eastAsia="ru-RU"/>
        </w:rPr>
        <w:t xml:space="preserve"> эпитеты ,метафоры, сравнения)</w:t>
      </w:r>
    </w:p>
    <w:p w:rsidR="00166C8A" w:rsidRPr="00166C8A" w:rsidRDefault="00166C8A" w:rsidP="00166C8A">
      <w:pPr>
        <w:rPr>
          <w:rFonts w:ascii="Times New Roman" w:hAnsi="Times New Roman" w:cs="Times New Roman"/>
          <w:b/>
          <w:sz w:val="28"/>
          <w:szCs w:val="28"/>
          <w:lang w:eastAsia="ru-RU"/>
        </w:rPr>
      </w:pPr>
      <w:r w:rsidRPr="00166C8A">
        <w:rPr>
          <w:rFonts w:ascii="Times New Roman" w:hAnsi="Times New Roman" w:cs="Times New Roman"/>
          <w:b/>
          <w:sz w:val="28"/>
          <w:szCs w:val="28"/>
          <w:lang w:eastAsia="ru-RU"/>
        </w:rPr>
        <w:t>Обучающиеся должны уметь: </w:t>
      </w:r>
    </w:p>
    <w:p w:rsidR="00166C8A" w:rsidRPr="00166C8A" w:rsidRDefault="00166C8A" w:rsidP="00166C8A">
      <w:pPr>
        <w:rPr>
          <w:rFonts w:ascii="Times New Roman" w:hAnsi="Times New Roman" w:cs="Times New Roman"/>
          <w:sz w:val="28"/>
          <w:szCs w:val="28"/>
          <w:lang w:eastAsia="ru-RU"/>
        </w:rPr>
      </w:pPr>
      <w:r w:rsidRPr="00166C8A">
        <w:rPr>
          <w:rFonts w:ascii="Times New Roman" w:hAnsi="Times New Roman" w:cs="Times New Roman"/>
          <w:sz w:val="28"/>
          <w:szCs w:val="28"/>
          <w:lang w:eastAsia="ru-RU"/>
        </w:rPr>
        <w:t>читать стихотворные произведения наизусть (по выбору).</w:t>
      </w:r>
    </w:p>
    <w:p w:rsidR="00166C8A" w:rsidRPr="00166C8A" w:rsidRDefault="00166C8A" w:rsidP="00166C8A">
      <w:pPr>
        <w:rPr>
          <w:rFonts w:ascii="Times New Roman" w:hAnsi="Times New Roman" w:cs="Times New Roman"/>
          <w:sz w:val="28"/>
          <w:szCs w:val="28"/>
          <w:lang w:eastAsia="ru-RU"/>
        </w:rPr>
      </w:pPr>
      <w:r w:rsidRPr="00166C8A">
        <w:rPr>
          <w:rFonts w:ascii="Times New Roman" w:hAnsi="Times New Roman" w:cs="Times New Roman"/>
          <w:sz w:val="28"/>
          <w:szCs w:val="28"/>
          <w:lang w:eastAsia="ru-RU"/>
        </w:rPr>
        <w:t>осуществлять выбор произведений для чтения перед аудиторией</w:t>
      </w:r>
    </w:p>
    <w:p w:rsidR="00166C8A" w:rsidRPr="00166C8A" w:rsidRDefault="00166C8A" w:rsidP="00166C8A">
      <w:pPr>
        <w:rPr>
          <w:rFonts w:ascii="Times New Roman" w:hAnsi="Times New Roman" w:cs="Times New Roman"/>
          <w:b/>
          <w:sz w:val="28"/>
          <w:szCs w:val="28"/>
          <w:lang w:eastAsia="ru-RU"/>
        </w:rPr>
      </w:pPr>
      <w:r w:rsidRPr="00166C8A">
        <w:rPr>
          <w:rFonts w:ascii="Times New Roman" w:hAnsi="Times New Roman" w:cs="Times New Roman"/>
          <w:b/>
          <w:sz w:val="28"/>
          <w:szCs w:val="28"/>
          <w:lang w:eastAsia="ru-RU"/>
        </w:rPr>
        <w:t>Великие русские писатели (12 ч)</w:t>
      </w:r>
    </w:p>
    <w:p w:rsidR="00166C8A" w:rsidRPr="00166C8A" w:rsidRDefault="00166C8A" w:rsidP="00166C8A">
      <w:pPr>
        <w:rPr>
          <w:rFonts w:ascii="Times New Roman" w:hAnsi="Times New Roman" w:cs="Times New Roman"/>
          <w:sz w:val="28"/>
          <w:szCs w:val="28"/>
          <w:lang w:eastAsia="ru-RU"/>
        </w:rPr>
      </w:pPr>
      <w:r w:rsidRPr="00166C8A">
        <w:rPr>
          <w:rFonts w:ascii="Times New Roman" w:hAnsi="Times New Roman" w:cs="Times New Roman"/>
          <w:sz w:val="28"/>
          <w:szCs w:val="28"/>
          <w:lang w:eastAsia="ru-RU"/>
        </w:rPr>
        <w:t>Знакомство с названием раздела.</w:t>
      </w:r>
    </w:p>
    <w:p w:rsidR="00166C8A" w:rsidRPr="00166C8A" w:rsidRDefault="00166C8A" w:rsidP="00166C8A">
      <w:pPr>
        <w:rPr>
          <w:rFonts w:ascii="Times New Roman" w:hAnsi="Times New Roman" w:cs="Times New Roman"/>
          <w:sz w:val="28"/>
          <w:szCs w:val="28"/>
          <w:lang w:eastAsia="ru-RU"/>
        </w:rPr>
      </w:pPr>
      <w:r w:rsidRPr="00166C8A">
        <w:rPr>
          <w:rFonts w:ascii="Times New Roman" w:hAnsi="Times New Roman" w:cs="Times New Roman"/>
          <w:sz w:val="28"/>
          <w:szCs w:val="28"/>
          <w:lang w:eastAsia="ru-RU"/>
        </w:rPr>
        <w:t>А. Пушкин. Подготовка сообщения «Что интересного я узнал о жизни А.С. Пушкина».</w:t>
      </w:r>
    </w:p>
    <w:p w:rsidR="00166C8A" w:rsidRPr="00166C8A" w:rsidRDefault="00166C8A" w:rsidP="00166C8A">
      <w:pPr>
        <w:rPr>
          <w:rFonts w:ascii="Times New Roman" w:hAnsi="Times New Roman" w:cs="Times New Roman"/>
          <w:sz w:val="28"/>
          <w:szCs w:val="28"/>
          <w:lang w:eastAsia="ru-RU"/>
        </w:rPr>
      </w:pPr>
      <w:r w:rsidRPr="00166C8A">
        <w:rPr>
          <w:rFonts w:ascii="Times New Roman" w:hAnsi="Times New Roman" w:cs="Times New Roman"/>
          <w:sz w:val="28"/>
          <w:szCs w:val="28"/>
          <w:lang w:eastAsia="ru-RU"/>
        </w:rPr>
        <w:t>А. Пушкин. Лирические стихотворения.</w:t>
      </w:r>
    </w:p>
    <w:p w:rsidR="00166C8A" w:rsidRPr="00166C8A" w:rsidRDefault="00166C8A" w:rsidP="00166C8A">
      <w:pPr>
        <w:rPr>
          <w:rFonts w:ascii="Times New Roman" w:hAnsi="Times New Roman" w:cs="Times New Roman"/>
          <w:sz w:val="28"/>
          <w:szCs w:val="28"/>
          <w:lang w:eastAsia="ru-RU"/>
        </w:rPr>
      </w:pPr>
      <w:r w:rsidRPr="00166C8A">
        <w:rPr>
          <w:rFonts w:ascii="Times New Roman" w:hAnsi="Times New Roman" w:cs="Times New Roman"/>
          <w:sz w:val="28"/>
          <w:szCs w:val="28"/>
          <w:lang w:eastAsia="ru-RU"/>
        </w:rPr>
        <w:t>А. Пушкин «Зимнее утро».</w:t>
      </w:r>
    </w:p>
    <w:p w:rsidR="00166C8A" w:rsidRPr="00166C8A" w:rsidRDefault="00166C8A" w:rsidP="00166C8A">
      <w:pPr>
        <w:rPr>
          <w:rFonts w:ascii="Times New Roman" w:hAnsi="Times New Roman" w:cs="Times New Roman"/>
          <w:sz w:val="28"/>
          <w:szCs w:val="28"/>
          <w:lang w:eastAsia="ru-RU"/>
        </w:rPr>
      </w:pPr>
      <w:r w:rsidRPr="00166C8A">
        <w:rPr>
          <w:rFonts w:ascii="Times New Roman" w:hAnsi="Times New Roman" w:cs="Times New Roman"/>
          <w:sz w:val="28"/>
          <w:szCs w:val="28"/>
          <w:lang w:eastAsia="ru-RU"/>
        </w:rPr>
        <w:t>А. Пушкин «Зимний вечер».</w:t>
      </w:r>
    </w:p>
    <w:p w:rsidR="00166C8A" w:rsidRPr="00166C8A" w:rsidRDefault="00166C8A" w:rsidP="00166C8A">
      <w:pPr>
        <w:rPr>
          <w:rFonts w:ascii="Times New Roman" w:hAnsi="Times New Roman" w:cs="Times New Roman"/>
          <w:sz w:val="28"/>
          <w:szCs w:val="28"/>
          <w:lang w:eastAsia="ru-RU"/>
        </w:rPr>
      </w:pPr>
      <w:r w:rsidRPr="00166C8A">
        <w:rPr>
          <w:rFonts w:ascii="Times New Roman" w:hAnsi="Times New Roman" w:cs="Times New Roman"/>
          <w:sz w:val="28"/>
          <w:szCs w:val="28"/>
          <w:lang w:eastAsia="ru-RU"/>
        </w:rPr>
        <w:lastRenderedPageBreak/>
        <w:t>А. Пушкин «Сказка о царе Салтане…».</w:t>
      </w:r>
    </w:p>
    <w:p w:rsidR="00166C8A" w:rsidRPr="00166C8A" w:rsidRDefault="00166C8A" w:rsidP="00166C8A">
      <w:pPr>
        <w:rPr>
          <w:rFonts w:ascii="Times New Roman" w:hAnsi="Times New Roman" w:cs="Times New Roman"/>
          <w:sz w:val="28"/>
          <w:szCs w:val="28"/>
          <w:lang w:eastAsia="ru-RU"/>
        </w:rPr>
      </w:pPr>
      <w:r w:rsidRPr="00166C8A">
        <w:rPr>
          <w:rFonts w:ascii="Times New Roman" w:hAnsi="Times New Roman" w:cs="Times New Roman"/>
          <w:sz w:val="28"/>
          <w:szCs w:val="28"/>
          <w:lang w:eastAsia="ru-RU"/>
        </w:rPr>
        <w:t>А. Пушкин «Сказка о царе Салтане…».</w:t>
      </w:r>
    </w:p>
    <w:p w:rsidR="00166C8A" w:rsidRPr="00166C8A" w:rsidRDefault="00166C8A" w:rsidP="00166C8A">
      <w:pPr>
        <w:rPr>
          <w:rFonts w:ascii="Times New Roman" w:hAnsi="Times New Roman" w:cs="Times New Roman"/>
          <w:sz w:val="28"/>
          <w:szCs w:val="28"/>
          <w:lang w:eastAsia="ru-RU"/>
        </w:rPr>
      </w:pPr>
      <w:r w:rsidRPr="00166C8A">
        <w:rPr>
          <w:rFonts w:ascii="Times New Roman" w:hAnsi="Times New Roman" w:cs="Times New Roman"/>
          <w:sz w:val="28"/>
          <w:szCs w:val="28"/>
          <w:lang w:eastAsia="ru-RU"/>
        </w:rPr>
        <w:t>А. Пушкин «Сказка о царе Салтане…».</w:t>
      </w:r>
    </w:p>
    <w:p w:rsidR="00166C8A" w:rsidRPr="00166C8A" w:rsidRDefault="00166C8A" w:rsidP="00166C8A">
      <w:pPr>
        <w:rPr>
          <w:rFonts w:ascii="Times New Roman" w:hAnsi="Times New Roman" w:cs="Times New Roman"/>
          <w:sz w:val="28"/>
          <w:szCs w:val="28"/>
          <w:lang w:eastAsia="ru-RU"/>
        </w:rPr>
      </w:pPr>
      <w:r w:rsidRPr="00166C8A">
        <w:rPr>
          <w:rFonts w:ascii="Times New Roman" w:hAnsi="Times New Roman" w:cs="Times New Roman"/>
          <w:sz w:val="28"/>
          <w:szCs w:val="28"/>
          <w:lang w:eastAsia="ru-RU"/>
        </w:rPr>
        <w:t>А. Пушкин «Сказка о царе Салтане…».</w:t>
      </w:r>
    </w:p>
    <w:p w:rsidR="00166C8A" w:rsidRPr="00166C8A" w:rsidRDefault="00166C8A" w:rsidP="00166C8A">
      <w:pPr>
        <w:rPr>
          <w:rFonts w:ascii="Times New Roman" w:hAnsi="Times New Roman" w:cs="Times New Roman"/>
          <w:sz w:val="28"/>
          <w:szCs w:val="28"/>
          <w:lang w:eastAsia="ru-RU"/>
        </w:rPr>
      </w:pPr>
      <w:r w:rsidRPr="00166C8A">
        <w:rPr>
          <w:rFonts w:ascii="Times New Roman" w:hAnsi="Times New Roman" w:cs="Times New Roman"/>
          <w:sz w:val="28"/>
          <w:szCs w:val="28"/>
          <w:lang w:eastAsia="ru-RU"/>
        </w:rPr>
        <w:t xml:space="preserve">Рисунки И. </w:t>
      </w:r>
      <w:proofErr w:type="spellStart"/>
      <w:r w:rsidRPr="00166C8A">
        <w:rPr>
          <w:rFonts w:ascii="Times New Roman" w:hAnsi="Times New Roman" w:cs="Times New Roman"/>
          <w:sz w:val="28"/>
          <w:szCs w:val="28"/>
          <w:lang w:eastAsia="ru-RU"/>
        </w:rPr>
        <w:t>Билибина</w:t>
      </w:r>
      <w:proofErr w:type="spellEnd"/>
      <w:r w:rsidRPr="00166C8A">
        <w:rPr>
          <w:rFonts w:ascii="Times New Roman" w:hAnsi="Times New Roman" w:cs="Times New Roman"/>
          <w:sz w:val="28"/>
          <w:szCs w:val="28"/>
          <w:lang w:eastAsia="ru-RU"/>
        </w:rPr>
        <w:t xml:space="preserve"> к сказке. Соотнесение рисунков с художественным текстом.</w:t>
      </w:r>
    </w:p>
    <w:p w:rsidR="00166C8A" w:rsidRPr="00166C8A" w:rsidRDefault="00166C8A" w:rsidP="00166C8A">
      <w:pPr>
        <w:rPr>
          <w:rFonts w:ascii="Times New Roman" w:hAnsi="Times New Roman" w:cs="Times New Roman"/>
          <w:sz w:val="28"/>
          <w:szCs w:val="28"/>
          <w:lang w:eastAsia="ru-RU"/>
        </w:rPr>
      </w:pPr>
      <w:r w:rsidRPr="00166C8A">
        <w:rPr>
          <w:rFonts w:ascii="Times New Roman" w:hAnsi="Times New Roman" w:cs="Times New Roman"/>
          <w:sz w:val="28"/>
          <w:szCs w:val="28"/>
          <w:lang w:eastAsia="ru-RU"/>
        </w:rPr>
        <w:t>И. Крылов. Подготовка сообщения о И.А. Крылове на основе статьи учебника, книг о Крылове.</w:t>
      </w:r>
    </w:p>
    <w:p w:rsidR="00166C8A" w:rsidRPr="00166C8A" w:rsidRDefault="00166C8A" w:rsidP="00166C8A">
      <w:pPr>
        <w:rPr>
          <w:rFonts w:ascii="Times New Roman" w:hAnsi="Times New Roman" w:cs="Times New Roman"/>
          <w:sz w:val="28"/>
          <w:szCs w:val="28"/>
          <w:lang w:eastAsia="ru-RU"/>
        </w:rPr>
      </w:pPr>
      <w:r w:rsidRPr="00166C8A">
        <w:rPr>
          <w:rFonts w:ascii="Times New Roman" w:hAnsi="Times New Roman" w:cs="Times New Roman"/>
          <w:sz w:val="28"/>
          <w:szCs w:val="28"/>
          <w:lang w:eastAsia="ru-RU"/>
        </w:rPr>
        <w:t>И. Крылов «Мартышка и очки».</w:t>
      </w:r>
    </w:p>
    <w:p w:rsidR="00166C8A" w:rsidRPr="00166C8A" w:rsidRDefault="00166C8A" w:rsidP="00166C8A">
      <w:pPr>
        <w:rPr>
          <w:rFonts w:ascii="Times New Roman" w:hAnsi="Times New Roman" w:cs="Times New Roman"/>
          <w:sz w:val="28"/>
          <w:szCs w:val="28"/>
          <w:lang w:eastAsia="ru-RU"/>
        </w:rPr>
      </w:pPr>
      <w:r w:rsidRPr="00166C8A">
        <w:rPr>
          <w:rFonts w:ascii="Times New Roman" w:hAnsi="Times New Roman" w:cs="Times New Roman"/>
          <w:sz w:val="28"/>
          <w:szCs w:val="28"/>
          <w:lang w:eastAsia="ru-RU"/>
        </w:rPr>
        <w:t>И. Крылов «Зеркало и Обезьяна».</w:t>
      </w:r>
    </w:p>
    <w:p w:rsidR="00166C8A" w:rsidRPr="00166C8A" w:rsidRDefault="00166C8A" w:rsidP="00166C8A">
      <w:pPr>
        <w:rPr>
          <w:rFonts w:ascii="Times New Roman" w:hAnsi="Times New Roman" w:cs="Times New Roman"/>
          <w:sz w:val="28"/>
          <w:szCs w:val="28"/>
          <w:lang w:eastAsia="ru-RU"/>
        </w:rPr>
      </w:pPr>
      <w:r w:rsidRPr="00166C8A">
        <w:rPr>
          <w:rFonts w:ascii="Times New Roman" w:hAnsi="Times New Roman" w:cs="Times New Roman"/>
          <w:sz w:val="28"/>
          <w:szCs w:val="28"/>
          <w:lang w:eastAsia="ru-RU"/>
        </w:rPr>
        <w:t>И. Крылов «Ворона и Лисица».</w:t>
      </w:r>
    </w:p>
    <w:p w:rsidR="00166C8A" w:rsidRPr="00166C8A" w:rsidRDefault="00166C8A" w:rsidP="00166C8A">
      <w:pPr>
        <w:rPr>
          <w:rFonts w:ascii="Times New Roman" w:hAnsi="Times New Roman" w:cs="Times New Roman"/>
          <w:sz w:val="28"/>
          <w:szCs w:val="28"/>
          <w:lang w:eastAsia="ru-RU"/>
        </w:rPr>
      </w:pPr>
      <w:r w:rsidRPr="00166C8A">
        <w:rPr>
          <w:rFonts w:ascii="Times New Roman" w:hAnsi="Times New Roman" w:cs="Times New Roman"/>
          <w:sz w:val="28"/>
          <w:szCs w:val="28"/>
          <w:lang w:eastAsia="ru-RU"/>
        </w:rPr>
        <w:t>М. Лермонтов. Статья В. Воскобойникова. Подготовка сообщения на основе статьи.</w:t>
      </w:r>
    </w:p>
    <w:p w:rsidR="00166C8A" w:rsidRPr="00166C8A" w:rsidRDefault="00166C8A" w:rsidP="00166C8A">
      <w:pPr>
        <w:rPr>
          <w:rFonts w:ascii="Times New Roman" w:hAnsi="Times New Roman" w:cs="Times New Roman"/>
          <w:sz w:val="28"/>
          <w:szCs w:val="28"/>
          <w:lang w:eastAsia="ru-RU"/>
        </w:rPr>
      </w:pPr>
      <w:r w:rsidRPr="00166C8A">
        <w:rPr>
          <w:rFonts w:ascii="Times New Roman" w:hAnsi="Times New Roman" w:cs="Times New Roman"/>
          <w:sz w:val="28"/>
          <w:szCs w:val="28"/>
          <w:lang w:eastAsia="ru-RU"/>
        </w:rPr>
        <w:t>М. Лермонтов «Горные вершины…», «На севере диком стоит одиноко…».</w:t>
      </w:r>
    </w:p>
    <w:p w:rsidR="00166C8A" w:rsidRPr="00166C8A" w:rsidRDefault="00166C8A" w:rsidP="00166C8A">
      <w:pPr>
        <w:rPr>
          <w:rFonts w:ascii="Times New Roman" w:hAnsi="Times New Roman" w:cs="Times New Roman"/>
          <w:sz w:val="28"/>
          <w:szCs w:val="28"/>
          <w:lang w:eastAsia="ru-RU"/>
        </w:rPr>
      </w:pPr>
      <w:r w:rsidRPr="00166C8A">
        <w:rPr>
          <w:rFonts w:ascii="Times New Roman" w:hAnsi="Times New Roman" w:cs="Times New Roman"/>
          <w:sz w:val="28"/>
          <w:szCs w:val="28"/>
          <w:lang w:eastAsia="ru-RU"/>
        </w:rPr>
        <w:t>М. Лермонтов «Утёс», «Осень».</w:t>
      </w:r>
    </w:p>
    <w:p w:rsidR="00166C8A" w:rsidRPr="00166C8A" w:rsidRDefault="00166C8A" w:rsidP="00166C8A">
      <w:pPr>
        <w:rPr>
          <w:rFonts w:ascii="Times New Roman" w:hAnsi="Times New Roman" w:cs="Times New Roman"/>
          <w:sz w:val="28"/>
          <w:szCs w:val="28"/>
          <w:lang w:eastAsia="ru-RU"/>
        </w:rPr>
      </w:pPr>
      <w:r w:rsidRPr="00166C8A">
        <w:rPr>
          <w:rFonts w:ascii="Times New Roman" w:hAnsi="Times New Roman" w:cs="Times New Roman"/>
          <w:sz w:val="28"/>
          <w:szCs w:val="28"/>
          <w:lang w:eastAsia="ru-RU"/>
        </w:rPr>
        <w:t>Л. Толстой «Детство» (из воспоминаний писателя). Подготовка сообщения.</w:t>
      </w:r>
    </w:p>
    <w:p w:rsidR="00166C8A" w:rsidRPr="00166C8A" w:rsidRDefault="00166C8A" w:rsidP="00166C8A">
      <w:pPr>
        <w:rPr>
          <w:rFonts w:ascii="Times New Roman" w:hAnsi="Times New Roman" w:cs="Times New Roman"/>
          <w:sz w:val="28"/>
          <w:szCs w:val="28"/>
          <w:lang w:eastAsia="ru-RU"/>
        </w:rPr>
      </w:pPr>
      <w:r w:rsidRPr="00166C8A">
        <w:rPr>
          <w:rFonts w:ascii="Times New Roman" w:hAnsi="Times New Roman" w:cs="Times New Roman"/>
          <w:sz w:val="28"/>
          <w:szCs w:val="28"/>
          <w:lang w:eastAsia="ru-RU"/>
        </w:rPr>
        <w:t>Л. Толстой «Акула».</w:t>
      </w:r>
    </w:p>
    <w:p w:rsidR="00166C8A" w:rsidRPr="00166C8A" w:rsidRDefault="00166C8A" w:rsidP="00166C8A">
      <w:pPr>
        <w:rPr>
          <w:rFonts w:ascii="Times New Roman" w:hAnsi="Times New Roman" w:cs="Times New Roman"/>
          <w:sz w:val="28"/>
          <w:szCs w:val="28"/>
          <w:lang w:eastAsia="ru-RU"/>
        </w:rPr>
      </w:pPr>
      <w:r w:rsidRPr="00166C8A">
        <w:rPr>
          <w:rFonts w:ascii="Times New Roman" w:hAnsi="Times New Roman" w:cs="Times New Roman"/>
          <w:sz w:val="28"/>
          <w:szCs w:val="28"/>
          <w:lang w:eastAsia="ru-RU"/>
        </w:rPr>
        <w:t>Л. Толстой «Прыжок».</w:t>
      </w:r>
    </w:p>
    <w:p w:rsidR="00166C8A" w:rsidRPr="00166C8A" w:rsidRDefault="00166C8A" w:rsidP="00166C8A">
      <w:pPr>
        <w:rPr>
          <w:rFonts w:ascii="Times New Roman" w:hAnsi="Times New Roman" w:cs="Times New Roman"/>
          <w:sz w:val="28"/>
          <w:szCs w:val="28"/>
          <w:lang w:eastAsia="ru-RU"/>
        </w:rPr>
      </w:pPr>
      <w:r w:rsidRPr="00166C8A">
        <w:rPr>
          <w:rFonts w:ascii="Times New Roman" w:hAnsi="Times New Roman" w:cs="Times New Roman"/>
          <w:sz w:val="28"/>
          <w:szCs w:val="28"/>
          <w:lang w:eastAsia="ru-RU"/>
        </w:rPr>
        <w:t>Л. Толстой «Лев и собачка».</w:t>
      </w:r>
    </w:p>
    <w:p w:rsidR="00166C8A" w:rsidRPr="00166C8A" w:rsidRDefault="00166C8A" w:rsidP="00166C8A">
      <w:pPr>
        <w:rPr>
          <w:rFonts w:ascii="Times New Roman" w:hAnsi="Times New Roman" w:cs="Times New Roman"/>
          <w:sz w:val="28"/>
          <w:szCs w:val="28"/>
          <w:lang w:eastAsia="ru-RU"/>
        </w:rPr>
      </w:pPr>
      <w:r w:rsidRPr="00166C8A">
        <w:rPr>
          <w:rFonts w:ascii="Times New Roman" w:hAnsi="Times New Roman" w:cs="Times New Roman"/>
          <w:sz w:val="28"/>
          <w:szCs w:val="28"/>
          <w:lang w:eastAsia="ru-RU"/>
        </w:rPr>
        <w:t xml:space="preserve">Л. </w:t>
      </w:r>
      <w:proofErr w:type="gramStart"/>
      <w:r w:rsidRPr="00166C8A">
        <w:rPr>
          <w:rFonts w:ascii="Times New Roman" w:hAnsi="Times New Roman" w:cs="Times New Roman"/>
          <w:sz w:val="28"/>
          <w:szCs w:val="28"/>
          <w:lang w:eastAsia="ru-RU"/>
        </w:rPr>
        <w:t>Толстой</w:t>
      </w:r>
      <w:proofErr w:type="gramEnd"/>
      <w:r w:rsidRPr="00166C8A">
        <w:rPr>
          <w:rFonts w:ascii="Times New Roman" w:hAnsi="Times New Roman" w:cs="Times New Roman"/>
          <w:sz w:val="28"/>
          <w:szCs w:val="28"/>
          <w:lang w:eastAsia="ru-RU"/>
        </w:rPr>
        <w:t xml:space="preserve"> «Какая бывает роса на траве», «Куда девается вода из моря?». Сравнение текстов.</w:t>
      </w:r>
    </w:p>
    <w:p w:rsidR="00166C8A" w:rsidRPr="00166C8A" w:rsidRDefault="00166C8A" w:rsidP="00166C8A">
      <w:pPr>
        <w:rPr>
          <w:rFonts w:ascii="Times New Roman" w:hAnsi="Times New Roman" w:cs="Times New Roman"/>
          <w:b/>
          <w:sz w:val="28"/>
          <w:szCs w:val="28"/>
          <w:lang w:eastAsia="ru-RU"/>
        </w:rPr>
      </w:pPr>
      <w:r w:rsidRPr="00166C8A">
        <w:rPr>
          <w:rFonts w:ascii="Times New Roman" w:hAnsi="Times New Roman" w:cs="Times New Roman"/>
          <w:b/>
          <w:sz w:val="28"/>
          <w:szCs w:val="28"/>
          <w:lang w:eastAsia="ru-RU"/>
        </w:rPr>
        <w:t>Оценка достижений.</w:t>
      </w:r>
    </w:p>
    <w:p w:rsidR="00166C8A" w:rsidRDefault="00166C8A" w:rsidP="00166C8A">
      <w:pPr>
        <w:rPr>
          <w:rFonts w:ascii="Times New Roman" w:hAnsi="Times New Roman" w:cs="Times New Roman"/>
          <w:sz w:val="28"/>
          <w:szCs w:val="28"/>
          <w:lang w:eastAsia="ru-RU"/>
        </w:rPr>
      </w:pPr>
      <w:r w:rsidRPr="00166C8A">
        <w:rPr>
          <w:rFonts w:ascii="Times New Roman" w:hAnsi="Times New Roman" w:cs="Times New Roman"/>
          <w:sz w:val="28"/>
          <w:szCs w:val="28"/>
          <w:lang w:eastAsia="ru-RU"/>
        </w:rPr>
        <w:t>Литературный праздник (обобщающий урок по разделу Великие русские писатели).</w:t>
      </w:r>
    </w:p>
    <w:p w:rsidR="00174D30" w:rsidRPr="00174D30" w:rsidRDefault="00174D30" w:rsidP="00174D30">
      <w:pPr>
        <w:pStyle w:val="a9"/>
        <w:rPr>
          <w:rFonts w:ascii="Times New Roman" w:hAnsi="Times New Roman"/>
          <w:b/>
          <w:sz w:val="28"/>
          <w:szCs w:val="28"/>
          <w:lang w:eastAsia="ru-RU"/>
        </w:rPr>
      </w:pPr>
      <w:r w:rsidRPr="00174D30">
        <w:rPr>
          <w:rFonts w:ascii="Times New Roman" w:hAnsi="Times New Roman"/>
          <w:b/>
          <w:sz w:val="28"/>
          <w:szCs w:val="28"/>
          <w:lang w:eastAsia="ru-RU"/>
        </w:rPr>
        <w:lastRenderedPageBreak/>
        <w:t xml:space="preserve">Обучающиеся должны знать: </w:t>
      </w:r>
    </w:p>
    <w:p w:rsidR="00174D30" w:rsidRPr="00174D30" w:rsidRDefault="00174D30" w:rsidP="00174D30">
      <w:pPr>
        <w:pStyle w:val="a9"/>
        <w:rPr>
          <w:rFonts w:ascii="Times New Roman" w:hAnsi="Times New Roman"/>
          <w:sz w:val="28"/>
          <w:szCs w:val="28"/>
          <w:lang w:eastAsia="ru-RU"/>
        </w:rPr>
      </w:pPr>
      <w:r w:rsidRPr="00174D30">
        <w:rPr>
          <w:rFonts w:ascii="Times New Roman" w:hAnsi="Times New Roman"/>
          <w:sz w:val="28"/>
          <w:szCs w:val="28"/>
          <w:lang w:eastAsia="ru-RU"/>
        </w:rPr>
        <w:t xml:space="preserve">произведения выдающихся представителей русской литературы (И. А. Крылов, А. С. Пушкин, М. Ю. Лермонтов, Л. Н. Толстой); </w:t>
      </w:r>
    </w:p>
    <w:p w:rsidR="00174D30" w:rsidRPr="00174D30" w:rsidRDefault="00174D30" w:rsidP="00174D30">
      <w:pPr>
        <w:pStyle w:val="a9"/>
        <w:rPr>
          <w:rFonts w:ascii="Times New Roman" w:hAnsi="Times New Roman"/>
          <w:sz w:val="28"/>
          <w:szCs w:val="28"/>
          <w:lang w:eastAsia="ru-RU"/>
        </w:rPr>
      </w:pPr>
      <w:r w:rsidRPr="00174D30">
        <w:rPr>
          <w:rFonts w:ascii="Times New Roman" w:hAnsi="Times New Roman"/>
          <w:sz w:val="28"/>
          <w:szCs w:val="28"/>
          <w:lang w:eastAsia="ru-RU"/>
        </w:rPr>
        <w:t xml:space="preserve">классиков советской детской литературы; </w:t>
      </w:r>
    </w:p>
    <w:p w:rsidR="00174D30" w:rsidRPr="00174D30" w:rsidRDefault="00174D30" w:rsidP="00174D30">
      <w:pPr>
        <w:pStyle w:val="a9"/>
        <w:rPr>
          <w:rFonts w:ascii="Times New Roman" w:hAnsi="Times New Roman"/>
          <w:sz w:val="28"/>
          <w:szCs w:val="28"/>
          <w:lang w:eastAsia="ru-RU"/>
        </w:rPr>
      </w:pPr>
      <w:r w:rsidRPr="00174D30">
        <w:rPr>
          <w:rFonts w:ascii="Times New Roman" w:hAnsi="Times New Roman"/>
          <w:sz w:val="28"/>
          <w:szCs w:val="28"/>
          <w:lang w:eastAsia="ru-RU"/>
        </w:rPr>
        <w:t>произведения современной отечественной литературы (с учетом многонационального характера России) и зарубежной литературы, доступные для восприятия младшими школьниками.</w:t>
      </w:r>
    </w:p>
    <w:p w:rsidR="00174D30" w:rsidRPr="00174D30" w:rsidRDefault="00174D30" w:rsidP="00174D30">
      <w:pPr>
        <w:pStyle w:val="a9"/>
        <w:rPr>
          <w:rFonts w:ascii="Times New Roman" w:hAnsi="Times New Roman"/>
          <w:sz w:val="28"/>
          <w:szCs w:val="28"/>
          <w:lang w:eastAsia="ru-RU"/>
        </w:rPr>
      </w:pPr>
      <w:r w:rsidRPr="00174D30">
        <w:rPr>
          <w:rFonts w:ascii="Times New Roman" w:hAnsi="Times New Roman"/>
          <w:sz w:val="28"/>
          <w:szCs w:val="28"/>
          <w:lang w:eastAsia="ru-RU"/>
        </w:rPr>
        <w:t>Обучающиеся должны уметь:</w:t>
      </w:r>
    </w:p>
    <w:p w:rsidR="00174D30" w:rsidRPr="00174D30" w:rsidRDefault="00174D30" w:rsidP="00174D30">
      <w:pPr>
        <w:pStyle w:val="a9"/>
        <w:rPr>
          <w:rFonts w:ascii="Times New Roman" w:hAnsi="Times New Roman"/>
          <w:sz w:val="28"/>
          <w:szCs w:val="28"/>
          <w:lang w:eastAsia="ru-RU"/>
        </w:rPr>
      </w:pPr>
      <w:r w:rsidRPr="00174D30">
        <w:rPr>
          <w:rFonts w:ascii="Times New Roman" w:hAnsi="Times New Roman"/>
          <w:sz w:val="28"/>
          <w:szCs w:val="28"/>
          <w:lang w:eastAsia="ru-RU"/>
        </w:rPr>
        <w:t>использовать приобретенные знания и умения в практической деятельности и повседневной жизни:</w:t>
      </w:r>
    </w:p>
    <w:p w:rsidR="00174D30" w:rsidRPr="00174D30" w:rsidRDefault="00174D30" w:rsidP="00174D30">
      <w:pPr>
        <w:pStyle w:val="a9"/>
        <w:rPr>
          <w:rFonts w:ascii="Times New Roman" w:hAnsi="Times New Roman"/>
          <w:sz w:val="28"/>
          <w:szCs w:val="28"/>
          <w:lang w:eastAsia="ru-RU"/>
        </w:rPr>
      </w:pPr>
      <w:r w:rsidRPr="00174D30">
        <w:rPr>
          <w:rFonts w:ascii="Times New Roman" w:hAnsi="Times New Roman"/>
          <w:sz w:val="28"/>
          <w:szCs w:val="28"/>
          <w:lang w:eastAsia="ru-RU"/>
        </w:rPr>
        <w:t> читать вслух текст, построенный на изученном языковом материале, соблюдая правила произношения и соответствующую интонацию</w:t>
      </w:r>
    </w:p>
    <w:p w:rsidR="00174D30" w:rsidRPr="00174D30" w:rsidRDefault="00174D30" w:rsidP="00174D30">
      <w:pPr>
        <w:pStyle w:val="a9"/>
        <w:rPr>
          <w:rFonts w:ascii="Times New Roman" w:hAnsi="Times New Roman"/>
          <w:sz w:val="28"/>
          <w:szCs w:val="28"/>
          <w:lang w:eastAsia="ru-RU"/>
        </w:rPr>
      </w:pPr>
      <w:r w:rsidRPr="00174D30">
        <w:rPr>
          <w:rFonts w:ascii="Times New Roman" w:hAnsi="Times New Roman"/>
          <w:sz w:val="28"/>
          <w:szCs w:val="28"/>
          <w:lang w:eastAsia="ru-RU"/>
        </w:rPr>
        <w:t>последовательно и сознательно перечитывать текст с целью переосмысления или получения ответа на поставленный вопрос </w:t>
      </w:r>
    </w:p>
    <w:p w:rsidR="00174D30" w:rsidRPr="00174D30" w:rsidRDefault="00174D30" w:rsidP="00174D30">
      <w:pPr>
        <w:pStyle w:val="a9"/>
        <w:rPr>
          <w:rFonts w:ascii="Times New Roman" w:hAnsi="Times New Roman"/>
          <w:sz w:val="28"/>
          <w:szCs w:val="28"/>
          <w:lang w:eastAsia="ru-RU"/>
        </w:rPr>
      </w:pPr>
      <w:r w:rsidRPr="00174D30">
        <w:rPr>
          <w:rFonts w:ascii="Times New Roman" w:hAnsi="Times New Roman"/>
          <w:sz w:val="28"/>
          <w:szCs w:val="28"/>
          <w:lang w:eastAsia="ru-RU"/>
        </w:rPr>
        <w:t xml:space="preserve">читать стихотворные произведения наизусть (по выбору) </w:t>
      </w:r>
    </w:p>
    <w:p w:rsidR="00174D30" w:rsidRPr="00174D30" w:rsidRDefault="00174D30" w:rsidP="00174D30">
      <w:pPr>
        <w:pStyle w:val="a9"/>
        <w:rPr>
          <w:rFonts w:ascii="Times New Roman" w:hAnsi="Times New Roman"/>
          <w:sz w:val="28"/>
          <w:szCs w:val="28"/>
          <w:lang w:eastAsia="ru-RU"/>
        </w:rPr>
      </w:pPr>
      <w:r w:rsidRPr="00174D30">
        <w:rPr>
          <w:rFonts w:ascii="Times New Roman" w:hAnsi="Times New Roman"/>
          <w:sz w:val="28"/>
          <w:szCs w:val="28"/>
          <w:lang w:eastAsia="ru-RU"/>
        </w:rPr>
        <w:t xml:space="preserve">читать осознанно текст художественного произведения «про себя» (без учета скорости); </w:t>
      </w:r>
    </w:p>
    <w:p w:rsidR="00174D30" w:rsidRPr="00174D30" w:rsidRDefault="00174D30" w:rsidP="00174D30">
      <w:pPr>
        <w:pStyle w:val="a9"/>
        <w:rPr>
          <w:rFonts w:ascii="Times New Roman" w:hAnsi="Times New Roman"/>
          <w:sz w:val="28"/>
          <w:szCs w:val="28"/>
          <w:lang w:eastAsia="ru-RU"/>
        </w:rPr>
      </w:pPr>
      <w:r w:rsidRPr="00174D30">
        <w:rPr>
          <w:rFonts w:ascii="Times New Roman" w:hAnsi="Times New Roman"/>
          <w:sz w:val="28"/>
          <w:szCs w:val="28"/>
          <w:lang w:eastAsia="ru-RU"/>
        </w:rPr>
        <w:t>определять тему и главную мысль произведения;</w:t>
      </w:r>
    </w:p>
    <w:p w:rsidR="00174D30" w:rsidRPr="00174D30" w:rsidRDefault="00174D30" w:rsidP="00174D30">
      <w:pPr>
        <w:pStyle w:val="a9"/>
        <w:rPr>
          <w:rFonts w:ascii="Times New Roman" w:hAnsi="Times New Roman"/>
          <w:sz w:val="28"/>
          <w:szCs w:val="28"/>
          <w:lang w:eastAsia="ru-RU"/>
        </w:rPr>
      </w:pPr>
      <w:r w:rsidRPr="00174D30">
        <w:rPr>
          <w:rFonts w:ascii="Times New Roman" w:hAnsi="Times New Roman"/>
          <w:sz w:val="28"/>
          <w:szCs w:val="28"/>
          <w:lang w:eastAsia="ru-RU"/>
        </w:rPr>
        <w:t>пересказывать текст;</w:t>
      </w:r>
    </w:p>
    <w:p w:rsidR="00174D30" w:rsidRPr="00174D30" w:rsidRDefault="00174D30" w:rsidP="00174D30">
      <w:pPr>
        <w:pStyle w:val="a9"/>
        <w:rPr>
          <w:rFonts w:ascii="Times New Roman" w:hAnsi="Times New Roman"/>
          <w:sz w:val="28"/>
          <w:szCs w:val="28"/>
          <w:lang w:eastAsia="ru-RU"/>
        </w:rPr>
      </w:pPr>
      <w:r w:rsidRPr="00174D30">
        <w:rPr>
          <w:rFonts w:ascii="Times New Roman" w:hAnsi="Times New Roman"/>
          <w:sz w:val="28"/>
          <w:szCs w:val="28"/>
          <w:lang w:eastAsia="ru-RU"/>
        </w:rPr>
        <w:t>приводить примеры художественных произведений разной тематики по изученному материалу</w:t>
      </w:r>
    </w:p>
    <w:p w:rsidR="00174D30" w:rsidRPr="00174D30" w:rsidRDefault="00174D30" w:rsidP="00174D30">
      <w:pPr>
        <w:pStyle w:val="a9"/>
        <w:rPr>
          <w:rFonts w:ascii="Times New Roman" w:hAnsi="Times New Roman"/>
          <w:b/>
          <w:sz w:val="28"/>
          <w:szCs w:val="28"/>
          <w:lang w:eastAsia="ru-RU"/>
        </w:rPr>
      </w:pPr>
      <w:r>
        <w:rPr>
          <w:rFonts w:ascii="Times New Roman" w:hAnsi="Times New Roman"/>
          <w:b/>
          <w:sz w:val="28"/>
          <w:szCs w:val="28"/>
          <w:lang w:eastAsia="ru-RU"/>
        </w:rPr>
        <w:t>Поэтическая тетрадь 2 (4</w:t>
      </w:r>
      <w:r w:rsidRPr="00174D30">
        <w:rPr>
          <w:rFonts w:ascii="Times New Roman" w:hAnsi="Times New Roman"/>
          <w:b/>
          <w:sz w:val="28"/>
          <w:szCs w:val="28"/>
          <w:lang w:eastAsia="ru-RU"/>
        </w:rPr>
        <w:t xml:space="preserve"> ч)</w:t>
      </w:r>
    </w:p>
    <w:p w:rsidR="00174D30" w:rsidRPr="00174D30" w:rsidRDefault="00174D30" w:rsidP="00174D30">
      <w:pPr>
        <w:pStyle w:val="a9"/>
        <w:rPr>
          <w:rFonts w:ascii="Times New Roman" w:hAnsi="Times New Roman"/>
          <w:sz w:val="28"/>
          <w:szCs w:val="28"/>
          <w:lang w:eastAsia="ru-RU"/>
        </w:rPr>
      </w:pPr>
      <w:r w:rsidRPr="00174D30">
        <w:rPr>
          <w:rFonts w:ascii="Times New Roman" w:hAnsi="Times New Roman"/>
          <w:sz w:val="28"/>
          <w:szCs w:val="28"/>
          <w:lang w:eastAsia="ru-RU"/>
        </w:rPr>
        <w:t>Знакомство с названием раздела.</w:t>
      </w:r>
    </w:p>
    <w:p w:rsidR="00174D30" w:rsidRPr="00174D30" w:rsidRDefault="00174D30" w:rsidP="00174D30">
      <w:pPr>
        <w:pStyle w:val="a9"/>
        <w:rPr>
          <w:rFonts w:ascii="Times New Roman" w:hAnsi="Times New Roman"/>
          <w:sz w:val="28"/>
          <w:szCs w:val="28"/>
          <w:lang w:eastAsia="ru-RU"/>
        </w:rPr>
      </w:pPr>
      <w:r w:rsidRPr="00174D30">
        <w:rPr>
          <w:rFonts w:ascii="Times New Roman" w:hAnsi="Times New Roman"/>
          <w:sz w:val="28"/>
          <w:szCs w:val="28"/>
          <w:lang w:eastAsia="ru-RU"/>
        </w:rPr>
        <w:t>Н. Некрасов «Славная осень!..», «Не ветер бушует над бором…».</w:t>
      </w:r>
    </w:p>
    <w:p w:rsidR="00174D30" w:rsidRPr="00174D30" w:rsidRDefault="00174D30" w:rsidP="00174D30">
      <w:pPr>
        <w:pStyle w:val="a9"/>
        <w:rPr>
          <w:rFonts w:ascii="Times New Roman" w:hAnsi="Times New Roman"/>
          <w:sz w:val="28"/>
          <w:szCs w:val="28"/>
          <w:lang w:eastAsia="ru-RU"/>
        </w:rPr>
      </w:pPr>
      <w:r w:rsidRPr="00174D30">
        <w:rPr>
          <w:rFonts w:ascii="Times New Roman" w:hAnsi="Times New Roman"/>
          <w:sz w:val="28"/>
          <w:szCs w:val="28"/>
          <w:lang w:eastAsia="ru-RU"/>
        </w:rPr>
        <w:t xml:space="preserve">Н. Некрасов «Дедушка </w:t>
      </w:r>
      <w:proofErr w:type="spellStart"/>
      <w:r w:rsidRPr="00174D30">
        <w:rPr>
          <w:rFonts w:ascii="Times New Roman" w:hAnsi="Times New Roman"/>
          <w:sz w:val="28"/>
          <w:szCs w:val="28"/>
          <w:lang w:eastAsia="ru-RU"/>
        </w:rPr>
        <w:t>Мазай</w:t>
      </w:r>
      <w:proofErr w:type="spellEnd"/>
      <w:r w:rsidRPr="00174D30">
        <w:rPr>
          <w:rFonts w:ascii="Times New Roman" w:hAnsi="Times New Roman"/>
          <w:sz w:val="28"/>
          <w:szCs w:val="28"/>
          <w:lang w:eastAsia="ru-RU"/>
        </w:rPr>
        <w:t xml:space="preserve"> и зайцы».</w:t>
      </w:r>
    </w:p>
    <w:p w:rsidR="00174D30" w:rsidRPr="00174D30" w:rsidRDefault="00174D30" w:rsidP="00174D30">
      <w:pPr>
        <w:pStyle w:val="a9"/>
        <w:rPr>
          <w:rFonts w:ascii="Times New Roman" w:hAnsi="Times New Roman"/>
          <w:sz w:val="28"/>
          <w:szCs w:val="28"/>
          <w:lang w:eastAsia="ru-RU"/>
        </w:rPr>
      </w:pPr>
      <w:r w:rsidRPr="00174D30">
        <w:rPr>
          <w:rFonts w:ascii="Times New Roman" w:hAnsi="Times New Roman"/>
          <w:sz w:val="28"/>
          <w:szCs w:val="28"/>
          <w:lang w:eastAsia="ru-RU"/>
        </w:rPr>
        <w:t>К. Бальмонт «Золотое слово».</w:t>
      </w:r>
    </w:p>
    <w:p w:rsidR="00174D30" w:rsidRPr="00174D30" w:rsidRDefault="00174D30" w:rsidP="00174D30">
      <w:pPr>
        <w:pStyle w:val="a9"/>
        <w:rPr>
          <w:rFonts w:ascii="Times New Roman" w:hAnsi="Times New Roman"/>
          <w:sz w:val="28"/>
          <w:szCs w:val="28"/>
          <w:lang w:eastAsia="ru-RU"/>
        </w:rPr>
      </w:pPr>
      <w:r w:rsidRPr="00174D30">
        <w:rPr>
          <w:rFonts w:ascii="Times New Roman" w:hAnsi="Times New Roman"/>
          <w:sz w:val="28"/>
          <w:szCs w:val="28"/>
          <w:lang w:eastAsia="ru-RU"/>
        </w:rPr>
        <w:t>И. Бунин. Выразительное чтение стихотворение.</w:t>
      </w:r>
    </w:p>
    <w:p w:rsidR="00174D30" w:rsidRPr="00174D30" w:rsidRDefault="00174D30" w:rsidP="00174D30">
      <w:pPr>
        <w:pStyle w:val="a9"/>
        <w:rPr>
          <w:rFonts w:ascii="Times New Roman" w:hAnsi="Times New Roman"/>
          <w:sz w:val="28"/>
          <w:szCs w:val="28"/>
          <w:lang w:eastAsia="ru-RU"/>
        </w:rPr>
      </w:pPr>
      <w:r w:rsidRPr="00174D30">
        <w:rPr>
          <w:rFonts w:ascii="Times New Roman" w:hAnsi="Times New Roman"/>
          <w:sz w:val="28"/>
          <w:szCs w:val="28"/>
          <w:lang w:eastAsia="ru-RU"/>
        </w:rPr>
        <w:t>Развивающий час (урок-обобщение по разделу «Поэтическая тетрадь 2»). Оценка достижений.</w:t>
      </w:r>
    </w:p>
    <w:p w:rsidR="00174D30" w:rsidRPr="00174D30" w:rsidRDefault="00174D30" w:rsidP="00174D30">
      <w:pPr>
        <w:pStyle w:val="a9"/>
        <w:rPr>
          <w:rFonts w:ascii="Times New Roman" w:hAnsi="Times New Roman"/>
          <w:b/>
          <w:sz w:val="28"/>
          <w:szCs w:val="28"/>
          <w:lang w:eastAsia="ru-RU"/>
        </w:rPr>
      </w:pPr>
      <w:r w:rsidRPr="00174D30">
        <w:rPr>
          <w:rFonts w:ascii="Times New Roman" w:hAnsi="Times New Roman"/>
          <w:b/>
          <w:sz w:val="28"/>
          <w:szCs w:val="28"/>
          <w:lang w:eastAsia="ru-RU"/>
        </w:rPr>
        <w:t>Обучающиеся должны знать</w:t>
      </w:r>
      <w:proofErr w:type="gramStart"/>
      <w:r w:rsidRPr="00174D30">
        <w:rPr>
          <w:rFonts w:ascii="Times New Roman" w:hAnsi="Times New Roman"/>
          <w:b/>
          <w:sz w:val="28"/>
          <w:szCs w:val="28"/>
          <w:lang w:eastAsia="ru-RU"/>
        </w:rPr>
        <w:t xml:space="preserve"> :</w:t>
      </w:r>
      <w:proofErr w:type="gramEnd"/>
    </w:p>
    <w:p w:rsidR="00174D30" w:rsidRPr="00174D30" w:rsidRDefault="00174D30" w:rsidP="00174D30">
      <w:pPr>
        <w:pStyle w:val="a9"/>
        <w:rPr>
          <w:rFonts w:ascii="Times New Roman" w:hAnsi="Times New Roman"/>
          <w:sz w:val="28"/>
          <w:szCs w:val="28"/>
          <w:lang w:eastAsia="ru-RU"/>
        </w:rPr>
      </w:pPr>
      <w:r w:rsidRPr="00174D30">
        <w:rPr>
          <w:rFonts w:ascii="Times New Roman" w:hAnsi="Times New Roman"/>
          <w:sz w:val="28"/>
          <w:szCs w:val="28"/>
          <w:lang w:eastAsia="ru-RU"/>
        </w:rPr>
        <w:t>произведения выдающихся представителей русской литературы (Н. А. Некрасов  К. Д. Бальмонт,  И. А. Бунин</w:t>
      </w:r>
      <w:proofErr w:type="gramStart"/>
      <w:r w:rsidRPr="00174D30">
        <w:rPr>
          <w:rFonts w:ascii="Times New Roman" w:hAnsi="Times New Roman"/>
          <w:sz w:val="28"/>
          <w:szCs w:val="28"/>
          <w:lang w:eastAsia="ru-RU"/>
        </w:rPr>
        <w:t xml:space="preserve"> )</w:t>
      </w:r>
      <w:proofErr w:type="gramEnd"/>
      <w:r w:rsidRPr="00174D30">
        <w:rPr>
          <w:rFonts w:ascii="Times New Roman" w:hAnsi="Times New Roman"/>
          <w:sz w:val="28"/>
          <w:szCs w:val="28"/>
          <w:lang w:eastAsia="ru-RU"/>
        </w:rPr>
        <w:t xml:space="preserve"> </w:t>
      </w:r>
    </w:p>
    <w:p w:rsidR="00174D30" w:rsidRPr="00174D30" w:rsidRDefault="00174D30" w:rsidP="00174D30">
      <w:pPr>
        <w:pStyle w:val="a9"/>
        <w:rPr>
          <w:rFonts w:ascii="Times New Roman" w:hAnsi="Times New Roman"/>
          <w:sz w:val="28"/>
          <w:szCs w:val="28"/>
          <w:lang w:eastAsia="ru-RU"/>
        </w:rPr>
      </w:pPr>
      <w:r w:rsidRPr="00174D30">
        <w:rPr>
          <w:rFonts w:ascii="Times New Roman" w:hAnsi="Times New Roman"/>
          <w:sz w:val="28"/>
          <w:szCs w:val="28"/>
          <w:lang w:eastAsia="ru-RU"/>
        </w:rPr>
        <w:t xml:space="preserve">названия, основное содержание изученных литературных произведений; </w:t>
      </w:r>
    </w:p>
    <w:p w:rsidR="00174D30" w:rsidRPr="00174D30" w:rsidRDefault="00174D30" w:rsidP="00174D30">
      <w:pPr>
        <w:pStyle w:val="a9"/>
        <w:rPr>
          <w:rFonts w:ascii="Times New Roman" w:hAnsi="Times New Roman"/>
          <w:sz w:val="28"/>
          <w:szCs w:val="28"/>
          <w:lang w:eastAsia="ru-RU"/>
        </w:rPr>
      </w:pPr>
      <w:r w:rsidRPr="00174D30">
        <w:rPr>
          <w:rFonts w:ascii="Times New Roman" w:hAnsi="Times New Roman"/>
          <w:sz w:val="28"/>
          <w:szCs w:val="28"/>
          <w:lang w:eastAsia="ru-RU"/>
        </w:rPr>
        <w:t>имена, фамилии их авторов.</w:t>
      </w:r>
    </w:p>
    <w:p w:rsidR="00174D30" w:rsidRPr="00174D30" w:rsidRDefault="00174D30" w:rsidP="00174D30">
      <w:pPr>
        <w:pStyle w:val="a9"/>
        <w:rPr>
          <w:rFonts w:ascii="Times New Roman" w:hAnsi="Times New Roman"/>
          <w:sz w:val="28"/>
          <w:szCs w:val="28"/>
          <w:lang w:eastAsia="ru-RU"/>
        </w:rPr>
      </w:pPr>
      <w:r w:rsidRPr="00174D30">
        <w:rPr>
          <w:rFonts w:ascii="Times New Roman" w:hAnsi="Times New Roman"/>
          <w:sz w:val="28"/>
          <w:szCs w:val="28"/>
          <w:lang w:eastAsia="ru-RU"/>
        </w:rPr>
        <w:t>выразительные средства (эпитеты, метафоры, сравнения)</w:t>
      </w:r>
    </w:p>
    <w:p w:rsidR="00174D30" w:rsidRPr="00174D30" w:rsidRDefault="00174D30" w:rsidP="00174D30">
      <w:pPr>
        <w:pStyle w:val="a9"/>
        <w:rPr>
          <w:rFonts w:ascii="Times New Roman" w:hAnsi="Times New Roman"/>
          <w:b/>
          <w:sz w:val="28"/>
          <w:szCs w:val="28"/>
          <w:lang w:eastAsia="ru-RU"/>
        </w:rPr>
      </w:pPr>
      <w:r w:rsidRPr="00174D30">
        <w:rPr>
          <w:rFonts w:ascii="Times New Roman" w:hAnsi="Times New Roman"/>
          <w:b/>
          <w:sz w:val="28"/>
          <w:szCs w:val="28"/>
          <w:lang w:eastAsia="ru-RU"/>
        </w:rPr>
        <w:t>Обучающиеся должны уметь</w:t>
      </w:r>
      <w:proofErr w:type="gramStart"/>
      <w:r w:rsidRPr="00174D30">
        <w:rPr>
          <w:rFonts w:ascii="Times New Roman" w:hAnsi="Times New Roman"/>
          <w:b/>
          <w:sz w:val="28"/>
          <w:szCs w:val="28"/>
          <w:lang w:eastAsia="ru-RU"/>
        </w:rPr>
        <w:t xml:space="preserve"> :</w:t>
      </w:r>
      <w:proofErr w:type="gramEnd"/>
    </w:p>
    <w:p w:rsidR="00174D30" w:rsidRPr="00174D30" w:rsidRDefault="00174D30" w:rsidP="00174D30">
      <w:pPr>
        <w:pStyle w:val="a9"/>
        <w:rPr>
          <w:rFonts w:ascii="Times New Roman" w:hAnsi="Times New Roman"/>
          <w:sz w:val="28"/>
          <w:szCs w:val="28"/>
          <w:lang w:eastAsia="ru-RU"/>
        </w:rPr>
      </w:pPr>
      <w:r w:rsidRPr="00174D30">
        <w:rPr>
          <w:rFonts w:ascii="Times New Roman" w:hAnsi="Times New Roman"/>
          <w:b/>
          <w:sz w:val="28"/>
          <w:szCs w:val="28"/>
          <w:lang w:eastAsia="ru-RU"/>
        </w:rPr>
        <w:t>отвечать на вопросы по содержанию</w:t>
      </w:r>
      <w:r w:rsidRPr="00174D30">
        <w:rPr>
          <w:rFonts w:ascii="Times New Roman" w:hAnsi="Times New Roman"/>
          <w:sz w:val="28"/>
          <w:szCs w:val="28"/>
          <w:lang w:eastAsia="ru-RU"/>
        </w:rPr>
        <w:t xml:space="preserve"> произведения, </w:t>
      </w:r>
    </w:p>
    <w:p w:rsidR="00174D30" w:rsidRPr="00174D30" w:rsidRDefault="00174D30" w:rsidP="00174D30">
      <w:pPr>
        <w:pStyle w:val="a9"/>
        <w:rPr>
          <w:rFonts w:ascii="Times New Roman" w:hAnsi="Times New Roman"/>
          <w:sz w:val="28"/>
          <w:szCs w:val="28"/>
          <w:lang w:eastAsia="ru-RU"/>
        </w:rPr>
      </w:pPr>
      <w:r w:rsidRPr="00174D30">
        <w:rPr>
          <w:rFonts w:ascii="Times New Roman" w:hAnsi="Times New Roman"/>
          <w:sz w:val="28"/>
          <w:szCs w:val="28"/>
          <w:lang w:eastAsia="ru-RU"/>
        </w:rPr>
        <w:t>характеризовать выразительные средства (эпитеты, метафоры, сравнения)</w:t>
      </w:r>
    </w:p>
    <w:p w:rsidR="00174D30" w:rsidRPr="00174D30" w:rsidRDefault="00174D30" w:rsidP="00174D30">
      <w:pPr>
        <w:pStyle w:val="a9"/>
        <w:rPr>
          <w:rFonts w:ascii="Times New Roman" w:hAnsi="Times New Roman"/>
          <w:sz w:val="28"/>
          <w:szCs w:val="28"/>
          <w:lang w:eastAsia="ru-RU"/>
        </w:rPr>
      </w:pPr>
      <w:r w:rsidRPr="00174D30">
        <w:rPr>
          <w:rFonts w:ascii="Times New Roman" w:hAnsi="Times New Roman"/>
          <w:sz w:val="28"/>
          <w:szCs w:val="28"/>
          <w:lang w:eastAsia="ru-RU"/>
        </w:rPr>
        <w:t>заучивать стихотворение с помощью иллюстраций и опорных слов,</w:t>
      </w:r>
    </w:p>
    <w:p w:rsidR="00174D30" w:rsidRPr="00174D30" w:rsidRDefault="00174D30" w:rsidP="00174D30">
      <w:pPr>
        <w:pStyle w:val="a9"/>
        <w:rPr>
          <w:rFonts w:ascii="Times New Roman" w:hAnsi="Times New Roman"/>
          <w:sz w:val="28"/>
          <w:szCs w:val="28"/>
          <w:lang w:eastAsia="ru-RU"/>
        </w:rPr>
      </w:pPr>
      <w:r w:rsidRPr="00174D30">
        <w:rPr>
          <w:rFonts w:ascii="Times New Roman" w:hAnsi="Times New Roman"/>
          <w:sz w:val="28"/>
          <w:szCs w:val="28"/>
          <w:lang w:eastAsia="ru-RU"/>
        </w:rPr>
        <w:t>выразительно читать по книге или наизусть стихи перед аудиторией (с предварительной самостоятельной подготовкой)</w:t>
      </w:r>
    </w:p>
    <w:p w:rsidR="00174D30" w:rsidRPr="00174D30" w:rsidRDefault="00174D30" w:rsidP="00174D30">
      <w:pPr>
        <w:pStyle w:val="a9"/>
        <w:rPr>
          <w:rFonts w:ascii="Times New Roman" w:hAnsi="Times New Roman"/>
          <w:sz w:val="28"/>
          <w:szCs w:val="28"/>
          <w:lang w:eastAsia="ru-RU"/>
        </w:rPr>
      </w:pPr>
      <w:r w:rsidRPr="00174D30">
        <w:rPr>
          <w:rFonts w:ascii="Times New Roman" w:hAnsi="Times New Roman"/>
          <w:sz w:val="28"/>
          <w:szCs w:val="28"/>
          <w:lang w:eastAsia="ru-RU"/>
        </w:rPr>
        <w:t>составлять  отзыв о понравившемся произведении</w:t>
      </w:r>
    </w:p>
    <w:p w:rsidR="00174D30" w:rsidRPr="00174D30" w:rsidRDefault="00174D30" w:rsidP="00174D30">
      <w:pPr>
        <w:pStyle w:val="a9"/>
        <w:rPr>
          <w:rFonts w:ascii="Times New Roman" w:hAnsi="Times New Roman"/>
          <w:b/>
          <w:sz w:val="28"/>
          <w:szCs w:val="28"/>
          <w:lang w:eastAsia="ru-RU"/>
        </w:rPr>
      </w:pPr>
      <w:r>
        <w:rPr>
          <w:rFonts w:ascii="Times New Roman" w:hAnsi="Times New Roman"/>
          <w:b/>
          <w:sz w:val="28"/>
          <w:szCs w:val="28"/>
          <w:lang w:eastAsia="ru-RU"/>
        </w:rPr>
        <w:lastRenderedPageBreak/>
        <w:t>Литературные сказки (6</w:t>
      </w:r>
      <w:r w:rsidRPr="00174D30">
        <w:rPr>
          <w:rFonts w:ascii="Times New Roman" w:hAnsi="Times New Roman"/>
          <w:b/>
          <w:sz w:val="28"/>
          <w:szCs w:val="28"/>
          <w:lang w:eastAsia="ru-RU"/>
        </w:rPr>
        <w:t xml:space="preserve"> ч)</w:t>
      </w:r>
    </w:p>
    <w:p w:rsidR="00174D30" w:rsidRPr="00174D30" w:rsidRDefault="00174D30" w:rsidP="00174D30">
      <w:pPr>
        <w:pStyle w:val="a9"/>
        <w:rPr>
          <w:rFonts w:ascii="Times New Roman" w:hAnsi="Times New Roman"/>
          <w:sz w:val="28"/>
          <w:szCs w:val="28"/>
          <w:lang w:eastAsia="ru-RU"/>
        </w:rPr>
      </w:pPr>
      <w:r w:rsidRPr="00174D30">
        <w:rPr>
          <w:rFonts w:ascii="Times New Roman" w:hAnsi="Times New Roman"/>
          <w:sz w:val="28"/>
          <w:szCs w:val="28"/>
          <w:lang w:eastAsia="ru-RU"/>
        </w:rPr>
        <w:t>Знакомство с названием раздела.</w:t>
      </w:r>
    </w:p>
    <w:p w:rsidR="00174D30" w:rsidRPr="00174D30" w:rsidRDefault="00174D30" w:rsidP="00174D30">
      <w:pPr>
        <w:pStyle w:val="a9"/>
        <w:rPr>
          <w:rFonts w:ascii="Times New Roman" w:hAnsi="Times New Roman"/>
          <w:sz w:val="28"/>
          <w:szCs w:val="28"/>
          <w:lang w:eastAsia="ru-RU"/>
        </w:rPr>
      </w:pPr>
      <w:r w:rsidRPr="00174D30">
        <w:rPr>
          <w:rFonts w:ascii="Times New Roman" w:hAnsi="Times New Roman"/>
          <w:sz w:val="28"/>
          <w:szCs w:val="28"/>
          <w:lang w:eastAsia="ru-RU"/>
        </w:rPr>
        <w:t xml:space="preserve">Д. </w:t>
      </w:r>
      <w:proofErr w:type="spellStart"/>
      <w:proofErr w:type="gramStart"/>
      <w:r w:rsidRPr="00174D30">
        <w:rPr>
          <w:rFonts w:ascii="Times New Roman" w:hAnsi="Times New Roman"/>
          <w:sz w:val="28"/>
          <w:szCs w:val="28"/>
          <w:lang w:eastAsia="ru-RU"/>
        </w:rPr>
        <w:t>Мамин-Сибиряк</w:t>
      </w:r>
      <w:proofErr w:type="spellEnd"/>
      <w:proofErr w:type="gramEnd"/>
      <w:r w:rsidRPr="00174D30">
        <w:rPr>
          <w:rFonts w:ascii="Times New Roman" w:hAnsi="Times New Roman"/>
          <w:sz w:val="28"/>
          <w:szCs w:val="28"/>
          <w:lang w:eastAsia="ru-RU"/>
        </w:rPr>
        <w:t xml:space="preserve"> «</w:t>
      </w:r>
      <w:proofErr w:type="spellStart"/>
      <w:r w:rsidRPr="00174D30">
        <w:rPr>
          <w:rFonts w:ascii="Times New Roman" w:hAnsi="Times New Roman"/>
          <w:sz w:val="28"/>
          <w:szCs w:val="28"/>
          <w:lang w:eastAsia="ru-RU"/>
        </w:rPr>
        <w:t>Алёнушкины</w:t>
      </w:r>
      <w:proofErr w:type="spellEnd"/>
      <w:r w:rsidRPr="00174D30">
        <w:rPr>
          <w:rFonts w:ascii="Times New Roman" w:hAnsi="Times New Roman"/>
          <w:sz w:val="28"/>
          <w:szCs w:val="28"/>
          <w:lang w:eastAsia="ru-RU"/>
        </w:rPr>
        <w:t xml:space="preserve"> сказки» (присказка).</w:t>
      </w:r>
    </w:p>
    <w:p w:rsidR="00174D30" w:rsidRPr="00174D30" w:rsidRDefault="00174D30" w:rsidP="00174D30">
      <w:pPr>
        <w:pStyle w:val="a9"/>
        <w:rPr>
          <w:rFonts w:ascii="Times New Roman" w:hAnsi="Times New Roman"/>
          <w:sz w:val="28"/>
          <w:szCs w:val="28"/>
          <w:lang w:eastAsia="ru-RU"/>
        </w:rPr>
      </w:pPr>
      <w:r w:rsidRPr="00174D30">
        <w:rPr>
          <w:rFonts w:ascii="Times New Roman" w:hAnsi="Times New Roman"/>
          <w:sz w:val="28"/>
          <w:szCs w:val="28"/>
          <w:lang w:eastAsia="ru-RU"/>
        </w:rPr>
        <w:t xml:space="preserve">Д. </w:t>
      </w:r>
      <w:proofErr w:type="spellStart"/>
      <w:r w:rsidRPr="00174D30">
        <w:rPr>
          <w:rFonts w:ascii="Times New Roman" w:hAnsi="Times New Roman"/>
          <w:sz w:val="28"/>
          <w:szCs w:val="28"/>
          <w:lang w:eastAsia="ru-RU"/>
        </w:rPr>
        <w:t>Мамин-Сибиряк</w:t>
      </w:r>
      <w:proofErr w:type="spellEnd"/>
      <w:r w:rsidRPr="00174D30">
        <w:rPr>
          <w:rFonts w:ascii="Times New Roman" w:hAnsi="Times New Roman"/>
          <w:sz w:val="28"/>
          <w:szCs w:val="28"/>
          <w:lang w:eastAsia="ru-RU"/>
        </w:rPr>
        <w:t xml:space="preserve"> «Сказка </w:t>
      </w:r>
      <w:proofErr w:type="gramStart"/>
      <w:r w:rsidRPr="00174D30">
        <w:rPr>
          <w:rFonts w:ascii="Times New Roman" w:hAnsi="Times New Roman"/>
          <w:sz w:val="28"/>
          <w:szCs w:val="28"/>
          <w:lang w:eastAsia="ru-RU"/>
        </w:rPr>
        <w:t>про</w:t>
      </w:r>
      <w:proofErr w:type="gramEnd"/>
      <w:r w:rsidRPr="00174D30">
        <w:rPr>
          <w:rFonts w:ascii="Times New Roman" w:hAnsi="Times New Roman"/>
          <w:sz w:val="28"/>
          <w:szCs w:val="28"/>
          <w:lang w:eastAsia="ru-RU"/>
        </w:rPr>
        <w:t xml:space="preserve"> </w:t>
      </w:r>
      <w:proofErr w:type="gramStart"/>
      <w:r w:rsidRPr="00174D30">
        <w:rPr>
          <w:rFonts w:ascii="Times New Roman" w:hAnsi="Times New Roman"/>
          <w:sz w:val="28"/>
          <w:szCs w:val="28"/>
          <w:lang w:eastAsia="ru-RU"/>
        </w:rPr>
        <w:t>храброго</w:t>
      </w:r>
      <w:proofErr w:type="gramEnd"/>
      <w:r w:rsidRPr="00174D30">
        <w:rPr>
          <w:rFonts w:ascii="Times New Roman" w:hAnsi="Times New Roman"/>
          <w:sz w:val="28"/>
          <w:szCs w:val="28"/>
          <w:lang w:eastAsia="ru-RU"/>
        </w:rPr>
        <w:t xml:space="preserve"> </w:t>
      </w:r>
      <w:proofErr w:type="spellStart"/>
      <w:r w:rsidRPr="00174D30">
        <w:rPr>
          <w:rFonts w:ascii="Times New Roman" w:hAnsi="Times New Roman"/>
          <w:sz w:val="28"/>
          <w:szCs w:val="28"/>
          <w:lang w:eastAsia="ru-RU"/>
        </w:rPr>
        <w:t>Зайца-Длинные</w:t>
      </w:r>
      <w:proofErr w:type="spellEnd"/>
      <w:r w:rsidRPr="00174D30">
        <w:rPr>
          <w:rFonts w:ascii="Times New Roman" w:hAnsi="Times New Roman"/>
          <w:sz w:val="28"/>
          <w:szCs w:val="28"/>
          <w:lang w:eastAsia="ru-RU"/>
        </w:rPr>
        <w:t xml:space="preserve"> Уши, Косые Глаза, Короткий Хвост».</w:t>
      </w:r>
    </w:p>
    <w:p w:rsidR="00174D30" w:rsidRPr="00174D30" w:rsidRDefault="00174D30" w:rsidP="00174D30">
      <w:pPr>
        <w:pStyle w:val="a9"/>
        <w:rPr>
          <w:rFonts w:ascii="Times New Roman" w:hAnsi="Times New Roman"/>
          <w:sz w:val="28"/>
          <w:szCs w:val="28"/>
          <w:lang w:eastAsia="ru-RU"/>
        </w:rPr>
      </w:pPr>
      <w:r w:rsidRPr="00174D30">
        <w:rPr>
          <w:rFonts w:ascii="Times New Roman" w:hAnsi="Times New Roman"/>
          <w:sz w:val="28"/>
          <w:szCs w:val="28"/>
          <w:lang w:eastAsia="ru-RU"/>
        </w:rPr>
        <w:t>В. Гаршин «Лягушка-путешественница».</w:t>
      </w:r>
    </w:p>
    <w:p w:rsidR="00174D30" w:rsidRPr="00174D30" w:rsidRDefault="00174D30" w:rsidP="00174D30">
      <w:pPr>
        <w:pStyle w:val="a9"/>
        <w:rPr>
          <w:rFonts w:ascii="Times New Roman" w:hAnsi="Times New Roman"/>
          <w:sz w:val="28"/>
          <w:szCs w:val="28"/>
          <w:lang w:eastAsia="ru-RU"/>
        </w:rPr>
      </w:pPr>
      <w:r w:rsidRPr="00174D30">
        <w:rPr>
          <w:rFonts w:ascii="Times New Roman" w:hAnsi="Times New Roman"/>
          <w:sz w:val="28"/>
          <w:szCs w:val="28"/>
          <w:lang w:eastAsia="ru-RU"/>
        </w:rPr>
        <w:t>В. Гаршин «Лягушка-путешественница».</w:t>
      </w:r>
    </w:p>
    <w:p w:rsidR="00174D30" w:rsidRPr="00174D30" w:rsidRDefault="00174D30" w:rsidP="00174D30">
      <w:pPr>
        <w:pStyle w:val="a9"/>
        <w:rPr>
          <w:rFonts w:ascii="Times New Roman" w:hAnsi="Times New Roman"/>
          <w:sz w:val="28"/>
          <w:szCs w:val="28"/>
          <w:lang w:eastAsia="ru-RU"/>
        </w:rPr>
      </w:pPr>
      <w:r w:rsidRPr="00174D30">
        <w:rPr>
          <w:rFonts w:ascii="Times New Roman" w:hAnsi="Times New Roman"/>
          <w:sz w:val="28"/>
          <w:szCs w:val="28"/>
          <w:lang w:eastAsia="ru-RU"/>
        </w:rPr>
        <w:t>В. Одоевский «Мороз Иванович».</w:t>
      </w:r>
    </w:p>
    <w:p w:rsidR="00174D30" w:rsidRPr="00174D30" w:rsidRDefault="00174D30" w:rsidP="00174D30">
      <w:pPr>
        <w:pStyle w:val="a9"/>
        <w:rPr>
          <w:rFonts w:ascii="Times New Roman" w:hAnsi="Times New Roman"/>
          <w:sz w:val="28"/>
          <w:szCs w:val="28"/>
          <w:lang w:eastAsia="ru-RU"/>
        </w:rPr>
      </w:pPr>
      <w:r w:rsidRPr="00174D30">
        <w:rPr>
          <w:rFonts w:ascii="Times New Roman" w:hAnsi="Times New Roman"/>
          <w:sz w:val="28"/>
          <w:szCs w:val="28"/>
          <w:lang w:eastAsia="ru-RU"/>
        </w:rPr>
        <w:t>В. Одоевский «Мороз Иванович».</w:t>
      </w:r>
    </w:p>
    <w:p w:rsidR="00174D30" w:rsidRPr="00174D30" w:rsidRDefault="00174D30" w:rsidP="00174D30">
      <w:pPr>
        <w:pStyle w:val="a9"/>
        <w:rPr>
          <w:rFonts w:ascii="Times New Roman" w:hAnsi="Times New Roman"/>
          <w:sz w:val="28"/>
          <w:szCs w:val="28"/>
          <w:lang w:eastAsia="ru-RU"/>
        </w:rPr>
      </w:pPr>
      <w:r w:rsidRPr="00174D30">
        <w:rPr>
          <w:rFonts w:ascii="Times New Roman" w:hAnsi="Times New Roman"/>
          <w:sz w:val="28"/>
          <w:szCs w:val="28"/>
          <w:lang w:eastAsia="ru-RU"/>
        </w:rPr>
        <w:t>Оценка достижений. Контрольная работа. КВН (обобщающий урок по I части учебника).</w:t>
      </w:r>
    </w:p>
    <w:p w:rsidR="00174D30" w:rsidRPr="00174D30" w:rsidRDefault="00174D30" w:rsidP="00174D30">
      <w:pPr>
        <w:pStyle w:val="a9"/>
        <w:rPr>
          <w:rFonts w:ascii="Times New Roman" w:hAnsi="Times New Roman"/>
          <w:b/>
          <w:sz w:val="28"/>
          <w:szCs w:val="28"/>
          <w:lang w:eastAsia="ru-RU"/>
        </w:rPr>
      </w:pPr>
      <w:r w:rsidRPr="00174D30">
        <w:rPr>
          <w:rFonts w:ascii="Times New Roman" w:hAnsi="Times New Roman"/>
          <w:b/>
          <w:sz w:val="28"/>
          <w:szCs w:val="28"/>
          <w:lang w:eastAsia="ru-RU"/>
        </w:rPr>
        <w:t>Обучающиеся должны знать</w:t>
      </w:r>
      <w:proofErr w:type="gramStart"/>
      <w:r w:rsidRPr="00174D30">
        <w:rPr>
          <w:rFonts w:ascii="Times New Roman" w:hAnsi="Times New Roman"/>
          <w:b/>
          <w:sz w:val="28"/>
          <w:szCs w:val="28"/>
          <w:lang w:eastAsia="ru-RU"/>
        </w:rPr>
        <w:t xml:space="preserve"> :</w:t>
      </w:r>
      <w:proofErr w:type="gramEnd"/>
    </w:p>
    <w:p w:rsidR="00174D30" w:rsidRPr="00174D30" w:rsidRDefault="00174D30" w:rsidP="00174D30">
      <w:pPr>
        <w:pStyle w:val="a9"/>
        <w:rPr>
          <w:rFonts w:ascii="Times New Roman" w:hAnsi="Times New Roman"/>
          <w:sz w:val="28"/>
          <w:szCs w:val="28"/>
          <w:lang w:eastAsia="ru-RU"/>
        </w:rPr>
      </w:pPr>
      <w:r w:rsidRPr="00174D30">
        <w:rPr>
          <w:rFonts w:ascii="Times New Roman" w:hAnsi="Times New Roman"/>
          <w:sz w:val="28"/>
          <w:szCs w:val="28"/>
          <w:lang w:eastAsia="ru-RU"/>
        </w:rPr>
        <w:t>жанровое разнообразие предлагаемых к изучению произведений: малые фольклорные </w:t>
      </w:r>
      <w:proofErr w:type="gramStart"/>
      <w:r w:rsidRPr="00174D30">
        <w:rPr>
          <w:rFonts w:ascii="Times New Roman" w:hAnsi="Times New Roman"/>
          <w:sz w:val="28"/>
          <w:szCs w:val="28"/>
          <w:lang w:eastAsia="ru-RU"/>
        </w:rPr>
        <w:t>-ж</w:t>
      </w:r>
      <w:proofErr w:type="gramEnd"/>
      <w:r w:rsidRPr="00174D30">
        <w:rPr>
          <w:rFonts w:ascii="Times New Roman" w:hAnsi="Times New Roman"/>
          <w:sz w:val="28"/>
          <w:szCs w:val="28"/>
          <w:lang w:eastAsia="ru-RU"/>
        </w:rPr>
        <w:t>анры, народная сказка, литературная сказка, рассказ, повесть, стихотворение, басня </w:t>
      </w:r>
    </w:p>
    <w:p w:rsidR="00174D30" w:rsidRPr="00174D30" w:rsidRDefault="00174D30" w:rsidP="00174D30">
      <w:pPr>
        <w:pStyle w:val="a9"/>
        <w:rPr>
          <w:rFonts w:ascii="Times New Roman" w:hAnsi="Times New Roman"/>
          <w:sz w:val="28"/>
          <w:szCs w:val="28"/>
          <w:lang w:eastAsia="ru-RU"/>
        </w:rPr>
      </w:pPr>
      <w:r w:rsidRPr="00174D30">
        <w:rPr>
          <w:rFonts w:ascii="Times New Roman" w:hAnsi="Times New Roman"/>
          <w:sz w:val="28"/>
          <w:szCs w:val="28"/>
          <w:lang w:eastAsia="ru-RU"/>
        </w:rPr>
        <w:t>особенности литературной сказки</w:t>
      </w:r>
    </w:p>
    <w:p w:rsidR="00174D30" w:rsidRPr="00174D30" w:rsidRDefault="00174D30" w:rsidP="00174D30">
      <w:pPr>
        <w:pStyle w:val="a9"/>
        <w:rPr>
          <w:rFonts w:ascii="Times New Roman" w:hAnsi="Times New Roman"/>
          <w:sz w:val="28"/>
          <w:szCs w:val="28"/>
          <w:lang w:eastAsia="ru-RU"/>
        </w:rPr>
      </w:pPr>
      <w:r w:rsidRPr="00174D30">
        <w:rPr>
          <w:rFonts w:ascii="Times New Roman" w:hAnsi="Times New Roman"/>
          <w:sz w:val="28"/>
          <w:szCs w:val="28"/>
          <w:lang w:eastAsia="ru-RU"/>
        </w:rPr>
        <w:t>названия, основное содержание изученных литературных произведений</w:t>
      </w:r>
    </w:p>
    <w:p w:rsidR="00174D30" w:rsidRPr="00174D30" w:rsidRDefault="00174D30" w:rsidP="00174D30">
      <w:pPr>
        <w:pStyle w:val="a9"/>
        <w:rPr>
          <w:rFonts w:ascii="Times New Roman" w:hAnsi="Times New Roman"/>
          <w:sz w:val="28"/>
          <w:szCs w:val="28"/>
          <w:lang w:eastAsia="ru-RU"/>
        </w:rPr>
      </w:pPr>
      <w:r w:rsidRPr="00174D30">
        <w:rPr>
          <w:rFonts w:ascii="Times New Roman" w:hAnsi="Times New Roman"/>
          <w:sz w:val="28"/>
          <w:szCs w:val="28"/>
          <w:lang w:eastAsia="ru-RU"/>
        </w:rPr>
        <w:t>имена, фамилии их авторов.</w:t>
      </w:r>
    </w:p>
    <w:p w:rsidR="00174D30" w:rsidRPr="00174D30" w:rsidRDefault="00174D30" w:rsidP="00174D30">
      <w:pPr>
        <w:pStyle w:val="a9"/>
        <w:rPr>
          <w:rFonts w:ascii="Times New Roman" w:hAnsi="Times New Roman"/>
          <w:b/>
          <w:sz w:val="28"/>
          <w:szCs w:val="28"/>
          <w:lang w:eastAsia="ru-RU"/>
        </w:rPr>
      </w:pPr>
      <w:r w:rsidRPr="00174D30">
        <w:rPr>
          <w:rFonts w:ascii="Times New Roman" w:hAnsi="Times New Roman"/>
          <w:b/>
          <w:sz w:val="28"/>
          <w:szCs w:val="28"/>
          <w:lang w:eastAsia="ru-RU"/>
        </w:rPr>
        <w:t>  Обучающиеся должны уметь:</w:t>
      </w:r>
    </w:p>
    <w:p w:rsidR="00174D30" w:rsidRPr="00174D30" w:rsidRDefault="00174D30" w:rsidP="00174D30">
      <w:pPr>
        <w:pStyle w:val="a9"/>
        <w:rPr>
          <w:rFonts w:ascii="Times New Roman" w:hAnsi="Times New Roman"/>
          <w:sz w:val="28"/>
          <w:szCs w:val="28"/>
          <w:lang w:eastAsia="ru-RU"/>
        </w:rPr>
      </w:pPr>
      <w:r w:rsidRPr="00174D30">
        <w:rPr>
          <w:rFonts w:ascii="Times New Roman" w:hAnsi="Times New Roman"/>
          <w:sz w:val="28"/>
          <w:szCs w:val="28"/>
          <w:lang w:eastAsia="ru-RU"/>
        </w:rPr>
        <w:t>составлять небольшое монологическое высказывание с опорой на авторский текст, оценивать события, героев произведения;</w:t>
      </w:r>
    </w:p>
    <w:p w:rsidR="00174D30" w:rsidRPr="00174D30" w:rsidRDefault="00174D30" w:rsidP="00174D30">
      <w:pPr>
        <w:pStyle w:val="a9"/>
        <w:rPr>
          <w:rFonts w:ascii="Times New Roman" w:hAnsi="Times New Roman"/>
          <w:sz w:val="28"/>
          <w:szCs w:val="28"/>
          <w:lang w:eastAsia="ru-RU"/>
        </w:rPr>
      </w:pPr>
      <w:r w:rsidRPr="00174D30">
        <w:rPr>
          <w:rFonts w:ascii="Times New Roman" w:hAnsi="Times New Roman"/>
          <w:sz w:val="28"/>
          <w:szCs w:val="28"/>
          <w:lang w:eastAsia="ru-RU"/>
        </w:rPr>
        <w:t>создавать небольшой устный текст на заданную тему;</w:t>
      </w:r>
    </w:p>
    <w:p w:rsidR="00174D30" w:rsidRPr="00174D30" w:rsidRDefault="00174D30" w:rsidP="00174D30">
      <w:pPr>
        <w:pStyle w:val="a9"/>
        <w:rPr>
          <w:rFonts w:ascii="Times New Roman" w:hAnsi="Times New Roman"/>
          <w:sz w:val="28"/>
          <w:szCs w:val="28"/>
          <w:lang w:eastAsia="ru-RU"/>
        </w:rPr>
      </w:pPr>
      <w:r w:rsidRPr="00174D30">
        <w:rPr>
          <w:rFonts w:ascii="Times New Roman" w:hAnsi="Times New Roman"/>
          <w:sz w:val="28"/>
          <w:szCs w:val="28"/>
          <w:lang w:eastAsia="ru-RU"/>
        </w:rPr>
        <w:t>различать жанры художественной литературы (сказка, рассказ, басня), сказки народные и литературные</w:t>
      </w:r>
    </w:p>
    <w:p w:rsidR="00174D30" w:rsidRPr="00174D30" w:rsidRDefault="00174D30" w:rsidP="00174D30">
      <w:pPr>
        <w:pStyle w:val="a9"/>
        <w:rPr>
          <w:rFonts w:ascii="Times New Roman" w:hAnsi="Times New Roman"/>
          <w:b/>
          <w:sz w:val="28"/>
          <w:szCs w:val="28"/>
          <w:lang w:eastAsia="ru-RU"/>
        </w:rPr>
      </w:pPr>
      <w:r>
        <w:rPr>
          <w:rFonts w:ascii="Times New Roman" w:hAnsi="Times New Roman"/>
          <w:b/>
          <w:sz w:val="28"/>
          <w:szCs w:val="28"/>
          <w:lang w:eastAsia="ru-RU"/>
        </w:rPr>
        <w:t>Были и небылицы (6</w:t>
      </w:r>
      <w:r w:rsidRPr="00174D30">
        <w:rPr>
          <w:rFonts w:ascii="Times New Roman" w:hAnsi="Times New Roman"/>
          <w:b/>
          <w:sz w:val="28"/>
          <w:szCs w:val="28"/>
          <w:lang w:eastAsia="ru-RU"/>
        </w:rPr>
        <w:t xml:space="preserve"> ч)</w:t>
      </w:r>
    </w:p>
    <w:p w:rsidR="00174D30" w:rsidRPr="00174D30" w:rsidRDefault="00174D30" w:rsidP="00174D30">
      <w:pPr>
        <w:pStyle w:val="a9"/>
        <w:rPr>
          <w:rFonts w:ascii="Times New Roman" w:hAnsi="Times New Roman"/>
          <w:sz w:val="28"/>
          <w:szCs w:val="28"/>
          <w:lang w:eastAsia="ru-RU"/>
        </w:rPr>
      </w:pPr>
      <w:r w:rsidRPr="00174D30">
        <w:rPr>
          <w:rFonts w:ascii="Times New Roman" w:hAnsi="Times New Roman"/>
          <w:sz w:val="28"/>
          <w:szCs w:val="28"/>
          <w:lang w:eastAsia="ru-RU"/>
        </w:rPr>
        <w:t>Знакомство с названием раздела.</w:t>
      </w:r>
    </w:p>
    <w:p w:rsidR="00174D30" w:rsidRPr="00174D30" w:rsidRDefault="00174D30" w:rsidP="00174D30">
      <w:pPr>
        <w:pStyle w:val="a9"/>
        <w:rPr>
          <w:rFonts w:ascii="Times New Roman" w:hAnsi="Times New Roman"/>
          <w:sz w:val="28"/>
          <w:szCs w:val="28"/>
          <w:lang w:eastAsia="ru-RU"/>
        </w:rPr>
      </w:pPr>
      <w:r w:rsidRPr="00174D30">
        <w:rPr>
          <w:rFonts w:ascii="Times New Roman" w:hAnsi="Times New Roman"/>
          <w:sz w:val="28"/>
          <w:szCs w:val="28"/>
          <w:lang w:eastAsia="ru-RU"/>
        </w:rPr>
        <w:t xml:space="preserve">М. Горький «Случай с </w:t>
      </w:r>
      <w:proofErr w:type="spellStart"/>
      <w:r w:rsidRPr="00174D30">
        <w:rPr>
          <w:rFonts w:ascii="Times New Roman" w:hAnsi="Times New Roman"/>
          <w:sz w:val="28"/>
          <w:szCs w:val="28"/>
          <w:lang w:eastAsia="ru-RU"/>
        </w:rPr>
        <w:t>Евсейкой</w:t>
      </w:r>
      <w:proofErr w:type="spellEnd"/>
      <w:r w:rsidRPr="00174D30">
        <w:rPr>
          <w:rFonts w:ascii="Times New Roman" w:hAnsi="Times New Roman"/>
          <w:sz w:val="28"/>
          <w:szCs w:val="28"/>
          <w:lang w:eastAsia="ru-RU"/>
        </w:rPr>
        <w:t>».</w:t>
      </w:r>
    </w:p>
    <w:p w:rsidR="00174D30" w:rsidRPr="00174D30" w:rsidRDefault="00174D30" w:rsidP="00174D30">
      <w:pPr>
        <w:pStyle w:val="a9"/>
        <w:rPr>
          <w:rFonts w:ascii="Times New Roman" w:hAnsi="Times New Roman"/>
          <w:sz w:val="28"/>
          <w:szCs w:val="28"/>
          <w:lang w:eastAsia="ru-RU"/>
        </w:rPr>
      </w:pPr>
      <w:r w:rsidRPr="00174D30">
        <w:rPr>
          <w:rFonts w:ascii="Times New Roman" w:hAnsi="Times New Roman"/>
          <w:sz w:val="28"/>
          <w:szCs w:val="28"/>
          <w:lang w:eastAsia="ru-RU"/>
        </w:rPr>
        <w:t xml:space="preserve">М. Горький «Случай с </w:t>
      </w:r>
      <w:proofErr w:type="spellStart"/>
      <w:r w:rsidRPr="00174D30">
        <w:rPr>
          <w:rFonts w:ascii="Times New Roman" w:hAnsi="Times New Roman"/>
          <w:sz w:val="28"/>
          <w:szCs w:val="28"/>
          <w:lang w:eastAsia="ru-RU"/>
        </w:rPr>
        <w:t>Евсейкой</w:t>
      </w:r>
      <w:proofErr w:type="spellEnd"/>
      <w:r w:rsidRPr="00174D30">
        <w:rPr>
          <w:rFonts w:ascii="Times New Roman" w:hAnsi="Times New Roman"/>
          <w:sz w:val="28"/>
          <w:szCs w:val="28"/>
          <w:lang w:eastAsia="ru-RU"/>
        </w:rPr>
        <w:t>».</w:t>
      </w:r>
    </w:p>
    <w:p w:rsidR="00174D30" w:rsidRPr="00174D30" w:rsidRDefault="00174D30" w:rsidP="00174D30">
      <w:pPr>
        <w:pStyle w:val="a9"/>
        <w:rPr>
          <w:rFonts w:ascii="Times New Roman" w:hAnsi="Times New Roman"/>
          <w:sz w:val="28"/>
          <w:szCs w:val="28"/>
          <w:lang w:eastAsia="ru-RU"/>
        </w:rPr>
      </w:pPr>
      <w:r w:rsidRPr="00174D30">
        <w:rPr>
          <w:rFonts w:ascii="Times New Roman" w:hAnsi="Times New Roman"/>
          <w:sz w:val="28"/>
          <w:szCs w:val="28"/>
          <w:lang w:eastAsia="ru-RU"/>
        </w:rPr>
        <w:t>К. Паустовской «Растрёпанный воробей».</w:t>
      </w:r>
    </w:p>
    <w:p w:rsidR="00174D30" w:rsidRPr="00174D30" w:rsidRDefault="00174D30" w:rsidP="00174D30">
      <w:pPr>
        <w:pStyle w:val="a9"/>
        <w:rPr>
          <w:rFonts w:ascii="Times New Roman" w:hAnsi="Times New Roman"/>
          <w:sz w:val="28"/>
          <w:szCs w:val="28"/>
          <w:lang w:eastAsia="ru-RU"/>
        </w:rPr>
      </w:pPr>
      <w:r w:rsidRPr="00174D30">
        <w:rPr>
          <w:rFonts w:ascii="Times New Roman" w:hAnsi="Times New Roman"/>
          <w:sz w:val="28"/>
          <w:szCs w:val="28"/>
          <w:lang w:eastAsia="ru-RU"/>
        </w:rPr>
        <w:t>К. Паустовской «Растрёпанный воробей».</w:t>
      </w:r>
    </w:p>
    <w:p w:rsidR="00174D30" w:rsidRPr="00174D30" w:rsidRDefault="00174D30" w:rsidP="00174D30">
      <w:pPr>
        <w:pStyle w:val="a9"/>
        <w:rPr>
          <w:rFonts w:ascii="Times New Roman" w:hAnsi="Times New Roman"/>
          <w:sz w:val="28"/>
          <w:szCs w:val="28"/>
          <w:lang w:eastAsia="ru-RU"/>
        </w:rPr>
      </w:pPr>
      <w:r w:rsidRPr="00174D30">
        <w:rPr>
          <w:rFonts w:ascii="Times New Roman" w:hAnsi="Times New Roman"/>
          <w:sz w:val="28"/>
          <w:szCs w:val="28"/>
          <w:lang w:eastAsia="ru-RU"/>
        </w:rPr>
        <w:t>К. Паустовской «Растрёпанный воробей».</w:t>
      </w:r>
    </w:p>
    <w:p w:rsidR="00174D30" w:rsidRPr="00174D30" w:rsidRDefault="00174D30" w:rsidP="00174D30">
      <w:pPr>
        <w:pStyle w:val="a9"/>
        <w:rPr>
          <w:rFonts w:ascii="Times New Roman" w:hAnsi="Times New Roman"/>
          <w:sz w:val="28"/>
          <w:szCs w:val="28"/>
          <w:lang w:eastAsia="ru-RU"/>
        </w:rPr>
      </w:pPr>
      <w:r w:rsidRPr="00174D30">
        <w:rPr>
          <w:rFonts w:ascii="Times New Roman" w:hAnsi="Times New Roman"/>
          <w:sz w:val="28"/>
          <w:szCs w:val="28"/>
          <w:lang w:eastAsia="ru-RU"/>
        </w:rPr>
        <w:t>А. Куприн «Слон».</w:t>
      </w:r>
    </w:p>
    <w:p w:rsidR="00174D30" w:rsidRPr="00174D30" w:rsidRDefault="00174D30" w:rsidP="00174D30">
      <w:pPr>
        <w:pStyle w:val="a9"/>
        <w:rPr>
          <w:rFonts w:ascii="Times New Roman" w:hAnsi="Times New Roman"/>
          <w:sz w:val="28"/>
          <w:szCs w:val="28"/>
          <w:lang w:eastAsia="ru-RU"/>
        </w:rPr>
      </w:pPr>
      <w:r w:rsidRPr="00174D30">
        <w:rPr>
          <w:rFonts w:ascii="Times New Roman" w:hAnsi="Times New Roman"/>
          <w:sz w:val="28"/>
          <w:szCs w:val="28"/>
          <w:lang w:eastAsia="ru-RU"/>
        </w:rPr>
        <w:t>А. Куприн «Слон».</w:t>
      </w:r>
    </w:p>
    <w:p w:rsidR="00174D30" w:rsidRPr="00174D30" w:rsidRDefault="00174D30" w:rsidP="00174D30">
      <w:pPr>
        <w:pStyle w:val="a9"/>
        <w:rPr>
          <w:rFonts w:ascii="Times New Roman" w:hAnsi="Times New Roman"/>
          <w:sz w:val="28"/>
          <w:szCs w:val="28"/>
          <w:lang w:eastAsia="ru-RU"/>
        </w:rPr>
      </w:pPr>
      <w:r w:rsidRPr="00174D30">
        <w:rPr>
          <w:rFonts w:ascii="Times New Roman" w:hAnsi="Times New Roman"/>
          <w:sz w:val="28"/>
          <w:szCs w:val="28"/>
          <w:lang w:eastAsia="ru-RU"/>
        </w:rPr>
        <w:t>А. Куприн «Слон».</w:t>
      </w:r>
    </w:p>
    <w:p w:rsidR="00174D30" w:rsidRPr="00174D30" w:rsidRDefault="00174D30" w:rsidP="00174D30">
      <w:pPr>
        <w:pStyle w:val="a9"/>
        <w:rPr>
          <w:rFonts w:ascii="Times New Roman" w:hAnsi="Times New Roman"/>
          <w:sz w:val="28"/>
          <w:szCs w:val="28"/>
          <w:lang w:eastAsia="ru-RU"/>
        </w:rPr>
      </w:pPr>
      <w:r w:rsidRPr="00174D30">
        <w:rPr>
          <w:rFonts w:ascii="Times New Roman" w:hAnsi="Times New Roman"/>
          <w:sz w:val="28"/>
          <w:szCs w:val="28"/>
          <w:lang w:eastAsia="ru-RU"/>
        </w:rPr>
        <w:t>Урок-путешествие по разделу «Были-небылицы». Оценка достижений.</w:t>
      </w:r>
    </w:p>
    <w:p w:rsidR="00174D30" w:rsidRPr="00174D30" w:rsidRDefault="00174D30" w:rsidP="00174D30">
      <w:pPr>
        <w:pStyle w:val="a9"/>
        <w:rPr>
          <w:rFonts w:ascii="Times New Roman" w:hAnsi="Times New Roman"/>
          <w:b/>
          <w:sz w:val="28"/>
          <w:szCs w:val="28"/>
          <w:lang w:eastAsia="ru-RU"/>
        </w:rPr>
      </w:pPr>
      <w:r w:rsidRPr="00174D30">
        <w:rPr>
          <w:rFonts w:ascii="Times New Roman" w:hAnsi="Times New Roman"/>
          <w:b/>
          <w:sz w:val="28"/>
          <w:szCs w:val="28"/>
          <w:lang w:eastAsia="ru-RU"/>
        </w:rPr>
        <w:t>Обучающиеся должны знать:</w:t>
      </w:r>
    </w:p>
    <w:p w:rsidR="00174D30" w:rsidRPr="00174D30" w:rsidRDefault="00174D30" w:rsidP="00174D30">
      <w:pPr>
        <w:pStyle w:val="a9"/>
        <w:rPr>
          <w:rFonts w:ascii="Times New Roman" w:hAnsi="Times New Roman"/>
          <w:sz w:val="28"/>
          <w:szCs w:val="28"/>
          <w:lang w:eastAsia="ru-RU"/>
        </w:rPr>
      </w:pPr>
      <w:r w:rsidRPr="00174D30">
        <w:rPr>
          <w:rFonts w:ascii="Times New Roman" w:hAnsi="Times New Roman"/>
          <w:sz w:val="28"/>
          <w:szCs w:val="28"/>
          <w:lang w:eastAsia="ru-RU"/>
        </w:rPr>
        <w:t>названия, основное содержание изученных литературных произведений, их авторов.</w:t>
      </w:r>
    </w:p>
    <w:p w:rsidR="00174D30" w:rsidRPr="00174D30" w:rsidRDefault="00174D30" w:rsidP="00174D30">
      <w:pPr>
        <w:pStyle w:val="a9"/>
        <w:rPr>
          <w:rFonts w:ascii="Times New Roman" w:hAnsi="Times New Roman"/>
          <w:b/>
          <w:sz w:val="28"/>
          <w:szCs w:val="28"/>
          <w:lang w:eastAsia="ru-RU"/>
        </w:rPr>
      </w:pPr>
      <w:r w:rsidRPr="00174D30">
        <w:rPr>
          <w:rFonts w:ascii="Times New Roman" w:hAnsi="Times New Roman"/>
          <w:b/>
          <w:sz w:val="28"/>
          <w:szCs w:val="28"/>
          <w:lang w:eastAsia="ru-RU"/>
        </w:rPr>
        <w:t> Обучающиеся должны уметь:</w:t>
      </w:r>
    </w:p>
    <w:p w:rsidR="00174D30" w:rsidRPr="00174D30" w:rsidRDefault="00174D30" w:rsidP="00174D30">
      <w:pPr>
        <w:pStyle w:val="a9"/>
        <w:rPr>
          <w:rFonts w:ascii="Times New Roman" w:hAnsi="Times New Roman"/>
          <w:sz w:val="28"/>
          <w:szCs w:val="28"/>
          <w:lang w:eastAsia="ru-RU"/>
        </w:rPr>
      </w:pPr>
      <w:r w:rsidRPr="00174D30">
        <w:rPr>
          <w:rFonts w:ascii="Times New Roman" w:hAnsi="Times New Roman"/>
          <w:sz w:val="28"/>
          <w:szCs w:val="28"/>
          <w:lang w:eastAsia="ru-RU"/>
        </w:rPr>
        <w:lastRenderedPageBreak/>
        <w:t>последовательно и сознательно перечитывать текст с целью переосмысления или получения ответа на поставленный вопрос;</w:t>
      </w:r>
    </w:p>
    <w:p w:rsidR="00174D30" w:rsidRPr="00174D30" w:rsidRDefault="00174D30" w:rsidP="00174D30">
      <w:pPr>
        <w:pStyle w:val="a9"/>
        <w:rPr>
          <w:rFonts w:ascii="Times New Roman" w:hAnsi="Times New Roman"/>
          <w:sz w:val="28"/>
          <w:szCs w:val="28"/>
          <w:lang w:eastAsia="ru-RU"/>
        </w:rPr>
      </w:pPr>
      <w:r w:rsidRPr="00174D30">
        <w:rPr>
          <w:rFonts w:ascii="Times New Roman" w:hAnsi="Times New Roman"/>
          <w:sz w:val="28"/>
          <w:szCs w:val="28"/>
          <w:lang w:eastAsia="ru-RU"/>
        </w:rPr>
        <w:t>воспринимать на слух и понимать художественные произведения разных жанров передавать их содержания по вопросам.</w:t>
      </w:r>
    </w:p>
    <w:p w:rsidR="00174D30" w:rsidRPr="00174D30" w:rsidRDefault="00174D30" w:rsidP="00174D30">
      <w:pPr>
        <w:pStyle w:val="a9"/>
        <w:rPr>
          <w:rFonts w:ascii="Times New Roman" w:hAnsi="Times New Roman"/>
          <w:sz w:val="28"/>
          <w:szCs w:val="28"/>
          <w:lang w:eastAsia="ru-RU"/>
        </w:rPr>
      </w:pPr>
      <w:r w:rsidRPr="00174D30">
        <w:rPr>
          <w:rFonts w:ascii="Times New Roman" w:hAnsi="Times New Roman"/>
          <w:sz w:val="28"/>
          <w:szCs w:val="28"/>
          <w:lang w:eastAsia="ru-RU"/>
        </w:rPr>
        <w:t>осознавать цели и ситуации устного общения в процессе обсуждения литературных произведений и книг.</w:t>
      </w:r>
    </w:p>
    <w:p w:rsidR="00174D30" w:rsidRPr="00174D30" w:rsidRDefault="00174D30" w:rsidP="00174D30">
      <w:pPr>
        <w:pStyle w:val="a9"/>
        <w:rPr>
          <w:rFonts w:ascii="Times New Roman" w:hAnsi="Times New Roman"/>
          <w:b/>
          <w:sz w:val="28"/>
          <w:szCs w:val="28"/>
          <w:lang w:eastAsia="ru-RU"/>
        </w:rPr>
      </w:pPr>
      <w:r>
        <w:rPr>
          <w:rFonts w:ascii="Times New Roman" w:hAnsi="Times New Roman"/>
          <w:b/>
          <w:sz w:val="28"/>
          <w:szCs w:val="28"/>
          <w:lang w:eastAsia="ru-RU"/>
        </w:rPr>
        <w:t>Поэтическая тетрадь 3 (4</w:t>
      </w:r>
      <w:r w:rsidRPr="00174D30">
        <w:rPr>
          <w:rFonts w:ascii="Times New Roman" w:hAnsi="Times New Roman"/>
          <w:b/>
          <w:sz w:val="28"/>
          <w:szCs w:val="28"/>
          <w:lang w:eastAsia="ru-RU"/>
        </w:rPr>
        <w:t xml:space="preserve"> ч)</w:t>
      </w:r>
    </w:p>
    <w:p w:rsidR="00174D30" w:rsidRPr="00174D30" w:rsidRDefault="00174D30" w:rsidP="00174D30">
      <w:pPr>
        <w:pStyle w:val="a9"/>
        <w:rPr>
          <w:rFonts w:ascii="Times New Roman" w:hAnsi="Times New Roman"/>
          <w:sz w:val="28"/>
          <w:szCs w:val="28"/>
          <w:lang w:eastAsia="ru-RU"/>
        </w:rPr>
      </w:pPr>
      <w:r w:rsidRPr="00174D30">
        <w:rPr>
          <w:rFonts w:ascii="Times New Roman" w:hAnsi="Times New Roman"/>
          <w:sz w:val="28"/>
          <w:szCs w:val="28"/>
          <w:lang w:eastAsia="ru-RU"/>
        </w:rPr>
        <w:t>Знакомство с названием раздела. С. Чёрный «Что ты тискаешь утёнка?..».</w:t>
      </w:r>
    </w:p>
    <w:p w:rsidR="00174D30" w:rsidRPr="00174D30" w:rsidRDefault="00174D30" w:rsidP="00174D30">
      <w:pPr>
        <w:pStyle w:val="a9"/>
        <w:rPr>
          <w:rFonts w:ascii="Times New Roman" w:hAnsi="Times New Roman"/>
          <w:sz w:val="28"/>
          <w:szCs w:val="28"/>
          <w:lang w:eastAsia="ru-RU"/>
        </w:rPr>
      </w:pPr>
      <w:r w:rsidRPr="00174D30">
        <w:rPr>
          <w:rFonts w:ascii="Times New Roman" w:hAnsi="Times New Roman"/>
          <w:sz w:val="28"/>
          <w:szCs w:val="28"/>
          <w:lang w:eastAsia="ru-RU"/>
        </w:rPr>
        <w:t>С. Чёрный «Воробей», «Слон».</w:t>
      </w:r>
    </w:p>
    <w:p w:rsidR="00174D30" w:rsidRPr="00174D30" w:rsidRDefault="00174D30" w:rsidP="00174D30">
      <w:pPr>
        <w:pStyle w:val="a9"/>
        <w:rPr>
          <w:rFonts w:ascii="Times New Roman" w:hAnsi="Times New Roman"/>
          <w:sz w:val="28"/>
          <w:szCs w:val="28"/>
          <w:lang w:eastAsia="ru-RU"/>
        </w:rPr>
      </w:pPr>
      <w:r w:rsidRPr="00174D30">
        <w:rPr>
          <w:rFonts w:ascii="Times New Roman" w:hAnsi="Times New Roman"/>
          <w:sz w:val="28"/>
          <w:szCs w:val="28"/>
          <w:lang w:eastAsia="ru-RU"/>
        </w:rPr>
        <w:t>А. Блок «Ветхая избушка».</w:t>
      </w:r>
    </w:p>
    <w:p w:rsidR="00174D30" w:rsidRPr="00174D30" w:rsidRDefault="00174D30" w:rsidP="00174D30">
      <w:pPr>
        <w:pStyle w:val="a9"/>
        <w:rPr>
          <w:rFonts w:ascii="Times New Roman" w:hAnsi="Times New Roman"/>
          <w:sz w:val="28"/>
          <w:szCs w:val="28"/>
          <w:lang w:eastAsia="ru-RU"/>
        </w:rPr>
      </w:pPr>
      <w:r w:rsidRPr="00174D30">
        <w:rPr>
          <w:rFonts w:ascii="Times New Roman" w:hAnsi="Times New Roman"/>
          <w:sz w:val="28"/>
          <w:szCs w:val="28"/>
          <w:lang w:eastAsia="ru-RU"/>
        </w:rPr>
        <w:t>А. Блок «Сны», «Ворона».</w:t>
      </w:r>
    </w:p>
    <w:p w:rsidR="00174D30" w:rsidRPr="00174D30" w:rsidRDefault="00174D30" w:rsidP="00174D30">
      <w:pPr>
        <w:pStyle w:val="a9"/>
        <w:rPr>
          <w:rFonts w:ascii="Times New Roman" w:hAnsi="Times New Roman"/>
          <w:sz w:val="28"/>
          <w:szCs w:val="28"/>
          <w:lang w:eastAsia="ru-RU"/>
        </w:rPr>
      </w:pPr>
      <w:r w:rsidRPr="00174D30">
        <w:rPr>
          <w:rFonts w:ascii="Times New Roman" w:hAnsi="Times New Roman"/>
          <w:sz w:val="28"/>
          <w:szCs w:val="28"/>
          <w:lang w:eastAsia="ru-RU"/>
        </w:rPr>
        <w:t>С. Есенин «Черёмуха».</w:t>
      </w:r>
    </w:p>
    <w:p w:rsidR="00174D30" w:rsidRPr="00174D30" w:rsidRDefault="00174D30" w:rsidP="00174D30">
      <w:pPr>
        <w:pStyle w:val="a9"/>
        <w:rPr>
          <w:rFonts w:ascii="Times New Roman" w:hAnsi="Times New Roman"/>
          <w:sz w:val="28"/>
          <w:szCs w:val="28"/>
          <w:lang w:eastAsia="ru-RU"/>
        </w:rPr>
      </w:pPr>
      <w:r w:rsidRPr="00174D30">
        <w:rPr>
          <w:rFonts w:ascii="Times New Roman" w:hAnsi="Times New Roman"/>
          <w:sz w:val="28"/>
          <w:szCs w:val="28"/>
          <w:lang w:eastAsia="ru-RU"/>
        </w:rPr>
        <w:t>Урок-викторина по разделу «Поэтическая тетрадь 1». Оценка достижений.</w:t>
      </w:r>
    </w:p>
    <w:p w:rsidR="00174D30" w:rsidRPr="00174D30" w:rsidRDefault="00174D30" w:rsidP="00174D30">
      <w:pPr>
        <w:pStyle w:val="a9"/>
        <w:rPr>
          <w:rFonts w:ascii="Times New Roman" w:hAnsi="Times New Roman"/>
          <w:sz w:val="28"/>
          <w:szCs w:val="28"/>
          <w:lang w:eastAsia="ru-RU"/>
        </w:rPr>
      </w:pPr>
      <w:r w:rsidRPr="00174D30">
        <w:rPr>
          <w:rFonts w:ascii="Times New Roman" w:hAnsi="Times New Roman"/>
          <w:sz w:val="28"/>
          <w:szCs w:val="28"/>
          <w:lang w:eastAsia="ru-RU"/>
        </w:rPr>
        <w:t>Обучающиеся должны знать:</w:t>
      </w:r>
    </w:p>
    <w:p w:rsidR="00174D30" w:rsidRPr="00174D30" w:rsidRDefault="00174D30" w:rsidP="00174D30">
      <w:pPr>
        <w:pStyle w:val="a9"/>
        <w:rPr>
          <w:rFonts w:ascii="Times New Roman" w:hAnsi="Times New Roman"/>
          <w:sz w:val="28"/>
          <w:szCs w:val="28"/>
          <w:lang w:eastAsia="ru-RU"/>
        </w:rPr>
      </w:pPr>
      <w:r w:rsidRPr="00174D30">
        <w:rPr>
          <w:rFonts w:ascii="Times New Roman" w:hAnsi="Times New Roman"/>
          <w:sz w:val="28"/>
          <w:szCs w:val="28"/>
          <w:lang w:eastAsia="ru-RU"/>
        </w:rPr>
        <w:t xml:space="preserve">названия, основное содержание изученных литературных произведений, их авторов; </w:t>
      </w:r>
    </w:p>
    <w:p w:rsidR="00174D30" w:rsidRPr="00174D30" w:rsidRDefault="00174D30" w:rsidP="00174D30">
      <w:pPr>
        <w:pStyle w:val="a9"/>
        <w:rPr>
          <w:rFonts w:ascii="Times New Roman" w:hAnsi="Times New Roman"/>
          <w:sz w:val="28"/>
          <w:szCs w:val="28"/>
          <w:lang w:eastAsia="ru-RU"/>
        </w:rPr>
      </w:pPr>
      <w:r w:rsidRPr="00174D30">
        <w:rPr>
          <w:rFonts w:ascii="Times New Roman" w:hAnsi="Times New Roman"/>
          <w:sz w:val="28"/>
          <w:szCs w:val="28"/>
          <w:lang w:eastAsia="ru-RU"/>
        </w:rPr>
        <w:t xml:space="preserve">имена поэтов </w:t>
      </w:r>
      <w:proofErr w:type="gramStart"/>
      <w:r w:rsidRPr="00174D30">
        <w:rPr>
          <w:rFonts w:ascii="Times New Roman" w:hAnsi="Times New Roman"/>
          <w:sz w:val="28"/>
          <w:szCs w:val="28"/>
          <w:lang w:eastAsia="ru-RU"/>
        </w:rPr>
        <w:t xml:space="preserve">( </w:t>
      </w:r>
      <w:proofErr w:type="gramEnd"/>
      <w:r w:rsidRPr="00174D30">
        <w:rPr>
          <w:rFonts w:ascii="Times New Roman" w:hAnsi="Times New Roman"/>
          <w:sz w:val="28"/>
          <w:szCs w:val="28"/>
          <w:lang w:eastAsia="ru-RU"/>
        </w:rPr>
        <w:t>Саша Черный, А.А. Блок, С.А.Есенин)</w:t>
      </w:r>
    </w:p>
    <w:p w:rsidR="00174D30" w:rsidRPr="00174D30" w:rsidRDefault="00174D30" w:rsidP="00174D30">
      <w:pPr>
        <w:pStyle w:val="a9"/>
        <w:rPr>
          <w:rFonts w:ascii="Times New Roman" w:hAnsi="Times New Roman"/>
          <w:b/>
          <w:sz w:val="28"/>
          <w:szCs w:val="28"/>
          <w:lang w:eastAsia="ru-RU"/>
        </w:rPr>
      </w:pPr>
      <w:r w:rsidRPr="00174D30">
        <w:rPr>
          <w:rFonts w:ascii="Times New Roman" w:hAnsi="Times New Roman"/>
          <w:b/>
          <w:sz w:val="28"/>
          <w:szCs w:val="28"/>
          <w:lang w:eastAsia="ru-RU"/>
        </w:rPr>
        <w:t>Обучающиеся должны уметь:</w:t>
      </w:r>
    </w:p>
    <w:p w:rsidR="00174D30" w:rsidRPr="00174D30" w:rsidRDefault="00174D30" w:rsidP="00174D30">
      <w:pPr>
        <w:pStyle w:val="a9"/>
        <w:rPr>
          <w:rFonts w:ascii="Times New Roman" w:hAnsi="Times New Roman"/>
          <w:sz w:val="28"/>
          <w:szCs w:val="28"/>
          <w:lang w:eastAsia="ru-RU"/>
        </w:rPr>
      </w:pPr>
      <w:r w:rsidRPr="00174D30">
        <w:rPr>
          <w:rFonts w:ascii="Times New Roman" w:hAnsi="Times New Roman"/>
          <w:sz w:val="28"/>
          <w:szCs w:val="28"/>
          <w:lang w:eastAsia="ru-RU"/>
        </w:rPr>
        <w:t>использовать приобретенные знания и умения в практической деятельности и повседневной жизни;</w:t>
      </w:r>
    </w:p>
    <w:p w:rsidR="00174D30" w:rsidRPr="00174D30" w:rsidRDefault="00174D30" w:rsidP="00174D30">
      <w:pPr>
        <w:pStyle w:val="a9"/>
        <w:rPr>
          <w:rFonts w:ascii="Times New Roman" w:hAnsi="Times New Roman"/>
          <w:sz w:val="28"/>
          <w:szCs w:val="28"/>
          <w:lang w:eastAsia="ru-RU"/>
        </w:rPr>
      </w:pPr>
      <w:r w:rsidRPr="00174D30">
        <w:rPr>
          <w:rFonts w:ascii="Times New Roman" w:hAnsi="Times New Roman"/>
          <w:sz w:val="28"/>
          <w:szCs w:val="28"/>
          <w:lang w:eastAsia="ru-RU"/>
        </w:rPr>
        <w:t>читать вслух текст, соблюдая правила произношения и соответствующую интонацию читать стихотворные произведения наизусть;</w:t>
      </w:r>
    </w:p>
    <w:p w:rsidR="00174D30" w:rsidRPr="00174D30" w:rsidRDefault="00174D30" w:rsidP="00174D30">
      <w:pPr>
        <w:pStyle w:val="a9"/>
        <w:rPr>
          <w:rFonts w:ascii="Times New Roman" w:hAnsi="Times New Roman"/>
          <w:sz w:val="28"/>
          <w:szCs w:val="28"/>
          <w:lang w:eastAsia="ru-RU"/>
        </w:rPr>
      </w:pPr>
      <w:r w:rsidRPr="00174D30">
        <w:rPr>
          <w:rFonts w:ascii="Times New Roman" w:hAnsi="Times New Roman"/>
          <w:sz w:val="28"/>
          <w:szCs w:val="28"/>
          <w:lang w:eastAsia="ru-RU"/>
        </w:rPr>
        <w:t xml:space="preserve">безошибочно читать незнакомый текст с соблюдением норм литературного произношения; </w:t>
      </w:r>
    </w:p>
    <w:p w:rsidR="00174D30" w:rsidRPr="00174D30" w:rsidRDefault="00174D30" w:rsidP="00174D30">
      <w:pPr>
        <w:pStyle w:val="a9"/>
        <w:rPr>
          <w:rFonts w:ascii="Times New Roman" w:hAnsi="Times New Roman"/>
          <w:sz w:val="28"/>
          <w:szCs w:val="28"/>
          <w:lang w:eastAsia="ru-RU"/>
        </w:rPr>
      </w:pPr>
      <w:r w:rsidRPr="00174D30">
        <w:rPr>
          <w:rFonts w:ascii="Times New Roman" w:hAnsi="Times New Roman"/>
          <w:sz w:val="28"/>
          <w:szCs w:val="28"/>
          <w:lang w:eastAsia="ru-RU"/>
        </w:rPr>
        <w:t>не допускать  искажения ударений</w:t>
      </w:r>
    </w:p>
    <w:p w:rsidR="00174D30" w:rsidRPr="00174D30" w:rsidRDefault="00174D30" w:rsidP="00174D30">
      <w:pPr>
        <w:pStyle w:val="a9"/>
        <w:rPr>
          <w:rFonts w:ascii="Times New Roman" w:hAnsi="Times New Roman"/>
          <w:b/>
          <w:sz w:val="28"/>
          <w:szCs w:val="28"/>
          <w:lang w:eastAsia="ru-RU"/>
        </w:rPr>
      </w:pPr>
      <w:r>
        <w:rPr>
          <w:rFonts w:ascii="Times New Roman" w:hAnsi="Times New Roman"/>
          <w:b/>
          <w:sz w:val="28"/>
          <w:szCs w:val="28"/>
          <w:lang w:eastAsia="ru-RU"/>
        </w:rPr>
        <w:t>Люби живое (8</w:t>
      </w:r>
      <w:r w:rsidRPr="00174D30">
        <w:rPr>
          <w:rFonts w:ascii="Times New Roman" w:hAnsi="Times New Roman"/>
          <w:b/>
          <w:sz w:val="28"/>
          <w:szCs w:val="28"/>
          <w:lang w:eastAsia="ru-RU"/>
        </w:rPr>
        <w:t xml:space="preserve"> ч)</w:t>
      </w:r>
    </w:p>
    <w:p w:rsidR="00174D30" w:rsidRPr="00174D30" w:rsidRDefault="00174D30" w:rsidP="00174D30">
      <w:pPr>
        <w:pStyle w:val="a9"/>
        <w:rPr>
          <w:rFonts w:ascii="Times New Roman" w:hAnsi="Times New Roman"/>
          <w:sz w:val="28"/>
          <w:szCs w:val="28"/>
          <w:lang w:eastAsia="ru-RU"/>
        </w:rPr>
      </w:pPr>
      <w:r w:rsidRPr="00174D30">
        <w:rPr>
          <w:rFonts w:ascii="Times New Roman" w:hAnsi="Times New Roman"/>
          <w:sz w:val="28"/>
          <w:szCs w:val="28"/>
          <w:lang w:eastAsia="ru-RU"/>
        </w:rPr>
        <w:t>Знакомство с названием раздела.</w:t>
      </w:r>
    </w:p>
    <w:p w:rsidR="00174D30" w:rsidRPr="00174D30" w:rsidRDefault="00174D30" w:rsidP="00174D30">
      <w:pPr>
        <w:pStyle w:val="a9"/>
        <w:rPr>
          <w:rFonts w:ascii="Times New Roman" w:hAnsi="Times New Roman"/>
          <w:sz w:val="28"/>
          <w:szCs w:val="28"/>
          <w:lang w:eastAsia="ru-RU"/>
        </w:rPr>
      </w:pPr>
      <w:r w:rsidRPr="00174D30">
        <w:rPr>
          <w:rFonts w:ascii="Times New Roman" w:hAnsi="Times New Roman"/>
          <w:sz w:val="28"/>
          <w:szCs w:val="28"/>
          <w:lang w:eastAsia="ru-RU"/>
        </w:rPr>
        <w:t>М. Пришвин «Моя Родина». Заголово</w:t>
      </w:r>
      <w:proofErr w:type="gramStart"/>
      <w:r w:rsidRPr="00174D30">
        <w:rPr>
          <w:rFonts w:ascii="Times New Roman" w:hAnsi="Times New Roman"/>
          <w:sz w:val="28"/>
          <w:szCs w:val="28"/>
          <w:lang w:eastAsia="ru-RU"/>
        </w:rPr>
        <w:t>к-</w:t>
      </w:r>
      <w:proofErr w:type="gramEnd"/>
      <w:r w:rsidRPr="00174D30">
        <w:rPr>
          <w:rFonts w:ascii="Times New Roman" w:hAnsi="Times New Roman"/>
          <w:sz w:val="28"/>
          <w:szCs w:val="28"/>
          <w:lang w:eastAsia="ru-RU"/>
        </w:rPr>
        <w:t>«входная дверь» в текст. Сочинение на основе художественного текста.</w:t>
      </w:r>
    </w:p>
    <w:p w:rsidR="00174D30" w:rsidRPr="00174D30" w:rsidRDefault="00174D30" w:rsidP="00174D30">
      <w:pPr>
        <w:pStyle w:val="a9"/>
        <w:rPr>
          <w:rFonts w:ascii="Times New Roman" w:hAnsi="Times New Roman"/>
          <w:sz w:val="28"/>
          <w:szCs w:val="28"/>
          <w:lang w:eastAsia="ru-RU"/>
        </w:rPr>
      </w:pPr>
      <w:r w:rsidRPr="00174D30">
        <w:rPr>
          <w:rFonts w:ascii="Times New Roman" w:hAnsi="Times New Roman"/>
          <w:sz w:val="28"/>
          <w:szCs w:val="28"/>
          <w:lang w:eastAsia="ru-RU"/>
        </w:rPr>
        <w:t>И. Соколов-Микитов «</w:t>
      </w:r>
      <w:proofErr w:type="spellStart"/>
      <w:r w:rsidRPr="00174D30">
        <w:rPr>
          <w:rFonts w:ascii="Times New Roman" w:hAnsi="Times New Roman"/>
          <w:sz w:val="28"/>
          <w:szCs w:val="28"/>
          <w:lang w:eastAsia="ru-RU"/>
        </w:rPr>
        <w:t>Листопадничек</w:t>
      </w:r>
      <w:proofErr w:type="spellEnd"/>
      <w:r w:rsidRPr="00174D30">
        <w:rPr>
          <w:rFonts w:ascii="Times New Roman" w:hAnsi="Times New Roman"/>
          <w:sz w:val="28"/>
          <w:szCs w:val="28"/>
          <w:lang w:eastAsia="ru-RU"/>
        </w:rPr>
        <w:t>».</w:t>
      </w:r>
    </w:p>
    <w:p w:rsidR="00174D30" w:rsidRPr="00174D30" w:rsidRDefault="00174D30" w:rsidP="00174D30">
      <w:pPr>
        <w:pStyle w:val="a9"/>
        <w:rPr>
          <w:rFonts w:ascii="Times New Roman" w:hAnsi="Times New Roman"/>
          <w:sz w:val="28"/>
          <w:szCs w:val="28"/>
          <w:lang w:eastAsia="ru-RU"/>
        </w:rPr>
      </w:pPr>
      <w:r w:rsidRPr="00174D30">
        <w:rPr>
          <w:rFonts w:ascii="Times New Roman" w:hAnsi="Times New Roman"/>
          <w:sz w:val="28"/>
          <w:szCs w:val="28"/>
          <w:lang w:eastAsia="ru-RU"/>
        </w:rPr>
        <w:t>И. Соколов-Микитов «</w:t>
      </w:r>
      <w:proofErr w:type="spellStart"/>
      <w:r w:rsidRPr="00174D30">
        <w:rPr>
          <w:rFonts w:ascii="Times New Roman" w:hAnsi="Times New Roman"/>
          <w:sz w:val="28"/>
          <w:szCs w:val="28"/>
          <w:lang w:eastAsia="ru-RU"/>
        </w:rPr>
        <w:t>Листопадничек</w:t>
      </w:r>
      <w:proofErr w:type="spellEnd"/>
      <w:r w:rsidRPr="00174D30">
        <w:rPr>
          <w:rFonts w:ascii="Times New Roman" w:hAnsi="Times New Roman"/>
          <w:sz w:val="28"/>
          <w:szCs w:val="28"/>
          <w:lang w:eastAsia="ru-RU"/>
        </w:rPr>
        <w:t>».</w:t>
      </w:r>
    </w:p>
    <w:p w:rsidR="00174D30" w:rsidRPr="00174D30" w:rsidRDefault="00174D30" w:rsidP="00174D30">
      <w:pPr>
        <w:pStyle w:val="a9"/>
        <w:rPr>
          <w:rFonts w:ascii="Times New Roman" w:hAnsi="Times New Roman"/>
          <w:sz w:val="28"/>
          <w:szCs w:val="28"/>
          <w:lang w:eastAsia="ru-RU"/>
        </w:rPr>
      </w:pPr>
      <w:r w:rsidRPr="00174D30">
        <w:rPr>
          <w:rFonts w:ascii="Times New Roman" w:hAnsi="Times New Roman"/>
          <w:sz w:val="28"/>
          <w:szCs w:val="28"/>
          <w:lang w:eastAsia="ru-RU"/>
        </w:rPr>
        <w:t>В. Белов «Малька провинилась».</w:t>
      </w:r>
    </w:p>
    <w:p w:rsidR="00174D30" w:rsidRPr="00174D30" w:rsidRDefault="00174D30" w:rsidP="00174D30">
      <w:pPr>
        <w:pStyle w:val="a9"/>
        <w:rPr>
          <w:rFonts w:ascii="Times New Roman" w:hAnsi="Times New Roman"/>
          <w:sz w:val="28"/>
          <w:szCs w:val="28"/>
          <w:lang w:eastAsia="ru-RU"/>
        </w:rPr>
      </w:pPr>
      <w:r w:rsidRPr="00174D30">
        <w:rPr>
          <w:rFonts w:ascii="Times New Roman" w:hAnsi="Times New Roman"/>
          <w:sz w:val="28"/>
          <w:szCs w:val="28"/>
          <w:lang w:eastAsia="ru-RU"/>
        </w:rPr>
        <w:t xml:space="preserve">В. Белов «Ещё раз </w:t>
      </w:r>
      <w:proofErr w:type="gramStart"/>
      <w:r w:rsidRPr="00174D30">
        <w:rPr>
          <w:rFonts w:ascii="Times New Roman" w:hAnsi="Times New Roman"/>
          <w:sz w:val="28"/>
          <w:szCs w:val="28"/>
          <w:lang w:eastAsia="ru-RU"/>
        </w:rPr>
        <w:t>про</w:t>
      </w:r>
      <w:proofErr w:type="gramEnd"/>
      <w:r w:rsidRPr="00174D30">
        <w:rPr>
          <w:rFonts w:ascii="Times New Roman" w:hAnsi="Times New Roman"/>
          <w:sz w:val="28"/>
          <w:szCs w:val="28"/>
          <w:lang w:eastAsia="ru-RU"/>
        </w:rPr>
        <w:t xml:space="preserve"> Мальку».</w:t>
      </w:r>
    </w:p>
    <w:p w:rsidR="00174D30" w:rsidRPr="00174D30" w:rsidRDefault="00174D30" w:rsidP="00174D30">
      <w:pPr>
        <w:pStyle w:val="a9"/>
        <w:rPr>
          <w:rFonts w:ascii="Times New Roman" w:hAnsi="Times New Roman"/>
          <w:sz w:val="28"/>
          <w:szCs w:val="28"/>
          <w:lang w:eastAsia="ru-RU"/>
        </w:rPr>
      </w:pPr>
      <w:r w:rsidRPr="00174D30">
        <w:rPr>
          <w:rFonts w:ascii="Times New Roman" w:hAnsi="Times New Roman"/>
          <w:sz w:val="28"/>
          <w:szCs w:val="28"/>
          <w:lang w:eastAsia="ru-RU"/>
        </w:rPr>
        <w:t>В. Бианки «Мышонок Пик».</w:t>
      </w:r>
    </w:p>
    <w:p w:rsidR="00174D30" w:rsidRPr="00174D30" w:rsidRDefault="00174D30" w:rsidP="00174D30">
      <w:pPr>
        <w:pStyle w:val="a9"/>
        <w:rPr>
          <w:rFonts w:ascii="Times New Roman" w:hAnsi="Times New Roman"/>
          <w:sz w:val="28"/>
          <w:szCs w:val="28"/>
          <w:lang w:eastAsia="ru-RU"/>
        </w:rPr>
      </w:pPr>
      <w:r w:rsidRPr="00174D30">
        <w:rPr>
          <w:rFonts w:ascii="Times New Roman" w:hAnsi="Times New Roman"/>
          <w:sz w:val="28"/>
          <w:szCs w:val="28"/>
          <w:lang w:eastAsia="ru-RU"/>
        </w:rPr>
        <w:t>В. Бианки «Мышонок Пик».</w:t>
      </w:r>
    </w:p>
    <w:p w:rsidR="00174D30" w:rsidRPr="00174D30" w:rsidRDefault="00174D30" w:rsidP="00174D30">
      <w:pPr>
        <w:pStyle w:val="a9"/>
        <w:rPr>
          <w:rFonts w:ascii="Times New Roman" w:hAnsi="Times New Roman"/>
          <w:sz w:val="28"/>
          <w:szCs w:val="28"/>
          <w:lang w:eastAsia="ru-RU"/>
        </w:rPr>
      </w:pPr>
      <w:r w:rsidRPr="00174D30">
        <w:rPr>
          <w:rFonts w:ascii="Times New Roman" w:hAnsi="Times New Roman"/>
          <w:sz w:val="28"/>
          <w:szCs w:val="28"/>
          <w:lang w:eastAsia="ru-RU"/>
        </w:rPr>
        <w:t>Б. Житков «Про обезьянку».</w:t>
      </w:r>
    </w:p>
    <w:p w:rsidR="00174D30" w:rsidRPr="00174D30" w:rsidRDefault="00174D30" w:rsidP="00174D30">
      <w:pPr>
        <w:pStyle w:val="a9"/>
        <w:rPr>
          <w:rFonts w:ascii="Times New Roman" w:hAnsi="Times New Roman"/>
          <w:sz w:val="28"/>
          <w:szCs w:val="28"/>
          <w:lang w:eastAsia="ru-RU"/>
        </w:rPr>
      </w:pPr>
      <w:r w:rsidRPr="00174D30">
        <w:rPr>
          <w:rFonts w:ascii="Times New Roman" w:hAnsi="Times New Roman"/>
          <w:sz w:val="28"/>
          <w:szCs w:val="28"/>
          <w:lang w:eastAsia="ru-RU"/>
        </w:rPr>
        <w:t>Б. Житков «Про обезьянку».</w:t>
      </w:r>
    </w:p>
    <w:p w:rsidR="00174D30" w:rsidRPr="00174D30" w:rsidRDefault="00174D30" w:rsidP="00174D30">
      <w:pPr>
        <w:pStyle w:val="a9"/>
        <w:rPr>
          <w:rFonts w:ascii="Times New Roman" w:hAnsi="Times New Roman"/>
          <w:sz w:val="28"/>
          <w:szCs w:val="28"/>
          <w:lang w:eastAsia="ru-RU"/>
        </w:rPr>
      </w:pPr>
      <w:r w:rsidRPr="00174D30">
        <w:rPr>
          <w:rFonts w:ascii="Times New Roman" w:hAnsi="Times New Roman"/>
          <w:sz w:val="28"/>
          <w:szCs w:val="28"/>
          <w:lang w:eastAsia="ru-RU"/>
        </w:rPr>
        <w:t>Б. Житков «Про обезьянку».</w:t>
      </w:r>
    </w:p>
    <w:p w:rsidR="00174D30" w:rsidRPr="00174D30" w:rsidRDefault="00174D30" w:rsidP="00174D30">
      <w:pPr>
        <w:pStyle w:val="a9"/>
        <w:rPr>
          <w:rFonts w:ascii="Times New Roman" w:hAnsi="Times New Roman"/>
          <w:sz w:val="28"/>
          <w:szCs w:val="28"/>
          <w:lang w:eastAsia="ru-RU"/>
        </w:rPr>
      </w:pPr>
      <w:r w:rsidRPr="00174D30">
        <w:rPr>
          <w:rFonts w:ascii="Times New Roman" w:hAnsi="Times New Roman"/>
          <w:sz w:val="28"/>
          <w:szCs w:val="28"/>
          <w:lang w:eastAsia="ru-RU"/>
        </w:rPr>
        <w:t>В. Дуров «Наша Жучка».</w:t>
      </w:r>
    </w:p>
    <w:p w:rsidR="00174D30" w:rsidRPr="00174D30" w:rsidRDefault="00174D30" w:rsidP="00174D30">
      <w:pPr>
        <w:pStyle w:val="a9"/>
        <w:rPr>
          <w:rFonts w:ascii="Times New Roman" w:hAnsi="Times New Roman"/>
          <w:sz w:val="28"/>
          <w:szCs w:val="28"/>
          <w:lang w:eastAsia="ru-RU"/>
        </w:rPr>
      </w:pPr>
      <w:r w:rsidRPr="00174D30">
        <w:rPr>
          <w:rFonts w:ascii="Times New Roman" w:hAnsi="Times New Roman"/>
          <w:sz w:val="28"/>
          <w:szCs w:val="28"/>
          <w:lang w:eastAsia="ru-RU"/>
        </w:rPr>
        <w:t>В. Астафьев «</w:t>
      </w:r>
      <w:proofErr w:type="spellStart"/>
      <w:r w:rsidRPr="00174D30">
        <w:rPr>
          <w:rFonts w:ascii="Times New Roman" w:hAnsi="Times New Roman"/>
          <w:sz w:val="28"/>
          <w:szCs w:val="28"/>
          <w:lang w:eastAsia="ru-RU"/>
        </w:rPr>
        <w:t>Капалуха</w:t>
      </w:r>
      <w:proofErr w:type="spellEnd"/>
      <w:r w:rsidRPr="00174D30">
        <w:rPr>
          <w:rFonts w:ascii="Times New Roman" w:hAnsi="Times New Roman"/>
          <w:sz w:val="28"/>
          <w:szCs w:val="28"/>
          <w:lang w:eastAsia="ru-RU"/>
        </w:rPr>
        <w:t>».</w:t>
      </w:r>
    </w:p>
    <w:p w:rsidR="00174D30" w:rsidRPr="00174D30" w:rsidRDefault="00174D30" w:rsidP="00174D30">
      <w:pPr>
        <w:pStyle w:val="a9"/>
        <w:rPr>
          <w:rFonts w:ascii="Times New Roman" w:hAnsi="Times New Roman"/>
          <w:sz w:val="28"/>
          <w:szCs w:val="28"/>
          <w:lang w:eastAsia="ru-RU"/>
        </w:rPr>
      </w:pPr>
      <w:r w:rsidRPr="00174D30">
        <w:rPr>
          <w:rFonts w:ascii="Times New Roman" w:hAnsi="Times New Roman"/>
          <w:sz w:val="28"/>
          <w:szCs w:val="28"/>
          <w:lang w:eastAsia="ru-RU"/>
        </w:rPr>
        <w:t>В. Драгунский «Он живой и светится».</w:t>
      </w:r>
    </w:p>
    <w:p w:rsidR="00174D30" w:rsidRPr="00174D30" w:rsidRDefault="00174D30" w:rsidP="00174D30">
      <w:pPr>
        <w:pStyle w:val="a9"/>
        <w:rPr>
          <w:rFonts w:ascii="Times New Roman" w:hAnsi="Times New Roman"/>
          <w:sz w:val="28"/>
          <w:szCs w:val="28"/>
          <w:lang w:eastAsia="ru-RU"/>
        </w:rPr>
      </w:pPr>
      <w:r w:rsidRPr="00174D30">
        <w:rPr>
          <w:rFonts w:ascii="Times New Roman" w:hAnsi="Times New Roman"/>
          <w:sz w:val="28"/>
          <w:szCs w:val="28"/>
          <w:lang w:eastAsia="ru-RU"/>
        </w:rPr>
        <w:lastRenderedPageBreak/>
        <w:t>Урок-конференция «</w:t>
      </w:r>
      <w:proofErr w:type="spellStart"/>
      <w:proofErr w:type="gramStart"/>
      <w:r w:rsidRPr="00174D30">
        <w:rPr>
          <w:rFonts w:ascii="Times New Roman" w:hAnsi="Times New Roman"/>
          <w:sz w:val="28"/>
          <w:szCs w:val="28"/>
          <w:lang w:eastAsia="ru-RU"/>
        </w:rPr>
        <w:t>Земля-наш</w:t>
      </w:r>
      <w:proofErr w:type="spellEnd"/>
      <w:proofErr w:type="gramEnd"/>
      <w:r w:rsidRPr="00174D30">
        <w:rPr>
          <w:rFonts w:ascii="Times New Roman" w:hAnsi="Times New Roman"/>
          <w:sz w:val="28"/>
          <w:szCs w:val="28"/>
          <w:lang w:eastAsia="ru-RU"/>
        </w:rPr>
        <w:t xml:space="preserve"> дом родной» (обобщающий урок по разделу «Люби живое»).</w:t>
      </w:r>
    </w:p>
    <w:p w:rsidR="00174D30" w:rsidRPr="00174D30" w:rsidRDefault="00174D30" w:rsidP="00174D30">
      <w:pPr>
        <w:pStyle w:val="a9"/>
        <w:rPr>
          <w:rFonts w:ascii="Times New Roman" w:hAnsi="Times New Roman"/>
          <w:sz w:val="28"/>
          <w:szCs w:val="28"/>
          <w:lang w:eastAsia="ru-RU"/>
        </w:rPr>
      </w:pPr>
      <w:r w:rsidRPr="00174D30">
        <w:rPr>
          <w:rFonts w:ascii="Times New Roman" w:hAnsi="Times New Roman"/>
          <w:sz w:val="28"/>
          <w:szCs w:val="28"/>
          <w:lang w:eastAsia="ru-RU"/>
        </w:rPr>
        <w:t>Оценка достижений.</w:t>
      </w:r>
    </w:p>
    <w:p w:rsidR="00174D30" w:rsidRPr="00174D30" w:rsidRDefault="00174D30" w:rsidP="00174D30">
      <w:pPr>
        <w:pStyle w:val="a9"/>
        <w:rPr>
          <w:rFonts w:ascii="Times New Roman" w:hAnsi="Times New Roman"/>
          <w:b/>
          <w:sz w:val="28"/>
          <w:szCs w:val="28"/>
          <w:lang w:eastAsia="ru-RU"/>
        </w:rPr>
      </w:pPr>
      <w:r w:rsidRPr="00174D30">
        <w:rPr>
          <w:rFonts w:ascii="Times New Roman" w:hAnsi="Times New Roman"/>
          <w:b/>
          <w:sz w:val="28"/>
          <w:szCs w:val="28"/>
          <w:lang w:eastAsia="ru-RU"/>
        </w:rPr>
        <w:t>Обучающиеся должны знать:</w:t>
      </w:r>
    </w:p>
    <w:p w:rsidR="00174D30" w:rsidRPr="00174D30" w:rsidRDefault="00174D30" w:rsidP="00174D30">
      <w:pPr>
        <w:pStyle w:val="a9"/>
        <w:rPr>
          <w:rFonts w:ascii="Times New Roman" w:hAnsi="Times New Roman"/>
          <w:sz w:val="28"/>
          <w:szCs w:val="28"/>
          <w:lang w:eastAsia="ru-RU"/>
        </w:rPr>
      </w:pPr>
      <w:r w:rsidRPr="00174D30">
        <w:rPr>
          <w:rFonts w:ascii="Times New Roman" w:hAnsi="Times New Roman"/>
          <w:sz w:val="28"/>
          <w:szCs w:val="28"/>
          <w:lang w:eastAsia="ru-RU"/>
        </w:rPr>
        <w:t>названия, основное содержание изученных литературных произведений, их авторов.</w:t>
      </w:r>
    </w:p>
    <w:p w:rsidR="00174D30" w:rsidRPr="00174D30" w:rsidRDefault="00174D30" w:rsidP="00174D30">
      <w:pPr>
        <w:pStyle w:val="a9"/>
        <w:rPr>
          <w:rFonts w:ascii="Times New Roman" w:hAnsi="Times New Roman"/>
          <w:b/>
          <w:sz w:val="28"/>
          <w:szCs w:val="28"/>
          <w:lang w:eastAsia="ru-RU"/>
        </w:rPr>
      </w:pPr>
      <w:r w:rsidRPr="00174D30">
        <w:rPr>
          <w:rFonts w:ascii="Times New Roman" w:hAnsi="Times New Roman"/>
          <w:b/>
          <w:sz w:val="28"/>
          <w:szCs w:val="28"/>
          <w:lang w:eastAsia="ru-RU"/>
        </w:rPr>
        <w:t>Обучающиеся должны уметь:</w:t>
      </w:r>
    </w:p>
    <w:p w:rsidR="00174D30" w:rsidRPr="00174D30" w:rsidRDefault="00174D30" w:rsidP="00174D30">
      <w:pPr>
        <w:pStyle w:val="a9"/>
        <w:rPr>
          <w:rFonts w:ascii="Times New Roman" w:hAnsi="Times New Roman"/>
          <w:sz w:val="28"/>
          <w:szCs w:val="28"/>
          <w:lang w:eastAsia="ru-RU"/>
        </w:rPr>
      </w:pPr>
      <w:r w:rsidRPr="00174D30">
        <w:rPr>
          <w:rFonts w:ascii="Times New Roman" w:hAnsi="Times New Roman"/>
          <w:sz w:val="28"/>
          <w:szCs w:val="28"/>
          <w:lang w:eastAsia="ru-RU"/>
        </w:rPr>
        <w:t>использовать приобретенные знания и умения в практической деятельности и повседневной жизни для высказывания оценочных суждений о прочитанном произведении (герое, событии)</w:t>
      </w:r>
    </w:p>
    <w:p w:rsidR="00174D30" w:rsidRPr="00174D30" w:rsidRDefault="00174D30" w:rsidP="00174D30">
      <w:pPr>
        <w:pStyle w:val="a9"/>
        <w:rPr>
          <w:rFonts w:ascii="Times New Roman" w:hAnsi="Times New Roman"/>
          <w:sz w:val="28"/>
          <w:szCs w:val="28"/>
          <w:lang w:eastAsia="ru-RU"/>
        </w:rPr>
      </w:pPr>
      <w:r w:rsidRPr="00174D30">
        <w:rPr>
          <w:rFonts w:ascii="Times New Roman" w:hAnsi="Times New Roman"/>
          <w:sz w:val="28"/>
          <w:szCs w:val="28"/>
          <w:lang w:eastAsia="ru-RU"/>
        </w:rPr>
        <w:t xml:space="preserve">выражать личное отношение к </w:t>
      </w:r>
      <w:proofErr w:type="gramStart"/>
      <w:r w:rsidRPr="00174D30">
        <w:rPr>
          <w:rFonts w:ascii="Times New Roman" w:hAnsi="Times New Roman"/>
          <w:sz w:val="28"/>
          <w:szCs w:val="28"/>
          <w:lang w:eastAsia="ru-RU"/>
        </w:rPr>
        <w:t>прослушанному</w:t>
      </w:r>
      <w:proofErr w:type="gramEnd"/>
      <w:r w:rsidRPr="00174D30">
        <w:rPr>
          <w:rFonts w:ascii="Times New Roman" w:hAnsi="Times New Roman"/>
          <w:sz w:val="28"/>
          <w:szCs w:val="28"/>
          <w:lang w:eastAsia="ru-RU"/>
        </w:rPr>
        <w:t xml:space="preserve"> (прочитанному), аргументировать свою позицию с привлечением текста произведения </w:t>
      </w:r>
    </w:p>
    <w:p w:rsidR="00174D30" w:rsidRPr="00174D30" w:rsidRDefault="00174D30" w:rsidP="00174D30">
      <w:pPr>
        <w:pStyle w:val="a9"/>
        <w:rPr>
          <w:rFonts w:ascii="Times New Roman" w:hAnsi="Times New Roman"/>
          <w:sz w:val="28"/>
          <w:szCs w:val="28"/>
          <w:lang w:eastAsia="ru-RU"/>
        </w:rPr>
      </w:pPr>
      <w:r w:rsidRPr="00174D30">
        <w:rPr>
          <w:rFonts w:ascii="Times New Roman" w:hAnsi="Times New Roman"/>
          <w:sz w:val="28"/>
          <w:szCs w:val="28"/>
          <w:lang w:eastAsia="ru-RU"/>
        </w:rPr>
        <w:t xml:space="preserve">пересказывать  текст, последовательно воспроизводить содержание рассказа, кратко пересказывать произведение </w:t>
      </w:r>
      <w:proofErr w:type="gramStart"/>
      <w:r w:rsidRPr="00174D30">
        <w:rPr>
          <w:rFonts w:ascii="Times New Roman" w:hAnsi="Times New Roman"/>
          <w:sz w:val="28"/>
          <w:szCs w:val="28"/>
          <w:lang w:eastAsia="ru-RU"/>
        </w:rPr>
        <w:t xml:space="preserve">( </w:t>
      </w:r>
      <w:proofErr w:type="gramEnd"/>
      <w:r w:rsidRPr="00174D30">
        <w:rPr>
          <w:rFonts w:ascii="Times New Roman" w:hAnsi="Times New Roman"/>
          <w:sz w:val="28"/>
          <w:szCs w:val="28"/>
          <w:lang w:eastAsia="ru-RU"/>
        </w:rPr>
        <w:t>эпизод)</w:t>
      </w:r>
    </w:p>
    <w:p w:rsidR="00174D30" w:rsidRPr="00174D30" w:rsidRDefault="00174D30" w:rsidP="00174D30">
      <w:pPr>
        <w:pStyle w:val="a9"/>
        <w:rPr>
          <w:rFonts w:ascii="Times New Roman" w:hAnsi="Times New Roman"/>
          <w:sz w:val="28"/>
          <w:szCs w:val="28"/>
          <w:lang w:eastAsia="ru-RU"/>
        </w:rPr>
      </w:pPr>
      <w:r w:rsidRPr="00174D30">
        <w:rPr>
          <w:rFonts w:ascii="Times New Roman" w:hAnsi="Times New Roman"/>
          <w:sz w:val="28"/>
          <w:szCs w:val="28"/>
          <w:lang w:eastAsia="ru-RU"/>
        </w:rPr>
        <w:t xml:space="preserve">составлять небольшое монологическое высказывание с опорой на авторский текст; </w:t>
      </w:r>
    </w:p>
    <w:p w:rsidR="00174D30" w:rsidRPr="00174D30" w:rsidRDefault="00174D30" w:rsidP="00174D30">
      <w:pPr>
        <w:pStyle w:val="a9"/>
        <w:rPr>
          <w:rFonts w:ascii="Times New Roman" w:hAnsi="Times New Roman"/>
          <w:sz w:val="28"/>
          <w:szCs w:val="28"/>
          <w:lang w:eastAsia="ru-RU"/>
        </w:rPr>
      </w:pPr>
      <w:r w:rsidRPr="00174D30">
        <w:rPr>
          <w:rFonts w:ascii="Times New Roman" w:hAnsi="Times New Roman"/>
          <w:sz w:val="28"/>
          <w:szCs w:val="28"/>
          <w:lang w:eastAsia="ru-RU"/>
        </w:rPr>
        <w:t>оценивать события, героев произведения</w:t>
      </w:r>
    </w:p>
    <w:p w:rsidR="00174D30" w:rsidRPr="00174D30" w:rsidRDefault="00174D30" w:rsidP="00174D30">
      <w:pPr>
        <w:pStyle w:val="a9"/>
        <w:rPr>
          <w:rFonts w:ascii="Times New Roman" w:hAnsi="Times New Roman"/>
          <w:sz w:val="28"/>
          <w:szCs w:val="28"/>
          <w:lang w:eastAsia="ru-RU"/>
        </w:rPr>
      </w:pPr>
      <w:r w:rsidRPr="00174D30">
        <w:rPr>
          <w:rFonts w:ascii="Times New Roman" w:hAnsi="Times New Roman"/>
          <w:sz w:val="28"/>
          <w:szCs w:val="28"/>
          <w:lang w:eastAsia="ru-RU"/>
        </w:rPr>
        <w:t>создавать небольшой устный текст на заданную тему</w:t>
      </w:r>
    </w:p>
    <w:p w:rsidR="00174D30" w:rsidRPr="00174D30" w:rsidRDefault="00174D30" w:rsidP="00174D30">
      <w:pPr>
        <w:pStyle w:val="a9"/>
        <w:rPr>
          <w:rFonts w:ascii="Times New Roman" w:hAnsi="Times New Roman"/>
          <w:b/>
          <w:sz w:val="28"/>
          <w:szCs w:val="28"/>
          <w:lang w:eastAsia="ru-RU"/>
        </w:rPr>
      </w:pPr>
      <w:r>
        <w:rPr>
          <w:rFonts w:ascii="Times New Roman" w:hAnsi="Times New Roman"/>
          <w:b/>
          <w:sz w:val="28"/>
          <w:szCs w:val="28"/>
          <w:lang w:eastAsia="ru-RU"/>
        </w:rPr>
        <w:t>Поэтическая тетрадь 4(3</w:t>
      </w:r>
      <w:r w:rsidRPr="00174D30">
        <w:rPr>
          <w:rFonts w:ascii="Times New Roman" w:hAnsi="Times New Roman"/>
          <w:b/>
          <w:sz w:val="28"/>
          <w:szCs w:val="28"/>
          <w:lang w:eastAsia="ru-RU"/>
        </w:rPr>
        <w:t xml:space="preserve"> ч)</w:t>
      </w:r>
    </w:p>
    <w:p w:rsidR="00174D30" w:rsidRPr="00174D30" w:rsidRDefault="00174D30" w:rsidP="00174D30">
      <w:pPr>
        <w:pStyle w:val="a9"/>
        <w:rPr>
          <w:rFonts w:ascii="Times New Roman" w:hAnsi="Times New Roman"/>
          <w:sz w:val="28"/>
          <w:szCs w:val="28"/>
          <w:lang w:eastAsia="ru-RU"/>
        </w:rPr>
      </w:pPr>
      <w:r w:rsidRPr="00174D30">
        <w:rPr>
          <w:rFonts w:ascii="Times New Roman" w:hAnsi="Times New Roman"/>
          <w:sz w:val="28"/>
          <w:szCs w:val="28"/>
          <w:lang w:eastAsia="ru-RU"/>
        </w:rPr>
        <w:t>Знакомство с названием раздела.</w:t>
      </w:r>
    </w:p>
    <w:p w:rsidR="00174D30" w:rsidRPr="00174D30" w:rsidRDefault="00174D30" w:rsidP="00174D30">
      <w:pPr>
        <w:pStyle w:val="a9"/>
        <w:rPr>
          <w:rFonts w:ascii="Times New Roman" w:hAnsi="Times New Roman"/>
          <w:sz w:val="28"/>
          <w:szCs w:val="28"/>
          <w:lang w:eastAsia="ru-RU"/>
        </w:rPr>
      </w:pPr>
      <w:r w:rsidRPr="00174D30">
        <w:rPr>
          <w:rFonts w:ascii="Times New Roman" w:hAnsi="Times New Roman"/>
          <w:sz w:val="28"/>
          <w:szCs w:val="28"/>
          <w:lang w:eastAsia="ru-RU"/>
        </w:rPr>
        <w:t>С. Маршак «Гроза днём», «В лесу над росистой поляной…».</w:t>
      </w:r>
    </w:p>
    <w:p w:rsidR="00174D30" w:rsidRPr="00174D30" w:rsidRDefault="00174D30" w:rsidP="00174D30">
      <w:pPr>
        <w:pStyle w:val="a9"/>
        <w:rPr>
          <w:rFonts w:ascii="Times New Roman" w:hAnsi="Times New Roman"/>
          <w:sz w:val="28"/>
          <w:szCs w:val="28"/>
          <w:lang w:eastAsia="ru-RU"/>
        </w:rPr>
      </w:pPr>
      <w:r w:rsidRPr="00174D30">
        <w:rPr>
          <w:rFonts w:ascii="Times New Roman" w:hAnsi="Times New Roman"/>
          <w:sz w:val="28"/>
          <w:szCs w:val="28"/>
          <w:lang w:eastAsia="ru-RU"/>
        </w:rPr>
        <w:t xml:space="preserve">А. </w:t>
      </w:r>
      <w:proofErr w:type="spellStart"/>
      <w:r w:rsidRPr="00174D30">
        <w:rPr>
          <w:rFonts w:ascii="Times New Roman" w:hAnsi="Times New Roman"/>
          <w:sz w:val="28"/>
          <w:szCs w:val="28"/>
          <w:lang w:eastAsia="ru-RU"/>
        </w:rPr>
        <w:t>Барто</w:t>
      </w:r>
      <w:proofErr w:type="spellEnd"/>
      <w:r w:rsidRPr="00174D30">
        <w:rPr>
          <w:rFonts w:ascii="Times New Roman" w:hAnsi="Times New Roman"/>
          <w:sz w:val="28"/>
          <w:szCs w:val="28"/>
          <w:lang w:eastAsia="ru-RU"/>
        </w:rPr>
        <w:t xml:space="preserve"> «Разлука».</w:t>
      </w:r>
    </w:p>
    <w:p w:rsidR="00174D30" w:rsidRPr="00174D30" w:rsidRDefault="00174D30" w:rsidP="00174D30">
      <w:pPr>
        <w:pStyle w:val="a9"/>
        <w:rPr>
          <w:rFonts w:ascii="Times New Roman" w:hAnsi="Times New Roman"/>
          <w:sz w:val="28"/>
          <w:szCs w:val="28"/>
          <w:lang w:eastAsia="ru-RU"/>
        </w:rPr>
      </w:pPr>
      <w:r w:rsidRPr="00174D30">
        <w:rPr>
          <w:rFonts w:ascii="Times New Roman" w:hAnsi="Times New Roman"/>
          <w:sz w:val="28"/>
          <w:szCs w:val="28"/>
          <w:lang w:eastAsia="ru-RU"/>
        </w:rPr>
        <w:t xml:space="preserve">А. </w:t>
      </w:r>
      <w:proofErr w:type="spellStart"/>
      <w:r w:rsidRPr="00174D30">
        <w:rPr>
          <w:rFonts w:ascii="Times New Roman" w:hAnsi="Times New Roman"/>
          <w:sz w:val="28"/>
          <w:szCs w:val="28"/>
          <w:lang w:eastAsia="ru-RU"/>
        </w:rPr>
        <w:t>Барто</w:t>
      </w:r>
      <w:proofErr w:type="spellEnd"/>
      <w:r w:rsidRPr="00174D30">
        <w:rPr>
          <w:rFonts w:ascii="Times New Roman" w:hAnsi="Times New Roman"/>
          <w:sz w:val="28"/>
          <w:szCs w:val="28"/>
          <w:lang w:eastAsia="ru-RU"/>
        </w:rPr>
        <w:t xml:space="preserve"> «В театре».</w:t>
      </w:r>
    </w:p>
    <w:p w:rsidR="00174D30" w:rsidRPr="00174D30" w:rsidRDefault="00174D30" w:rsidP="00174D30">
      <w:pPr>
        <w:pStyle w:val="a9"/>
        <w:rPr>
          <w:rFonts w:ascii="Times New Roman" w:hAnsi="Times New Roman"/>
          <w:sz w:val="28"/>
          <w:szCs w:val="28"/>
          <w:lang w:eastAsia="ru-RU"/>
        </w:rPr>
      </w:pPr>
      <w:r w:rsidRPr="00174D30">
        <w:rPr>
          <w:rFonts w:ascii="Times New Roman" w:hAnsi="Times New Roman"/>
          <w:sz w:val="28"/>
          <w:szCs w:val="28"/>
          <w:lang w:eastAsia="ru-RU"/>
        </w:rPr>
        <w:t>С. Михалков «Если». «Рисунок».</w:t>
      </w:r>
    </w:p>
    <w:p w:rsidR="00174D30" w:rsidRPr="00174D30" w:rsidRDefault="00174D30" w:rsidP="00174D30">
      <w:pPr>
        <w:pStyle w:val="a9"/>
        <w:rPr>
          <w:rFonts w:ascii="Times New Roman" w:hAnsi="Times New Roman"/>
          <w:sz w:val="28"/>
          <w:szCs w:val="28"/>
          <w:lang w:eastAsia="ru-RU"/>
        </w:rPr>
      </w:pPr>
      <w:r w:rsidRPr="00174D30">
        <w:rPr>
          <w:rFonts w:ascii="Times New Roman" w:hAnsi="Times New Roman"/>
          <w:sz w:val="28"/>
          <w:szCs w:val="28"/>
          <w:lang w:eastAsia="ru-RU"/>
        </w:rPr>
        <w:t>Е. Благинина «Кукушка», «Котёнок».</w:t>
      </w:r>
    </w:p>
    <w:p w:rsidR="00174D30" w:rsidRPr="00174D30" w:rsidRDefault="00174D30" w:rsidP="00174D30">
      <w:pPr>
        <w:pStyle w:val="a9"/>
        <w:rPr>
          <w:rFonts w:ascii="Times New Roman" w:hAnsi="Times New Roman"/>
          <w:sz w:val="28"/>
          <w:szCs w:val="28"/>
          <w:lang w:eastAsia="ru-RU"/>
        </w:rPr>
      </w:pPr>
      <w:r w:rsidRPr="00174D30">
        <w:rPr>
          <w:rFonts w:ascii="Times New Roman" w:hAnsi="Times New Roman"/>
          <w:sz w:val="28"/>
          <w:szCs w:val="28"/>
          <w:lang w:eastAsia="ru-RU"/>
        </w:rPr>
        <w:t>«Крестики-нолики» (обобщающий урок по разделу «Поэтическая тетрадь 2»).</w:t>
      </w:r>
    </w:p>
    <w:p w:rsidR="00174D30" w:rsidRPr="00174D30" w:rsidRDefault="00174D30" w:rsidP="00174D30">
      <w:pPr>
        <w:pStyle w:val="a9"/>
        <w:rPr>
          <w:rFonts w:ascii="Times New Roman" w:hAnsi="Times New Roman"/>
          <w:sz w:val="28"/>
          <w:szCs w:val="28"/>
          <w:lang w:eastAsia="ru-RU"/>
        </w:rPr>
      </w:pPr>
      <w:r w:rsidRPr="00174D30">
        <w:rPr>
          <w:rFonts w:ascii="Times New Roman" w:hAnsi="Times New Roman"/>
          <w:sz w:val="28"/>
          <w:szCs w:val="28"/>
          <w:lang w:eastAsia="ru-RU"/>
        </w:rPr>
        <w:t>Оценка достижений.</w:t>
      </w:r>
    </w:p>
    <w:p w:rsidR="00174D30" w:rsidRPr="00174D30" w:rsidRDefault="00174D30" w:rsidP="00174D30">
      <w:pPr>
        <w:pStyle w:val="a9"/>
        <w:rPr>
          <w:rFonts w:ascii="Times New Roman" w:hAnsi="Times New Roman"/>
          <w:b/>
          <w:sz w:val="28"/>
          <w:szCs w:val="28"/>
          <w:lang w:eastAsia="ru-RU"/>
        </w:rPr>
      </w:pPr>
      <w:r w:rsidRPr="00174D30">
        <w:rPr>
          <w:rFonts w:ascii="Times New Roman" w:hAnsi="Times New Roman"/>
          <w:b/>
          <w:sz w:val="28"/>
          <w:szCs w:val="28"/>
          <w:lang w:eastAsia="ru-RU"/>
        </w:rPr>
        <w:t>Обучающиеся должны знать:</w:t>
      </w:r>
    </w:p>
    <w:p w:rsidR="00174D30" w:rsidRPr="00174D30" w:rsidRDefault="00174D30" w:rsidP="00174D30">
      <w:pPr>
        <w:pStyle w:val="a9"/>
        <w:rPr>
          <w:rFonts w:ascii="Times New Roman" w:hAnsi="Times New Roman"/>
          <w:sz w:val="28"/>
          <w:szCs w:val="28"/>
          <w:lang w:eastAsia="ru-RU"/>
        </w:rPr>
      </w:pPr>
      <w:r w:rsidRPr="00174D30">
        <w:rPr>
          <w:rFonts w:ascii="Times New Roman" w:hAnsi="Times New Roman"/>
          <w:sz w:val="28"/>
          <w:szCs w:val="28"/>
          <w:lang w:eastAsia="ru-RU"/>
        </w:rPr>
        <w:t xml:space="preserve">названия, основное содержание изученных литературных произведений, их авторов; </w:t>
      </w:r>
    </w:p>
    <w:p w:rsidR="00174D30" w:rsidRPr="00174D30" w:rsidRDefault="00174D30" w:rsidP="00174D30">
      <w:pPr>
        <w:pStyle w:val="a9"/>
        <w:rPr>
          <w:rFonts w:ascii="Times New Roman" w:hAnsi="Times New Roman"/>
          <w:b/>
          <w:sz w:val="28"/>
          <w:szCs w:val="28"/>
          <w:lang w:eastAsia="ru-RU"/>
        </w:rPr>
      </w:pPr>
      <w:r w:rsidRPr="00174D30">
        <w:rPr>
          <w:rFonts w:ascii="Times New Roman" w:hAnsi="Times New Roman"/>
          <w:b/>
          <w:sz w:val="28"/>
          <w:szCs w:val="28"/>
          <w:lang w:eastAsia="ru-RU"/>
        </w:rPr>
        <w:t>Обучающиеся должны уметь:</w:t>
      </w:r>
    </w:p>
    <w:p w:rsidR="00174D30" w:rsidRPr="00174D30" w:rsidRDefault="00174D30" w:rsidP="00174D30">
      <w:pPr>
        <w:pStyle w:val="a9"/>
        <w:rPr>
          <w:rFonts w:ascii="Times New Roman" w:hAnsi="Times New Roman"/>
          <w:sz w:val="28"/>
          <w:szCs w:val="28"/>
          <w:lang w:eastAsia="ru-RU"/>
        </w:rPr>
      </w:pPr>
      <w:r w:rsidRPr="00174D30">
        <w:rPr>
          <w:rFonts w:ascii="Times New Roman" w:hAnsi="Times New Roman"/>
          <w:sz w:val="28"/>
          <w:szCs w:val="28"/>
          <w:lang w:eastAsia="ru-RU"/>
        </w:rPr>
        <w:t>выразительно читать по книге или наизусть стихи перед аудиторией (с предварительной самостоятельной подготовкой) </w:t>
      </w:r>
    </w:p>
    <w:p w:rsidR="00174D30" w:rsidRPr="00174D30" w:rsidRDefault="00174D30" w:rsidP="00174D30">
      <w:pPr>
        <w:pStyle w:val="a9"/>
        <w:rPr>
          <w:rFonts w:ascii="Times New Roman" w:hAnsi="Times New Roman"/>
          <w:sz w:val="28"/>
          <w:szCs w:val="28"/>
          <w:lang w:eastAsia="ru-RU"/>
        </w:rPr>
      </w:pPr>
      <w:r w:rsidRPr="00174D30">
        <w:rPr>
          <w:rFonts w:ascii="Times New Roman" w:hAnsi="Times New Roman"/>
          <w:sz w:val="28"/>
          <w:szCs w:val="28"/>
          <w:lang w:eastAsia="ru-RU"/>
        </w:rPr>
        <w:t>читать стихотворные произведения наизусть (по выбору)</w:t>
      </w:r>
    </w:p>
    <w:p w:rsidR="00174D30" w:rsidRPr="00174D30" w:rsidRDefault="00174D30" w:rsidP="00174D30">
      <w:pPr>
        <w:pStyle w:val="a9"/>
        <w:rPr>
          <w:rFonts w:ascii="Times New Roman" w:hAnsi="Times New Roman"/>
          <w:b/>
          <w:sz w:val="28"/>
          <w:szCs w:val="28"/>
          <w:lang w:eastAsia="ru-RU"/>
        </w:rPr>
      </w:pPr>
      <w:r w:rsidRPr="00174D30">
        <w:rPr>
          <w:rFonts w:ascii="Times New Roman" w:hAnsi="Times New Roman"/>
          <w:b/>
          <w:sz w:val="28"/>
          <w:szCs w:val="28"/>
          <w:lang w:eastAsia="ru-RU"/>
        </w:rPr>
        <w:t>Собирай п</w:t>
      </w:r>
      <w:r>
        <w:rPr>
          <w:rFonts w:ascii="Times New Roman" w:hAnsi="Times New Roman"/>
          <w:b/>
          <w:sz w:val="28"/>
          <w:szCs w:val="28"/>
          <w:lang w:eastAsia="ru-RU"/>
        </w:rPr>
        <w:t xml:space="preserve">о ягодке — наберешь кузовок (6 </w:t>
      </w:r>
      <w:r w:rsidRPr="00174D30">
        <w:rPr>
          <w:rFonts w:ascii="Times New Roman" w:hAnsi="Times New Roman"/>
          <w:b/>
          <w:sz w:val="28"/>
          <w:szCs w:val="28"/>
          <w:lang w:eastAsia="ru-RU"/>
        </w:rPr>
        <w:t>ч)</w:t>
      </w:r>
    </w:p>
    <w:p w:rsidR="00174D30" w:rsidRPr="00174D30" w:rsidRDefault="00174D30" w:rsidP="00174D30">
      <w:pPr>
        <w:pStyle w:val="a9"/>
        <w:rPr>
          <w:rFonts w:ascii="Times New Roman" w:hAnsi="Times New Roman"/>
          <w:sz w:val="28"/>
          <w:szCs w:val="28"/>
          <w:lang w:eastAsia="ru-RU"/>
        </w:rPr>
      </w:pPr>
      <w:r w:rsidRPr="00174D30">
        <w:rPr>
          <w:rFonts w:ascii="Times New Roman" w:hAnsi="Times New Roman"/>
          <w:sz w:val="28"/>
          <w:szCs w:val="28"/>
          <w:lang w:eastAsia="ru-RU"/>
        </w:rPr>
        <w:t>Знакомство с названием раздела.</w:t>
      </w:r>
    </w:p>
    <w:p w:rsidR="00174D30" w:rsidRPr="00174D30" w:rsidRDefault="00174D30" w:rsidP="00174D30">
      <w:pPr>
        <w:pStyle w:val="a9"/>
        <w:rPr>
          <w:rFonts w:ascii="Times New Roman" w:hAnsi="Times New Roman"/>
          <w:sz w:val="28"/>
          <w:szCs w:val="28"/>
          <w:lang w:eastAsia="ru-RU"/>
        </w:rPr>
      </w:pPr>
      <w:r w:rsidRPr="00174D30">
        <w:rPr>
          <w:rFonts w:ascii="Times New Roman" w:hAnsi="Times New Roman"/>
          <w:sz w:val="28"/>
          <w:szCs w:val="28"/>
          <w:lang w:eastAsia="ru-RU"/>
        </w:rPr>
        <w:t xml:space="preserve">Б. Шергин «Собирай по </w:t>
      </w:r>
      <w:proofErr w:type="spellStart"/>
      <w:proofErr w:type="gramStart"/>
      <w:r w:rsidRPr="00174D30">
        <w:rPr>
          <w:rFonts w:ascii="Times New Roman" w:hAnsi="Times New Roman"/>
          <w:sz w:val="28"/>
          <w:szCs w:val="28"/>
          <w:lang w:eastAsia="ru-RU"/>
        </w:rPr>
        <w:t>ягодке-наберёшь</w:t>
      </w:r>
      <w:proofErr w:type="spellEnd"/>
      <w:proofErr w:type="gramEnd"/>
      <w:r w:rsidRPr="00174D30">
        <w:rPr>
          <w:rFonts w:ascii="Times New Roman" w:hAnsi="Times New Roman"/>
          <w:sz w:val="28"/>
          <w:szCs w:val="28"/>
          <w:lang w:eastAsia="ru-RU"/>
        </w:rPr>
        <w:t xml:space="preserve"> кузовок». Особенность заголовка произведения.</w:t>
      </w:r>
    </w:p>
    <w:p w:rsidR="00174D30" w:rsidRPr="00174D30" w:rsidRDefault="00174D30" w:rsidP="00174D30">
      <w:pPr>
        <w:pStyle w:val="a9"/>
        <w:rPr>
          <w:rFonts w:ascii="Times New Roman" w:hAnsi="Times New Roman"/>
          <w:sz w:val="28"/>
          <w:szCs w:val="28"/>
          <w:lang w:eastAsia="ru-RU"/>
        </w:rPr>
      </w:pPr>
      <w:r w:rsidRPr="00174D30">
        <w:rPr>
          <w:rFonts w:ascii="Times New Roman" w:hAnsi="Times New Roman"/>
          <w:sz w:val="28"/>
          <w:szCs w:val="28"/>
          <w:lang w:eastAsia="ru-RU"/>
        </w:rPr>
        <w:t>А. Платонов «Цветок на земле».</w:t>
      </w:r>
    </w:p>
    <w:p w:rsidR="00174D30" w:rsidRPr="00174D30" w:rsidRDefault="00174D30" w:rsidP="00174D30">
      <w:pPr>
        <w:pStyle w:val="a9"/>
        <w:rPr>
          <w:rFonts w:ascii="Times New Roman" w:hAnsi="Times New Roman"/>
          <w:sz w:val="28"/>
          <w:szCs w:val="28"/>
          <w:lang w:eastAsia="ru-RU"/>
        </w:rPr>
      </w:pPr>
      <w:r w:rsidRPr="00174D30">
        <w:rPr>
          <w:rFonts w:ascii="Times New Roman" w:hAnsi="Times New Roman"/>
          <w:sz w:val="28"/>
          <w:szCs w:val="28"/>
          <w:lang w:eastAsia="ru-RU"/>
        </w:rPr>
        <w:t>А. Платонов «Цветок на земле».</w:t>
      </w:r>
    </w:p>
    <w:p w:rsidR="00174D30" w:rsidRPr="00174D30" w:rsidRDefault="00174D30" w:rsidP="00174D30">
      <w:pPr>
        <w:pStyle w:val="a9"/>
        <w:rPr>
          <w:rFonts w:ascii="Times New Roman" w:hAnsi="Times New Roman"/>
          <w:sz w:val="28"/>
          <w:szCs w:val="28"/>
          <w:lang w:eastAsia="ru-RU"/>
        </w:rPr>
      </w:pPr>
      <w:r w:rsidRPr="00174D30">
        <w:rPr>
          <w:rFonts w:ascii="Times New Roman" w:hAnsi="Times New Roman"/>
          <w:sz w:val="28"/>
          <w:szCs w:val="28"/>
          <w:lang w:eastAsia="ru-RU"/>
        </w:rPr>
        <w:t>А. Платонов «Ещё мама».</w:t>
      </w:r>
    </w:p>
    <w:p w:rsidR="00174D30" w:rsidRPr="00174D30" w:rsidRDefault="00174D30" w:rsidP="00174D30">
      <w:pPr>
        <w:pStyle w:val="a9"/>
        <w:rPr>
          <w:rFonts w:ascii="Times New Roman" w:hAnsi="Times New Roman"/>
          <w:sz w:val="28"/>
          <w:szCs w:val="28"/>
          <w:lang w:eastAsia="ru-RU"/>
        </w:rPr>
      </w:pPr>
      <w:r w:rsidRPr="00174D30">
        <w:rPr>
          <w:rFonts w:ascii="Times New Roman" w:hAnsi="Times New Roman"/>
          <w:sz w:val="28"/>
          <w:szCs w:val="28"/>
          <w:lang w:eastAsia="ru-RU"/>
        </w:rPr>
        <w:lastRenderedPageBreak/>
        <w:t>А. Платонов «Ещё мама».</w:t>
      </w:r>
    </w:p>
    <w:p w:rsidR="00174D30" w:rsidRPr="00174D30" w:rsidRDefault="00174D30" w:rsidP="00174D30">
      <w:pPr>
        <w:pStyle w:val="a9"/>
        <w:rPr>
          <w:rFonts w:ascii="Times New Roman" w:hAnsi="Times New Roman"/>
          <w:sz w:val="28"/>
          <w:szCs w:val="28"/>
          <w:lang w:eastAsia="ru-RU"/>
        </w:rPr>
      </w:pPr>
      <w:r w:rsidRPr="00174D30">
        <w:rPr>
          <w:rFonts w:ascii="Times New Roman" w:hAnsi="Times New Roman"/>
          <w:sz w:val="28"/>
          <w:szCs w:val="28"/>
          <w:lang w:eastAsia="ru-RU"/>
        </w:rPr>
        <w:t>М. Зощенко «Золотые слова».</w:t>
      </w:r>
    </w:p>
    <w:p w:rsidR="00174D30" w:rsidRPr="00174D30" w:rsidRDefault="00174D30" w:rsidP="00174D30">
      <w:pPr>
        <w:pStyle w:val="a9"/>
        <w:rPr>
          <w:rFonts w:ascii="Times New Roman" w:hAnsi="Times New Roman"/>
          <w:sz w:val="28"/>
          <w:szCs w:val="28"/>
          <w:lang w:eastAsia="ru-RU"/>
        </w:rPr>
      </w:pPr>
      <w:r w:rsidRPr="00174D30">
        <w:rPr>
          <w:rFonts w:ascii="Times New Roman" w:hAnsi="Times New Roman"/>
          <w:sz w:val="28"/>
          <w:szCs w:val="28"/>
          <w:lang w:eastAsia="ru-RU"/>
        </w:rPr>
        <w:t>М. Зощенко «Великие путешественники».</w:t>
      </w:r>
    </w:p>
    <w:p w:rsidR="00174D30" w:rsidRPr="00174D30" w:rsidRDefault="00174D30" w:rsidP="00174D30">
      <w:pPr>
        <w:pStyle w:val="a9"/>
        <w:rPr>
          <w:rFonts w:ascii="Times New Roman" w:hAnsi="Times New Roman"/>
          <w:sz w:val="28"/>
          <w:szCs w:val="28"/>
          <w:lang w:eastAsia="ru-RU"/>
        </w:rPr>
      </w:pPr>
      <w:r w:rsidRPr="00174D30">
        <w:rPr>
          <w:rFonts w:ascii="Times New Roman" w:hAnsi="Times New Roman"/>
          <w:sz w:val="28"/>
          <w:szCs w:val="28"/>
          <w:lang w:eastAsia="ru-RU"/>
        </w:rPr>
        <w:t>Н. Носов «Федина задача».</w:t>
      </w:r>
    </w:p>
    <w:p w:rsidR="00174D30" w:rsidRPr="00174D30" w:rsidRDefault="00174D30" w:rsidP="00174D30">
      <w:pPr>
        <w:pStyle w:val="a9"/>
        <w:rPr>
          <w:rFonts w:ascii="Times New Roman" w:hAnsi="Times New Roman"/>
          <w:sz w:val="28"/>
          <w:szCs w:val="28"/>
          <w:lang w:eastAsia="ru-RU"/>
        </w:rPr>
      </w:pPr>
      <w:r w:rsidRPr="00174D30">
        <w:rPr>
          <w:rFonts w:ascii="Times New Roman" w:hAnsi="Times New Roman"/>
          <w:sz w:val="28"/>
          <w:szCs w:val="28"/>
          <w:lang w:eastAsia="ru-RU"/>
        </w:rPr>
        <w:t>Н. Носов «Телефон».</w:t>
      </w:r>
    </w:p>
    <w:p w:rsidR="00174D30" w:rsidRPr="00174D30" w:rsidRDefault="00174D30" w:rsidP="00174D30">
      <w:pPr>
        <w:pStyle w:val="a9"/>
        <w:rPr>
          <w:rFonts w:ascii="Times New Roman" w:hAnsi="Times New Roman"/>
          <w:sz w:val="28"/>
          <w:szCs w:val="28"/>
          <w:lang w:eastAsia="ru-RU"/>
        </w:rPr>
      </w:pPr>
      <w:r w:rsidRPr="00174D30">
        <w:rPr>
          <w:rFonts w:ascii="Times New Roman" w:hAnsi="Times New Roman"/>
          <w:sz w:val="28"/>
          <w:szCs w:val="28"/>
          <w:lang w:eastAsia="ru-RU"/>
        </w:rPr>
        <w:t>В. Драгунский «Друг детства».</w:t>
      </w:r>
    </w:p>
    <w:p w:rsidR="00174D30" w:rsidRPr="00174D30" w:rsidRDefault="00174D30" w:rsidP="00174D30">
      <w:pPr>
        <w:pStyle w:val="a9"/>
        <w:rPr>
          <w:rFonts w:ascii="Times New Roman" w:hAnsi="Times New Roman"/>
          <w:sz w:val="28"/>
          <w:szCs w:val="28"/>
          <w:lang w:eastAsia="ru-RU"/>
        </w:rPr>
      </w:pPr>
      <w:r w:rsidRPr="00174D30">
        <w:rPr>
          <w:rFonts w:ascii="Times New Roman" w:hAnsi="Times New Roman"/>
          <w:sz w:val="28"/>
          <w:szCs w:val="28"/>
          <w:lang w:eastAsia="ru-RU"/>
        </w:rPr>
        <w:t xml:space="preserve">Урок-конкурс по разделу «Собирай по </w:t>
      </w:r>
      <w:proofErr w:type="spellStart"/>
      <w:proofErr w:type="gramStart"/>
      <w:r w:rsidRPr="00174D30">
        <w:rPr>
          <w:rFonts w:ascii="Times New Roman" w:hAnsi="Times New Roman"/>
          <w:sz w:val="28"/>
          <w:szCs w:val="28"/>
          <w:lang w:eastAsia="ru-RU"/>
        </w:rPr>
        <w:t>ягодке-наберёшь</w:t>
      </w:r>
      <w:proofErr w:type="spellEnd"/>
      <w:proofErr w:type="gramEnd"/>
      <w:r w:rsidRPr="00174D30">
        <w:rPr>
          <w:rFonts w:ascii="Times New Roman" w:hAnsi="Times New Roman"/>
          <w:sz w:val="28"/>
          <w:szCs w:val="28"/>
          <w:lang w:eastAsia="ru-RU"/>
        </w:rPr>
        <w:t xml:space="preserve"> кузовок». Оценка достижений.</w:t>
      </w:r>
    </w:p>
    <w:p w:rsidR="00174D30" w:rsidRPr="00174D30" w:rsidRDefault="00174D30" w:rsidP="00174D30">
      <w:pPr>
        <w:pStyle w:val="a9"/>
        <w:rPr>
          <w:rFonts w:ascii="Times New Roman" w:hAnsi="Times New Roman"/>
          <w:b/>
          <w:sz w:val="28"/>
          <w:szCs w:val="28"/>
          <w:lang w:eastAsia="ru-RU"/>
        </w:rPr>
      </w:pPr>
      <w:r w:rsidRPr="00174D30">
        <w:rPr>
          <w:rFonts w:ascii="Times New Roman" w:hAnsi="Times New Roman"/>
          <w:b/>
          <w:sz w:val="28"/>
          <w:szCs w:val="28"/>
          <w:lang w:eastAsia="ru-RU"/>
        </w:rPr>
        <w:t>Обучающиеся должны знать:</w:t>
      </w:r>
    </w:p>
    <w:p w:rsidR="00174D30" w:rsidRPr="00174D30" w:rsidRDefault="00174D30" w:rsidP="00174D30">
      <w:pPr>
        <w:pStyle w:val="a9"/>
        <w:rPr>
          <w:rFonts w:ascii="Times New Roman" w:hAnsi="Times New Roman"/>
          <w:sz w:val="28"/>
          <w:szCs w:val="28"/>
          <w:lang w:eastAsia="ru-RU"/>
        </w:rPr>
      </w:pPr>
      <w:r w:rsidRPr="00174D30">
        <w:rPr>
          <w:rFonts w:ascii="Times New Roman" w:hAnsi="Times New Roman"/>
          <w:sz w:val="28"/>
          <w:szCs w:val="28"/>
          <w:lang w:eastAsia="ru-RU"/>
        </w:rPr>
        <w:t>основное содержание текста.</w:t>
      </w:r>
    </w:p>
    <w:p w:rsidR="00174D30" w:rsidRPr="00174D30" w:rsidRDefault="00174D30" w:rsidP="00174D30">
      <w:pPr>
        <w:pStyle w:val="a9"/>
        <w:rPr>
          <w:rFonts w:ascii="Times New Roman" w:hAnsi="Times New Roman"/>
          <w:sz w:val="28"/>
          <w:szCs w:val="28"/>
          <w:lang w:eastAsia="ru-RU"/>
        </w:rPr>
      </w:pPr>
      <w:r w:rsidRPr="00174D30">
        <w:rPr>
          <w:rFonts w:ascii="Times New Roman" w:hAnsi="Times New Roman"/>
          <w:sz w:val="28"/>
          <w:szCs w:val="28"/>
          <w:lang w:eastAsia="ru-RU"/>
        </w:rPr>
        <w:t>героев произведения; </w:t>
      </w:r>
    </w:p>
    <w:p w:rsidR="00174D30" w:rsidRPr="00174D30" w:rsidRDefault="00174D30" w:rsidP="00174D30">
      <w:pPr>
        <w:pStyle w:val="a9"/>
        <w:rPr>
          <w:rFonts w:ascii="Times New Roman" w:hAnsi="Times New Roman"/>
          <w:b/>
          <w:sz w:val="28"/>
          <w:szCs w:val="28"/>
          <w:lang w:eastAsia="ru-RU"/>
        </w:rPr>
      </w:pPr>
      <w:r w:rsidRPr="00174D30">
        <w:rPr>
          <w:rFonts w:ascii="Times New Roman" w:hAnsi="Times New Roman"/>
          <w:b/>
          <w:sz w:val="28"/>
          <w:szCs w:val="28"/>
          <w:lang w:eastAsia="ru-RU"/>
        </w:rPr>
        <w:t>Обучающиеся должны уметь:</w:t>
      </w:r>
    </w:p>
    <w:p w:rsidR="00174D30" w:rsidRPr="00174D30" w:rsidRDefault="00174D30" w:rsidP="00174D30">
      <w:pPr>
        <w:pStyle w:val="a9"/>
        <w:rPr>
          <w:rFonts w:ascii="Times New Roman" w:hAnsi="Times New Roman"/>
          <w:sz w:val="28"/>
          <w:szCs w:val="28"/>
          <w:lang w:eastAsia="ru-RU"/>
        </w:rPr>
      </w:pPr>
      <w:r w:rsidRPr="00174D30">
        <w:rPr>
          <w:rFonts w:ascii="Times New Roman" w:hAnsi="Times New Roman"/>
          <w:sz w:val="28"/>
          <w:szCs w:val="28"/>
          <w:lang w:eastAsia="ru-RU"/>
        </w:rPr>
        <w:t xml:space="preserve">составлять небольшое монологическое высказывание с опорой на авторский текст; </w:t>
      </w:r>
    </w:p>
    <w:p w:rsidR="00174D30" w:rsidRPr="00174D30" w:rsidRDefault="00174D30" w:rsidP="00174D30">
      <w:pPr>
        <w:pStyle w:val="a9"/>
        <w:rPr>
          <w:rFonts w:ascii="Times New Roman" w:hAnsi="Times New Roman"/>
          <w:sz w:val="28"/>
          <w:szCs w:val="28"/>
          <w:lang w:eastAsia="ru-RU"/>
        </w:rPr>
      </w:pPr>
      <w:r w:rsidRPr="00174D30">
        <w:rPr>
          <w:rFonts w:ascii="Times New Roman" w:hAnsi="Times New Roman"/>
          <w:sz w:val="28"/>
          <w:szCs w:val="28"/>
          <w:lang w:eastAsia="ru-RU"/>
        </w:rPr>
        <w:t>оценивать события, героев произведения;</w:t>
      </w:r>
    </w:p>
    <w:p w:rsidR="00174D30" w:rsidRPr="00174D30" w:rsidRDefault="00174D30" w:rsidP="00174D30">
      <w:pPr>
        <w:pStyle w:val="a9"/>
        <w:rPr>
          <w:rFonts w:ascii="Times New Roman" w:hAnsi="Times New Roman"/>
          <w:sz w:val="28"/>
          <w:szCs w:val="28"/>
          <w:lang w:eastAsia="ru-RU"/>
        </w:rPr>
      </w:pPr>
      <w:r w:rsidRPr="00174D30">
        <w:rPr>
          <w:rFonts w:ascii="Times New Roman" w:hAnsi="Times New Roman"/>
          <w:sz w:val="28"/>
          <w:szCs w:val="28"/>
          <w:lang w:eastAsia="ru-RU"/>
        </w:rPr>
        <w:t>использовать приобретенные знания и умения в практической деятельности и повседневной жизни для высказывания оценочных суждений о прочитанном произведении (герое произведения, событии)</w:t>
      </w:r>
    </w:p>
    <w:p w:rsidR="00174D30" w:rsidRPr="00174D30" w:rsidRDefault="00174D30" w:rsidP="00174D30">
      <w:pPr>
        <w:pStyle w:val="a9"/>
        <w:rPr>
          <w:rFonts w:ascii="Times New Roman" w:hAnsi="Times New Roman"/>
          <w:b/>
          <w:sz w:val="28"/>
          <w:szCs w:val="28"/>
          <w:lang w:eastAsia="ru-RU"/>
        </w:rPr>
      </w:pPr>
      <w:r w:rsidRPr="00174D30">
        <w:rPr>
          <w:rFonts w:ascii="Times New Roman" w:hAnsi="Times New Roman"/>
          <w:b/>
          <w:sz w:val="28"/>
          <w:szCs w:val="28"/>
          <w:lang w:eastAsia="ru-RU"/>
        </w:rPr>
        <w:t>По страницам детских журналов «</w:t>
      </w:r>
      <w:proofErr w:type="spellStart"/>
      <w:r w:rsidRPr="00174D30">
        <w:rPr>
          <w:rFonts w:ascii="Times New Roman" w:hAnsi="Times New Roman"/>
          <w:b/>
          <w:sz w:val="28"/>
          <w:szCs w:val="28"/>
          <w:lang w:eastAsia="ru-RU"/>
        </w:rPr>
        <w:t>М</w:t>
      </w:r>
      <w:r>
        <w:rPr>
          <w:rFonts w:ascii="Times New Roman" w:hAnsi="Times New Roman"/>
          <w:b/>
          <w:sz w:val="28"/>
          <w:szCs w:val="28"/>
          <w:lang w:eastAsia="ru-RU"/>
        </w:rPr>
        <w:t>урзилка</w:t>
      </w:r>
      <w:proofErr w:type="spellEnd"/>
      <w:r>
        <w:rPr>
          <w:rFonts w:ascii="Times New Roman" w:hAnsi="Times New Roman"/>
          <w:b/>
          <w:sz w:val="28"/>
          <w:szCs w:val="28"/>
          <w:lang w:eastAsia="ru-RU"/>
        </w:rPr>
        <w:t>» и «Веселые картинки» (3</w:t>
      </w:r>
      <w:r w:rsidRPr="00174D30">
        <w:rPr>
          <w:rFonts w:ascii="Times New Roman" w:hAnsi="Times New Roman"/>
          <w:b/>
          <w:sz w:val="28"/>
          <w:szCs w:val="28"/>
          <w:lang w:eastAsia="ru-RU"/>
        </w:rPr>
        <w:t xml:space="preserve"> ч)</w:t>
      </w:r>
    </w:p>
    <w:p w:rsidR="00174D30" w:rsidRPr="00174D30" w:rsidRDefault="00174D30" w:rsidP="00174D30">
      <w:pPr>
        <w:pStyle w:val="a9"/>
        <w:rPr>
          <w:rFonts w:ascii="Times New Roman" w:hAnsi="Times New Roman"/>
          <w:sz w:val="28"/>
          <w:szCs w:val="28"/>
          <w:lang w:eastAsia="ru-RU"/>
        </w:rPr>
      </w:pPr>
      <w:r w:rsidRPr="00174D30">
        <w:rPr>
          <w:rFonts w:ascii="Times New Roman" w:hAnsi="Times New Roman"/>
          <w:sz w:val="28"/>
          <w:szCs w:val="28"/>
          <w:lang w:eastAsia="ru-RU"/>
        </w:rPr>
        <w:t>Знакомство с названием раздела.</w:t>
      </w:r>
    </w:p>
    <w:p w:rsidR="00174D30" w:rsidRPr="00174D30" w:rsidRDefault="00174D30" w:rsidP="00174D30">
      <w:pPr>
        <w:pStyle w:val="a9"/>
        <w:rPr>
          <w:rFonts w:ascii="Times New Roman" w:hAnsi="Times New Roman"/>
          <w:sz w:val="28"/>
          <w:szCs w:val="28"/>
          <w:lang w:eastAsia="ru-RU"/>
        </w:rPr>
      </w:pPr>
      <w:r w:rsidRPr="00174D30">
        <w:rPr>
          <w:rFonts w:ascii="Times New Roman" w:hAnsi="Times New Roman"/>
          <w:sz w:val="28"/>
          <w:szCs w:val="28"/>
          <w:lang w:eastAsia="ru-RU"/>
        </w:rPr>
        <w:t>Л. Кассиль «Отметки Риммы Лебедевой».</w:t>
      </w:r>
    </w:p>
    <w:p w:rsidR="00174D30" w:rsidRPr="00174D30" w:rsidRDefault="00174D30" w:rsidP="00174D30">
      <w:pPr>
        <w:pStyle w:val="a9"/>
        <w:rPr>
          <w:rFonts w:ascii="Times New Roman" w:hAnsi="Times New Roman"/>
          <w:sz w:val="28"/>
          <w:szCs w:val="28"/>
          <w:lang w:eastAsia="ru-RU"/>
        </w:rPr>
      </w:pPr>
      <w:r w:rsidRPr="00174D30">
        <w:rPr>
          <w:rFonts w:ascii="Times New Roman" w:hAnsi="Times New Roman"/>
          <w:sz w:val="28"/>
          <w:szCs w:val="28"/>
          <w:lang w:eastAsia="ru-RU"/>
        </w:rPr>
        <w:t>Ю. Ермолаев «Проговорился».</w:t>
      </w:r>
    </w:p>
    <w:p w:rsidR="00174D30" w:rsidRPr="00174D30" w:rsidRDefault="00174D30" w:rsidP="00174D30">
      <w:pPr>
        <w:pStyle w:val="a9"/>
        <w:rPr>
          <w:rFonts w:ascii="Times New Roman" w:hAnsi="Times New Roman"/>
          <w:sz w:val="28"/>
          <w:szCs w:val="28"/>
          <w:lang w:eastAsia="ru-RU"/>
        </w:rPr>
      </w:pPr>
      <w:r w:rsidRPr="00174D30">
        <w:rPr>
          <w:rFonts w:ascii="Times New Roman" w:hAnsi="Times New Roman"/>
          <w:sz w:val="28"/>
          <w:szCs w:val="28"/>
          <w:lang w:eastAsia="ru-RU"/>
        </w:rPr>
        <w:t>Ю. Ермолаев «Воспитатели».</w:t>
      </w:r>
    </w:p>
    <w:p w:rsidR="00174D30" w:rsidRPr="00174D30" w:rsidRDefault="00174D30" w:rsidP="00174D30">
      <w:pPr>
        <w:pStyle w:val="a9"/>
        <w:rPr>
          <w:rFonts w:ascii="Times New Roman" w:hAnsi="Times New Roman"/>
          <w:sz w:val="28"/>
          <w:szCs w:val="28"/>
          <w:lang w:eastAsia="ru-RU"/>
        </w:rPr>
      </w:pPr>
      <w:r w:rsidRPr="00174D30">
        <w:rPr>
          <w:rFonts w:ascii="Times New Roman" w:hAnsi="Times New Roman"/>
          <w:sz w:val="28"/>
          <w:szCs w:val="28"/>
          <w:lang w:eastAsia="ru-RU"/>
        </w:rPr>
        <w:t xml:space="preserve">Г. </w:t>
      </w:r>
      <w:proofErr w:type="gramStart"/>
      <w:r w:rsidRPr="00174D30">
        <w:rPr>
          <w:rFonts w:ascii="Times New Roman" w:hAnsi="Times New Roman"/>
          <w:sz w:val="28"/>
          <w:szCs w:val="28"/>
          <w:lang w:eastAsia="ru-RU"/>
        </w:rPr>
        <w:t>Остер</w:t>
      </w:r>
      <w:proofErr w:type="gramEnd"/>
      <w:r w:rsidRPr="00174D30">
        <w:rPr>
          <w:rFonts w:ascii="Times New Roman" w:hAnsi="Times New Roman"/>
          <w:sz w:val="28"/>
          <w:szCs w:val="28"/>
          <w:lang w:eastAsia="ru-RU"/>
        </w:rPr>
        <w:t xml:space="preserve"> «Вредные советы».</w:t>
      </w:r>
    </w:p>
    <w:p w:rsidR="00174D30" w:rsidRPr="00174D30" w:rsidRDefault="00174D30" w:rsidP="00174D30">
      <w:pPr>
        <w:pStyle w:val="a9"/>
        <w:rPr>
          <w:rFonts w:ascii="Times New Roman" w:hAnsi="Times New Roman"/>
          <w:sz w:val="28"/>
          <w:szCs w:val="28"/>
          <w:lang w:eastAsia="ru-RU"/>
        </w:rPr>
      </w:pPr>
      <w:r w:rsidRPr="00174D30">
        <w:rPr>
          <w:rFonts w:ascii="Times New Roman" w:hAnsi="Times New Roman"/>
          <w:sz w:val="28"/>
          <w:szCs w:val="28"/>
          <w:lang w:eastAsia="ru-RU"/>
        </w:rPr>
        <w:t xml:space="preserve">Г. </w:t>
      </w:r>
      <w:proofErr w:type="gramStart"/>
      <w:r w:rsidRPr="00174D30">
        <w:rPr>
          <w:rFonts w:ascii="Times New Roman" w:hAnsi="Times New Roman"/>
          <w:sz w:val="28"/>
          <w:szCs w:val="28"/>
          <w:lang w:eastAsia="ru-RU"/>
        </w:rPr>
        <w:t>Остер</w:t>
      </w:r>
      <w:proofErr w:type="gramEnd"/>
      <w:r w:rsidRPr="00174D30">
        <w:rPr>
          <w:rFonts w:ascii="Times New Roman" w:hAnsi="Times New Roman"/>
          <w:sz w:val="28"/>
          <w:szCs w:val="28"/>
          <w:lang w:eastAsia="ru-RU"/>
        </w:rPr>
        <w:t xml:space="preserve"> «Как получаются легенды».</w:t>
      </w:r>
    </w:p>
    <w:p w:rsidR="00174D30" w:rsidRPr="00174D30" w:rsidRDefault="00174D30" w:rsidP="00174D30">
      <w:pPr>
        <w:pStyle w:val="a9"/>
        <w:rPr>
          <w:rFonts w:ascii="Times New Roman" w:hAnsi="Times New Roman"/>
          <w:sz w:val="28"/>
          <w:szCs w:val="28"/>
          <w:lang w:eastAsia="ru-RU"/>
        </w:rPr>
      </w:pPr>
      <w:r w:rsidRPr="00174D30">
        <w:rPr>
          <w:rFonts w:ascii="Times New Roman" w:hAnsi="Times New Roman"/>
          <w:sz w:val="28"/>
          <w:szCs w:val="28"/>
          <w:lang w:eastAsia="ru-RU"/>
        </w:rPr>
        <w:t xml:space="preserve">Р. </w:t>
      </w:r>
      <w:proofErr w:type="spellStart"/>
      <w:r w:rsidRPr="00174D30">
        <w:rPr>
          <w:rFonts w:ascii="Times New Roman" w:hAnsi="Times New Roman"/>
          <w:sz w:val="28"/>
          <w:szCs w:val="28"/>
          <w:lang w:eastAsia="ru-RU"/>
        </w:rPr>
        <w:t>Сеф</w:t>
      </w:r>
      <w:proofErr w:type="spellEnd"/>
      <w:r w:rsidRPr="00174D30">
        <w:rPr>
          <w:rFonts w:ascii="Times New Roman" w:hAnsi="Times New Roman"/>
          <w:sz w:val="28"/>
          <w:szCs w:val="28"/>
          <w:lang w:eastAsia="ru-RU"/>
        </w:rPr>
        <w:t xml:space="preserve"> «Весёлые стихи».</w:t>
      </w:r>
    </w:p>
    <w:p w:rsidR="00174D30" w:rsidRPr="00174D30" w:rsidRDefault="00174D30" w:rsidP="00174D30">
      <w:pPr>
        <w:pStyle w:val="a9"/>
        <w:rPr>
          <w:rFonts w:ascii="Times New Roman" w:hAnsi="Times New Roman"/>
          <w:sz w:val="28"/>
          <w:szCs w:val="28"/>
          <w:lang w:eastAsia="ru-RU"/>
        </w:rPr>
      </w:pPr>
      <w:r w:rsidRPr="00174D30">
        <w:rPr>
          <w:rFonts w:ascii="Times New Roman" w:hAnsi="Times New Roman"/>
          <w:sz w:val="28"/>
          <w:szCs w:val="28"/>
          <w:lang w:eastAsia="ru-RU"/>
        </w:rPr>
        <w:t>Читательская конференция «По страницам детских журналов» (обобщающий урок). Оценка достижений.</w:t>
      </w:r>
    </w:p>
    <w:p w:rsidR="00174D30" w:rsidRPr="00174D30" w:rsidRDefault="00174D30" w:rsidP="00174D30">
      <w:pPr>
        <w:pStyle w:val="a9"/>
        <w:rPr>
          <w:rFonts w:ascii="Times New Roman" w:hAnsi="Times New Roman"/>
          <w:b/>
          <w:sz w:val="28"/>
          <w:szCs w:val="28"/>
          <w:lang w:eastAsia="ru-RU"/>
        </w:rPr>
      </w:pPr>
      <w:r w:rsidRPr="00174D30">
        <w:rPr>
          <w:rFonts w:ascii="Times New Roman" w:hAnsi="Times New Roman"/>
          <w:b/>
          <w:sz w:val="28"/>
          <w:szCs w:val="28"/>
          <w:lang w:eastAsia="ru-RU"/>
        </w:rPr>
        <w:t>Обучающиеся должны знать:</w:t>
      </w:r>
    </w:p>
    <w:p w:rsidR="00174D30" w:rsidRPr="00174D30" w:rsidRDefault="00174D30" w:rsidP="00174D30">
      <w:pPr>
        <w:pStyle w:val="a9"/>
        <w:rPr>
          <w:rFonts w:ascii="Times New Roman" w:hAnsi="Times New Roman"/>
          <w:sz w:val="28"/>
          <w:szCs w:val="28"/>
          <w:lang w:eastAsia="ru-RU"/>
        </w:rPr>
      </w:pPr>
      <w:r w:rsidRPr="00174D30">
        <w:rPr>
          <w:rFonts w:ascii="Times New Roman" w:hAnsi="Times New Roman"/>
          <w:sz w:val="28"/>
          <w:szCs w:val="28"/>
          <w:lang w:eastAsia="ru-RU"/>
        </w:rPr>
        <w:t xml:space="preserve">основное содержание изученных литературных произведений, их авторов; </w:t>
      </w:r>
    </w:p>
    <w:p w:rsidR="00174D30" w:rsidRPr="00174D30" w:rsidRDefault="00174D30" w:rsidP="00174D30">
      <w:pPr>
        <w:pStyle w:val="a9"/>
        <w:rPr>
          <w:rFonts w:ascii="Times New Roman" w:hAnsi="Times New Roman"/>
          <w:sz w:val="28"/>
          <w:szCs w:val="28"/>
          <w:lang w:eastAsia="ru-RU"/>
        </w:rPr>
      </w:pPr>
      <w:r w:rsidRPr="00174D30">
        <w:rPr>
          <w:rFonts w:ascii="Times New Roman" w:hAnsi="Times New Roman"/>
          <w:sz w:val="28"/>
          <w:szCs w:val="28"/>
          <w:lang w:eastAsia="ru-RU"/>
        </w:rPr>
        <w:t>героев произведения; </w:t>
      </w:r>
    </w:p>
    <w:p w:rsidR="00174D30" w:rsidRPr="00174D30" w:rsidRDefault="00174D30" w:rsidP="00174D30">
      <w:pPr>
        <w:pStyle w:val="a9"/>
        <w:rPr>
          <w:rFonts w:ascii="Times New Roman" w:hAnsi="Times New Roman"/>
          <w:b/>
          <w:sz w:val="28"/>
          <w:szCs w:val="28"/>
          <w:lang w:eastAsia="ru-RU"/>
        </w:rPr>
      </w:pPr>
      <w:r w:rsidRPr="00174D30">
        <w:rPr>
          <w:rFonts w:ascii="Times New Roman" w:hAnsi="Times New Roman"/>
          <w:b/>
          <w:sz w:val="28"/>
          <w:szCs w:val="28"/>
          <w:lang w:eastAsia="ru-RU"/>
        </w:rPr>
        <w:t>Обучающиеся должны уметь:</w:t>
      </w:r>
    </w:p>
    <w:p w:rsidR="00174D30" w:rsidRPr="00174D30" w:rsidRDefault="00174D30" w:rsidP="00174D30">
      <w:pPr>
        <w:pStyle w:val="a9"/>
        <w:rPr>
          <w:rFonts w:ascii="Times New Roman" w:hAnsi="Times New Roman"/>
          <w:sz w:val="28"/>
          <w:szCs w:val="28"/>
          <w:lang w:eastAsia="ru-RU"/>
        </w:rPr>
      </w:pPr>
      <w:r w:rsidRPr="00174D30">
        <w:rPr>
          <w:rFonts w:ascii="Times New Roman" w:hAnsi="Times New Roman"/>
          <w:sz w:val="28"/>
          <w:szCs w:val="28"/>
          <w:lang w:eastAsia="ru-RU"/>
        </w:rPr>
        <w:t>находить в библиотеке детские журналы по выбранной теме;</w:t>
      </w:r>
    </w:p>
    <w:p w:rsidR="00174D30" w:rsidRPr="00174D30" w:rsidRDefault="00174D30" w:rsidP="00174D30">
      <w:pPr>
        <w:pStyle w:val="a9"/>
        <w:rPr>
          <w:rFonts w:ascii="Times New Roman" w:hAnsi="Times New Roman"/>
          <w:sz w:val="28"/>
          <w:szCs w:val="28"/>
          <w:lang w:eastAsia="ru-RU"/>
        </w:rPr>
      </w:pPr>
      <w:r w:rsidRPr="00174D30">
        <w:rPr>
          <w:rFonts w:ascii="Times New Roman" w:hAnsi="Times New Roman"/>
          <w:sz w:val="28"/>
          <w:szCs w:val="28"/>
          <w:lang w:eastAsia="ru-RU"/>
        </w:rPr>
        <w:t>готовить сообщение по теме, используя информацию журнала;</w:t>
      </w:r>
    </w:p>
    <w:p w:rsidR="00174D30" w:rsidRPr="00174D30" w:rsidRDefault="00174D30" w:rsidP="00174D30">
      <w:pPr>
        <w:pStyle w:val="a9"/>
        <w:rPr>
          <w:rFonts w:ascii="Times New Roman" w:hAnsi="Times New Roman"/>
          <w:sz w:val="28"/>
          <w:szCs w:val="28"/>
          <w:lang w:eastAsia="ru-RU"/>
        </w:rPr>
      </w:pPr>
      <w:r w:rsidRPr="00174D30">
        <w:rPr>
          <w:rFonts w:ascii="Times New Roman" w:hAnsi="Times New Roman"/>
          <w:sz w:val="28"/>
          <w:szCs w:val="28"/>
          <w:lang w:eastAsia="ru-RU"/>
        </w:rPr>
        <w:t>читать вслух текст, построенный на изученном языковом материале, соблюдая правила произношения и соответствующую интонацию;</w:t>
      </w:r>
    </w:p>
    <w:p w:rsidR="00174D30" w:rsidRPr="00174D30" w:rsidRDefault="00174D30" w:rsidP="00174D30">
      <w:pPr>
        <w:pStyle w:val="a9"/>
        <w:rPr>
          <w:rFonts w:ascii="Times New Roman" w:hAnsi="Times New Roman"/>
          <w:sz w:val="28"/>
          <w:szCs w:val="28"/>
          <w:lang w:eastAsia="ru-RU"/>
        </w:rPr>
      </w:pPr>
      <w:r w:rsidRPr="00174D30">
        <w:rPr>
          <w:rFonts w:ascii="Times New Roman" w:hAnsi="Times New Roman"/>
          <w:sz w:val="28"/>
          <w:szCs w:val="28"/>
          <w:lang w:eastAsia="ru-RU"/>
        </w:rPr>
        <w:t>читать осознанно текст художественного произведения «про себя»</w:t>
      </w:r>
      <w:proofErr w:type="gramStart"/>
      <w:r w:rsidRPr="00174D30">
        <w:rPr>
          <w:rFonts w:ascii="Times New Roman" w:hAnsi="Times New Roman"/>
          <w:sz w:val="28"/>
          <w:szCs w:val="28"/>
          <w:lang w:eastAsia="ru-RU"/>
        </w:rPr>
        <w:t xml:space="preserve"> ;</w:t>
      </w:r>
      <w:proofErr w:type="gramEnd"/>
      <w:r w:rsidRPr="00174D30">
        <w:rPr>
          <w:rFonts w:ascii="Times New Roman" w:hAnsi="Times New Roman"/>
          <w:sz w:val="28"/>
          <w:szCs w:val="28"/>
          <w:lang w:eastAsia="ru-RU"/>
        </w:rPr>
        <w:t xml:space="preserve"> </w:t>
      </w:r>
    </w:p>
    <w:p w:rsidR="00174D30" w:rsidRPr="00174D30" w:rsidRDefault="00174D30" w:rsidP="00174D30">
      <w:pPr>
        <w:pStyle w:val="a9"/>
        <w:rPr>
          <w:rFonts w:ascii="Times New Roman" w:hAnsi="Times New Roman"/>
          <w:sz w:val="28"/>
          <w:szCs w:val="28"/>
          <w:lang w:eastAsia="ru-RU"/>
        </w:rPr>
      </w:pPr>
      <w:r w:rsidRPr="00174D30">
        <w:rPr>
          <w:rFonts w:ascii="Times New Roman" w:hAnsi="Times New Roman"/>
          <w:sz w:val="28"/>
          <w:szCs w:val="28"/>
          <w:lang w:eastAsia="ru-RU"/>
        </w:rPr>
        <w:lastRenderedPageBreak/>
        <w:t>создавать небольшие письменные ответы на поставленный вопрос по прочитанному произведению;</w:t>
      </w:r>
    </w:p>
    <w:p w:rsidR="00174D30" w:rsidRPr="00174D30" w:rsidRDefault="00174D30" w:rsidP="00174D30">
      <w:pPr>
        <w:pStyle w:val="a9"/>
        <w:rPr>
          <w:rFonts w:ascii="Times New Roman" w:hAnsi="Times New Roman"/>
          <w:sz w:val="28"/>
          <w:szCs w:val="28"/>
          <w:lang w:eastAsia="ru-RU"/>
        </w:rPr>
      </w:pPr>
      <w:r w:rsidRPr="00174D30">
        <w:rPr>
          <w:rFonts w:ascii="Times New Roman" w:hAnsi="Times New Roman"/>
          <w:sz w:val="28"/>
          <w:szCs w:val="28"/>
          <w:lang w:eastAsia="ru-RU"/>
        </w:rPr>
        <w:t>участвовать в литературных играх</w:t>
      </w:r>
    </w:p>
    <w:p w:rsidR="00174D30" w:rsidRPr="00174D30" w:rsidRDefault="00174D30" w:rsidP="00174D30">
      <w:pPr>
        <w:pStyle w:val="a9"/>
        <w:rPr>
          <w:rFonts w:ascii="Times New Roman" w:hAnsi="Times New Roman"/>
          <w:b/>
          <w:sz w:val="28"/>
          <w:szCs w:val="28"/>
          <w:lang w:eastAsia="ru-RU"/>
        </w:rPr>
      </w:pPr>
      <w:r>
        <w:rPr>
          <w:rFonts w:ascii="Times New Roman" w:hAnsi="Times New Roman"/>
          <w:b/>
          <w:sz w:val="28"/>
          <w:szCs w:val="28"/>
          <w:lang w:eastAsia="ru-RU"/>
        </w:rPr>
        <w:t>Зарубежная литература (4</w:t>
      </w:r>
      <w:r w:rsidRPr="00174D30">
        <w:rPr>
          <w:rFonts w:ascii="Times New Roman" w:hAnsi="Times New Roman"/>
          <w:b/>
          <w:sz w:val="28"/>
          <w:szCs w:val="28"/>
          <w:lang w:eastAsia="ru-RU"/>
        </w:rPr>
        <w:t xml:space="preserve"> ч) </w:t>
      </w:r>
    </w:p>
    <w:p w:rsidR="00174D30" w:rsidRPr="00174D30" w:rsidRDefault="00174D30" w:rsidP="00174D30">
      <w:pPr>
        <w:pStyle w:val="a9"/>
        <w:rPr>
          <w:rFonts w:ascii="Times New Roman" w:hAnsi="Times New Roman"/>
          <w:sz w:val="28"/>
          <w:szCs w:val="28"/>
          <w:lang w:eastAsia="ru-RU"/>
        </w:rPr>
      </w:pPr>
      <w:r w:rsidRPr="00174D30">
        <w:rPr>
          <w:rFonts w:ascii="Times New Roman" w:hAnsi="Times New Roman"/>
          <w:sz w:val="28"/>
          <w:szCs w:val="28"/>
          <w:lang w:eastAsia="ru-RU"/>
        </w:rPr>
        <w:t>Знакомство с названием раздела. Мифы Древней Греции.</w:t>
      </w:r>
    </w:p>
    <w:p w:rsidR="00174D30" w:rsidRPr="00174D30" w:rsidRDefault="00174D30" w:rsidP="00174D30">
      <w:pPr>
        <w:pStyle w:val="a9"/>
        <w:rPr>
          <w:rFonts w:ascii="Times New Roman" w:hAnsi="Times New Roman"/>
          <w:sz w:val="28"/>
          <w:szCs w:val="28"/>
          <w:lang w:eastAsia="ru-RU"/>
        </w:rPr>
      </w:pPr>
      <w:r w:rsidRPr="00174D30">
        <w:rPr>
          <w:rFonts w:ascii="Times New Roman" w:hAnsi="Times New Roman"/>
          <w:sz w:val="28"/>
          <w:szCs w:val="28"/>
          <w:lang w:eastAsia="ru-RU"/>
        </w:rPr>
        <w:t>Мифы Древней Греции.</w:t>
      </w:r>
    </w:p>
    <w:p w:rsidR="00174D30" w:rsidRPr="00174D30" w:rsidRDefault="00174D30" w:rsidP="00174D30">
      <w:pPr>
        <w:pStyle w:val="a9"/>
        <w:rPr>
          <w:rFonts w:ascii="Times New Roman" w:hAnsi="Times New Roman"/>
          <w:sz w:val="28"/>
          <w:szCs w:val="28"/>
          <w:lang w:eastAsia="ru-RU"/>
        </w:rPr>
      </w:pPr>
      <w:r w:rsidRPr="00174D30">
        <w:rPr>
          <w:rFonts w:ascii="Times New Roman" w:hAnsi="Times New Roman"/>
          <w:sz w:val="28"/>
          <w:szCs w:val="28"/>
          <w:lang w:eastAsia="ru-RU"/>
        </w:rPr>
        <w:t>Мифы Древней Греции.</w:t>
      </w:r>
    </w:p>
    <w:p w:rsidR="00174D30" w:rsidRPr="00174D30" w:rsidRDefault="00174D30" w:rsidP="00174D30">
      <w:pPr>
        <w:pStyle w:val="a9"/>
        <w:rPr>
          <w:rFonts w:ascii="Times New Roman" w:hAnsi="Times New Roman"/>
          <w:sz w:val="28"/>
          <w:szCs w:val="28"/>
          <w:lang w:eastAsia="ru-RU"/>
        </w:rPr>
      </w:pPr>
      <w:r w:rsidRPr="00174D30">
        <w:rPr>
          <w:rFonts w:ascii="Times New Roman" w:hAnsi="Times New Roman"/>
          <w:sz w:val="28"/>
          <w:szCs w:val="28"/>
          <w:lang w:eastAsia="ru-RU"/>
        </w:rPr>
        <w:t>Г.Х. Андерсен «Гадкий утёнок».</w:t>
      </w:r>
    </w:p>
    <w:p w:rsidR="00174D30" w:rsidRPr="00174D30" w:rsidRDefault="00174D30" w:rsidP="00174D30">
      <w:pPr>
        <w:pStyle w:val="a9"/>
        <w:rPr>
          <w:rFonts w:ascii="Times New Roman" w:hAnsi="Times New Roman"/>
          <w:sz w:val="28"/>
          <w:szCs w:val="28"/>
          <w:lang w:eastAsia="ru-RU"/>
        </w:rPr>
      </w:pPr>
      <w:r w:rsidRPr="00174D30">
        <w:rPr>
          <w:rFonts w:ascii="Times New Roman" w:hAnsi="Times New Roman"/>
          <w:sz w:val="28"/>
          <w:szCs w:val="28"/>
          <w:lang w:eastAsia="ru-RU"/>
        </w:rPr>
        <w:t>Г.Х. Андерсен «Гадкий утёнок».</w:t>
      </w:r>
    </w:p>
    <w:p w:rsidR="00174D30" w:rsidRPr="00174D30" w:rsidRDefault="00174D30" w:rsidP="00174D30">
      <w:pPr>
        <w:pStyle w:val="a9"/>
        <w:rPr>
          <w:rFonts w:ascii="Times New Roman" w:hAnsi="Times New Roman"/>
          <w:sz w:val="28"/>
          <w:szCs w:val="28"/>
          <w:lang w:eastAsia="ru-RU"/>
        </w:rPr>
      </w:pPr>
      <w:r w:rsidRPr="00174D30">
        <w:rPr>
          <w:rFonts w:ascii="Times New Roman" w:hAnsi="Times New Roman"/>
          <w:sz w:val="28"/>
          <w:szCs w:val="28"/>
          <w:lang w:eastAsia="ru-RU"/>
        </w:rPr>
        <w:t>Г.Х. Андерсен «Гадкий утёнок».</w:t>
      </w:r>
    </w:p>
    <w:p w:rsidR="00174D30" w:rsidRPr="00174D30" w:rsidRDefault="00174D30" w:rsidP="00174D30">
      <w:pPr>
        <w:pStyle w:val="a9"/>
        <w:rPr>
          <w:rFonts w:ascii="Times New Roman" w:hAnsi="Times New Roman"/>
          <w:sz w:val="28"/>
          <w:szCs w:val="28"/>
          <w:lang w:eastAsia="ru-RU"/>
        </w:rPr>
      </w:pPr>
      <w:r w:rsidRPr="00174D30">
        <w:rPr>
          <w:rFonts w:ascii="Times New Roman" w:hAnsi="Times New Roman"/>
          <w:sz w:val="28"/>
          <w:szCs w:val="28"/>
          <w:lang w:eastAsia="ru-RU"/>
        </w:rPr>
        <w:t>Развивающий час по теме «Зарубежная литература».</w:t>
      </w:r>
    </w:p>
    <w:p w:rsidR="00174D30" w:rsidRPr="00174D30" w:rsidRDefault="00174D30" w:rsidP="00174D30">
      <w:pPr>
        <w:pStyle w:val="a9"/>
        <w:rPr>
          <w:rFonts w:ascii="Times New Roman" w:hAnsi="Times New Roman"/>
          <w:sz w:val="28"/>
          <w:szCs w:val="28"/>
          <w:lang w:eastAsia="ru-RU"/>
        </w:rPr>
      </w:pPr>
      <w:r w:rsidRPr="00174D30">
        <w:rPr>
          <w:rFonts w:ascii="Times New Roman" w:hAnsi="Times New Roman"/>
          <w:sz w:val="28"/>
          <w:szCs w:val="28"/>
          <w:lang w:eastAsia="ru-RU"/>
        </w:rPr>
        <w:t>«</w:t>
      </w:r>
      <w:proofErr w:type="spellStart"/>
      <w:r w:rsidRPr="00174D30">
        <w:rPr>
          <w:rFonts w:ascii="Times New Roman" w:hAnsi="Times New Roman"/>
          <w:sz w:val="28"/>
          <w:szCs w:val="28"/>
          <w:lang w:eastAsia="ru-RU"/>
        </w:rPr>
        <w:t>Брейн-ринг</w:t>
      </w:r>
      <w:proofErr w:type="spellEnd"/>
      <w:r w:rsidRPr="00174D30">
        <w:rPr>
          <w:rFonts w:ascii="Times New Roman" w:hAnsi="Times New Roman"/>
          <w:sz w:val="28"/>
          <w:szCs w:val="28"/>
          <w:lang w:eastAsia="ru-RU"/>
        </w:rPr>
        <w:t>» (обобщающий урок за курс 3 класса).</w:t>
      </w:r>
    </w:p>
    <w:p w:rsidR="00174D30" w:rsidRPr="00174D30" w:rsidRDefault="00174D30" w:rsidP="00174D30">
      <w:pPr>
        <w:pStyle w:val="a9"/>
        <w:rPr>
          <w:rFonts w:ascii="Times New Roman" w:hAnsi="Times New Roman"/>
          <w:b/>
          <w:sz w:val="28"/>
          <w:szCs w:val="28"/>
          <w:lang w:eastAsia="ru-RU"/>
        </w:rPr>
      </w:pPr>
      <w:r w:rsidRPr="00174D30">
        <w:rPr>
          <w:rFonts w:ascii="Times New Roman" w:hAnsi="Times New Roman"/>
          <w:b/>
          <w:sz w:val="28"/>
          <w:szCs w:val="28"/>
          <w:lang w:eastAsia="ru-RU"/>
        </w:rPr>
        <w:t>Обучающиеся должны знать:</w:t>
      </w:r>
    </w:p>
    <w:p w:rsidR="00174D30" w:rsidRPr="00174D30" w:rsidRDefault="00174D30" w:rsidP="00174D30">
      <w:pPr>
        <w:pStyle w:val="a9"/>
        <w:rPr>
          <w:rFonts w:ascii="Times New Roman" w:hAnsi="Times New Roman"/>
          <w:sz w:val="28"/>
          <w:szCs w:val="28"/>
          <w:lang w:eastAsia="ru-RU"/>
        </w:rPr>
      </w:pPr>
      <w:r w:rsidRPr="00174D30">
        <w:rPr>
          <w:rFonts w:ascii="Times New Roman" w:hAnsi="Times New Roman"/>
          <w:sz w:val="28"/>
          <w:szCs w:val="28"/>
          <w:lang w:eastAsia="ru-RU"/>
        </w:rPr>
        <w:t>изученные произведения зарубежной литературы,</w:t>
      </w:r>
    </w:p>
    <w:p w:rsidR="00174D30" w:rsidRPr="00174D30" w:rsidRDefault="00174D30" w:rsidP="00174D30">
      <w:pPr>
        <w:pStyle w:val="a9"/>
        <w:rPr>
          <w:rFonts w:ascii="Times New Roman" w:hAnsi="Times New Roman"/>
          <w:sz w:val="28"/>
          <w:szCs w:val="28"/>
          <w:lang w:eastAsia="ru-RU"/>
        </w:rPr>
      </w:pPr>
      <w:r w:rsidRPr="00174D30">
        <w:rPr>
          <w:rFonts w:ascii="Times New Roman" w:hAnsi="Times New Roman"/>
          <w:sz w:val="28"/>
          <w:szCs w:val="28"/>
          <w:lang w:eastAsia="ru-RU"/>
        </w:rPr>
        <w:t>их авторов;</w:t>
      </w:r>
    </w:p>
    <w:p w:rsidR="00174D30" w:rsidRPr="00174D30" w:rsidRDefault="00174D30" w:rsidP="00174D30">
      <w:pPr>
        <w:pStyle w:val="a9"/>
        <w:rPr>
          <w:rFonts w:ascii="Times New Roman" w:hAnsi="Times New Roman"/>
          <w:sz w:val="28"/>
          <w:szCs w:val="28"/>
          <w:lang w:eastAsia="ru-RU"/>
        </w:rPr>
      </w:pPr>
      <w:r w:rsidRPr="00174D30">
        <w:rPr>
          <w:rFonts w:ascii="Times New Roman" w:hAnsi="Times New Roman"/>
          <w:sz w:val="28"/>
          <w:szCs w:val="28"/>
          <w:lang w:eastAsia="ru-RU"/>
        </w:rPr>
        <w:t>героев произведения; </w:t>
      </w:r>
    </w:p>
    <w:p w:rsidR="00174D30" w:rsidRPr="00174D30" w:rsidRDefault="00174D30" w:rsidP="00174D30">
      <w:pPr>
        <w:pStyle w:val="a9"/>
        <w:rPr>
          <w:rFonts w:ascii="Times New Roman" w:hAnsi="Times New Roman"/>
          <w:b/>
          <w:sz w:val="28"/>
          <w:szCs w:val="28"/>
          <w:lang w:eastAsia="ru-RU"/>
        </w:rPr>
      </w:pPr>
      <w:r w:rsidRPr="00174D30">
        <w:rPr>
          <w:rFonts w:ascii="Times New Roman" w:hAnsi="Times New Roman"/>
          <w:b/>
          <w:sz w:val="28"/>
          <w:szCs w:val="28"/>
          <w:lang w:eastAsia="ru-RU"/>
        </w:rPr>
        <w:t xml:space="preserve">Обучающиеся должны уметь: </w:t>
      </w:r>
    </w:p>
    <w:p w:rsidR="00174D30" w:rsidRPr="00174D30" w:rsidRDefault="00174D30" w:rsidP="00174D30">
      <w:pPr>
        <w:pStyle w:val="a9"/>
        <w:rPr>
          <w:rFonts w:ascii="Times New Roman" w:hAnsi="Times New Roman"/>
          <w:sz w:val="28"/>
          <w:szCs w:val="28"/>
          <w:lang w:eastAsia="ru-RU"/>
        </w:rPr>
      </w:pPr>
      <w:r w:rsidRPr="00174D30">
        <w:rPr>
          <w:rFonts w:ascii="Times New Roman" w:hAnsi="Times New Roman"/>
          <w:sz w:val="28"/>
          <w:szCs w:val="28"/>
          <w:lang w:eastAsia="ru-RU"/>
        </w:rPr>
        <w:t xml:space="preserve">находить в мифологическом тексте </w:t>
      </w:r>
      <w:proofErr w:type="gramStart"/>
      <w:r w:rsidRPr="00174D30">
        <w:rPr>
          <w:rFonts w:ascii="Times New Roman" w:hAnsi="Times New Roman"/>
          <w:sz w:val="28"/>
          <w:szCs w:val="28"/>
          <w:lang w:eastAsia="ru-RU"/>
        </w:rPr>
        <w:t>эпизоды</w:t>
      </w:r>
      <w:proofErr w:type="gramEnd"/>
      <w:r w:rsidRPr="00174D30">
        <w:rPr>
          <w:rFonts w:ascii="Times New Roman" w:hAnsi="Times New Roman"/>
          <w:sz w:val="28"/>
          <w:szCs w:val="28"/>
          <w:lang w:eastAsia="ru-RU"/>
        </w:rPr>
        <w:t xml:space="preserve"> рассказывающие о  представлениях древних людей о мире;</w:t>
      </w:r>
    </w:p>
    <w:p w:rsidR="00174D30" w:rsidRPr="00174D30" w:rsidRDefault="00174D30" w:rsidP="00174D30">
      <w:pPr>
        <w:pStyle w:val="a9"/>
        <w:rPr>
          <w:rFonts w:ascii="Times New Roman" w:hAnsi="Times New Roman"/>
          <w:sz w:val="28"/>
          <w:szCs w:val="28"/>
          <w:lang w:eastAsia="ru-RU"/>
        </w:rPr>
      </w:pPr>
      <w:r w:rsidRPr="00174D30">
        <w:rPr>
          <w:rFonts w:ascii="Times New Roman" w:hAnsi="Times New Roman"/>
          <w:sz w:val="28"/>
          <w:szCs w:val="28"/>
          <w:lang w:eastAsia="ru-RU"/>
        </w:rPr>
        <w:t>сравнивать сказки разных народов,</w:t>
      </w:r>
    </w:p>
    <w:p w:rsidR="00174D30" w:rsidRPr="00174D30" w:rsidRDefault="00174D30" w:rsidP="00174D30">
      <w:pPr>
        <w:pStyle w:val="a9"/>
        <w:rPr>
          <w:rFonts w:ascii="Times New Roman" w:hAnsi="Times New Roman"/>
          <w:sz w:val="28"/>
          <w:szCs w:val="28"/>
          <w:lang w:eastAsia="ru-RU"/>
        </w:rPr>
      </w:pPr>
      <w:r w:rsidRPr="00174D30">
        <w:rPr>
          <w:rFonts w:ascii="Times New Roman" w:hAnsi="Times New Roman"/>
          <w:sz w:val="28"/>
          <w:szCs w:val="28"/>
          <w:lang w:eastAsia="ru-RU"/>
        </w:rPr>
        <w:t>сочинять свои сказки</w:t>
      </w:r>
    </w:p>
    <w:p w:rsidR="00174D30" w:rsidRPr="00174D30" w:rsidRDefault="00174D30" w:rsidP="00174D30">
      <w:pPr>
        <w:pStyle w:val="a9"/>
        <w:rPr>
          <w:rFonts w:ascii="Times New Roman" w:hAnsi="Times New Roman"/>
          <w:sz w:val="28"/>
          <w:szCs w:val="28"/>
          <w:lang w:eastAsia="ru-RU"/>
        </w:rPr>
      </w:pPr>
      <w:r w:rsidRPr="00174D30">
        <w:rPr>
          <w:rFonts w:ascii="Times New Roman" w:hAnsi="Times New Roman"/>
          <w:sz w:val="28"/>
          <w:szCs w:val="28"/>
          <w:lang w:eastAsia="ru-RU"/>
        </w:rPr>
        <w:t>делить текст на смысловые части, составлять его простой план</w:t>
      </w:r>
    </w:p>
    <w:p w:rsidR="00174D30" w:rsidRPr="00174D30" w:rsidRDefault="00174D30" w:rsidP="00174D30">
      <w:pPr>
        <w:pStyle w:val="a9"/>
        <w:rPr>
          <w:rFonts w:ascii="Times New Roman" w:hAnsi="Times New Roman"/>
          <w:sz w:val="28"/>
          <w:szCs w:val="28"/>
          <w:lang w:eastAsia="ru-RU"/>
        </w:rPr>
      </w:pPr>
      <w:r w:rsidRPr="00174D30">
        <w:rPr>
          <w:rFonts w:ascii="Times New Roman" w:hAnsi="Times New Roman"/>
          <w:sz w:val="28"/>
          <w:szCs w:val="28"/>
          <w:lang w:eastAsia="ru-RU"/>
        </w:rPr>
        <w:t>выделять в тексте главное, анализировать, находить ответы на вопросы;</w:t>
      </w:r>
    </w:p>
    <w:p w:rsidR="00174D30" w:rsidRPr="00174D30" w:rsidRDefault="00174D30" w:rsidP="00174D30">
      <w:pPr>
        <w:pStyle w:val="a9"/>
        <w:rPr>
          <w:rFonts w:ascii="Times New Roman" w:hAnsi="Times New Roman"/>
          <w:sz w:val="28"/>
          <w:szCs w:val="28"/>
          <w:lang w:eastAsia="ru-RU"/>
        </w:rPr>
      </w:pPr>
      <w:r w:rsidRPr="00174D30">
        <w:rPr>
          <w:rFonts w:ascii="Times New Roman" w:hAnsi="Times New Roman"/>
          <w:sz w:val="28"/>
          <w:szCs w:val="28"/>
          <w:lang w:eastAsia="ru-RU"/>
        </w:rPr>
        <w:t>четко, ясно, развернуто излагать свои мысли в устной и письменной форме;</w:t>
      </w:r>
    </w:p>
    <w:p w:rsidR="00174D30" w:rsidRPr="00174D30" w:rsidRDefault="00174D30" w:rsidP="00174D30">
      <w:pPr>
        <w:pStyle w:val="a9"/>
        <w:rPr>
          <w:rFonts w:ascii="Times New Roman" w:hAnsi="Times New Roman"/>
          <w:sz w:val="28"/>
          <w:szCs w:val="28"/>
          <w:lang w:eastAsia="ru-RU"/>
        </w:rPr>
      </w:pPr>
      <w:r w:rsidRPr="00174D30">
        <w:rPr>
          <w:rFonts w:ascii="Times New Roman" w:hAnsi="Times New Roman"/>
          <w:sz w:val="28"/>
          <w:szCs w:val="28"/>
          <w:lang w:eastAsia="ru-RU"/>
        </w:rPr>
        <w:t xml:space="preserve">проявлять артистичность, эмоциональность, выразительность при чтении, </w:t>
      </w:r>
      <w:proofErr w:type="spellStart"/>
      <w:r w:rsidRPr="00174D30">
        <w:rPr>
          <w:rFonts w:ascii="Times New Roman" w:hAnsi="Times New Roman"/>
          <w:sz w:val="28"/>
          <w:szCs w:val="28"/>
          <w:lang w:eastAsia="ru-RU"/>
        </w:rPr>
        <w:t>инсценировании</w:t>
      </w:r>
      <w:proofErr w:type="spellEnd"/>
      <w:r w:rsidRPr="00174D30">
        <w:rPr>
          <w:rFonts w:ascii="Times New Roman" w:hAnsi="Times New Roman"/>
          <w:sz w:val="28"/>
          <w:szCs w:val="28"/>
          <w:lang w:eastAsia="ru-RU"/>
        </w:rPr>
        <w:t xml:space="preserve"> произведений зарубежной литературы</w:t>
      </w:r>
    </w:p>
    <w:p w:rsidR="00174D30" w:rsidRPr="00174D30" w:rsidRDefault="00174D30" w:rsidP="00174D30">
      <w:pPr>
        <w:pStyle w:val="a9"/>
        <w:rPr>
          <w:rFonts w:ascii="Times New Roman" w:hAnsi="Times New Roman"/>
          <w:sz w:val="28"/>
          <w:szCs w:val="28"/>
          <w:lang w:eastAsia="ru-RU"/>
        </w:rPr>
      </w:pPr>
    </w:p>
    <w:p w:rsidR="00166C8A" w:rsidRPr="00174D30" w:rsidRDefault="00166C8A" w:rsidP="00174D30">
      <w:pPr>
        <w:pStyle w:val="a9"/>
        <w:rPr>
          <w:rFonts w:ascii="Times New Roman" w:hAnsi="Times New Roman"/>
          <w:sz w:val="28"/>
          <w:szCs w:val="28"/>
        </w:rPr>
      </w:pPr>
    </w:p>
    <w:p w:rsidR="00DF751C" w:rsidRPr="007B18B1" w:rsidRDefault="00DF751C" w:rsidP="00C23BDB">
      <w:pPr>
        <w:pStyle w:val="a9"/>
        <w:rPr>
          <w:rFonts w:ascii="Times New Roman" w:hAnsi="Times New Roman"/>
          <w:b/>
          <w:color w:val="00B050"/>
          <w:sz w:val="24"/>
          <w:szCs w:val="24"/>
        </w:rPr>
      </w:pPr>
    </w:p>
    <w:p w:rsidR="000C01C4" w:rsidRDefault="000C01C4" w:rsidP="00DF751C">
      <w:pPr>
        <w:pStyle w:val="a9"/>
        <w:jc w:val="center"/>
        <w:rPr>
          <w:rFonts w:ascii="Times New Roman" w:hAnsi="Times New Roman"/>
          <w:b/>
          <w:sz w:val="24"/>
          <w:szCs w:val="24"/>
        </w:rPr>
      </w:pPr>
    </w:p>
    <w:p w:rsidR="000C01C4" w:rsidRDefault="000C01C4" w:rsidP="00DF751C">
      <w:pPr>
        <w:pStyle w:val="a9"/>
        <w:jc w:val="center"/>
        <w:rPr>
          <w:rFonts w:ascii="Times New Roman" w:hAnsi="Times New Roman"/>
          <w:b/>
          <w:sz w:val="24"/>
          <w:szCs w:val="24"/>
        </w:rPr>
      </w:pPr>
    </w:p>
    <w:p w:rsidR="000C01C4" w:rsidRDefault="000C01C4" w:rsidP="00DF751C">
      <w:pPr>
        <w:pStyle w:val="a9"/>
        <w:jc w:val="center"/>
        <w:rPr>
          <w:rFonts w:ascii="Times New Roman" w:hAnsi="Times New Roman"/>
          <w:b/>
          <w:sz w:val="24"/>
          <w:szCs w:val="24"/>
        </w:rPr>
      </w:pPr>
    </w:p>
    <w:p w:rsidR="000C01C4" w:rsidRDefault="000C01C4" w:rsidP="00DF751C">
      <w:pPr>
        <w:pStyle w:val="a9"/>
        <w:jc w:val="center"/>
        <w:rPr>
          <w:rFonts w:ascii="Times New Roman" w:hAnsi="Times New Roman"/>
          <w:b/>
          <w:sz w:val="24"/>
          <w:szCs w:val="24"/>
        </w:rPr>
      </w:pPr>
    </w:p>
    <w:p w:rsidR="000C01C4" w:rsidRDefault="000C01C4" w:rsidP="00DF751C">
      <w:pPr>
        <w:pStyle w:val="a9"/>
        <w:jc w:val="center"/>
        <w:rPr>
          <w:rFonts w:ascii="Times New Roman" w:hAnsi="Times New Roman"/>
          <w:b/>
          <w:sz w:val="24"/>
          <w:szCs w:val="24"/>
        </w:rPr>
      </w:pPr>
    </w:p>
    <w:p w:rsidR="000C01C4" w:rsidRDefault="000C01C4" w:rsidP="00DF751C">
      <w:pPr>
        <w:pStyle w:val="a9"/>
        <w:jc w:val="center"/>
        <w:rPr>
          <w:rFonts w:ascii="Times New Roman" w:hAnsi="Times New Roman"/>
          <w:b/>
          <w:sz w:val="24"/>
          <w:szCs w:val="24"/>
        </w:rPr>
      </w:pPr>
    </w:p>
    <w:p w:rsidR="000C01C4" w:rsidRDefault="000C01C4" w:rsidP="00DF751C">
      <w:pPr>
        <w:pStyle w:val="a9"/>
        <w:jc w:val="center"/>
        <w:rPr>
          <w:rFonts w:ascii="Times New Roman" w:hAnsi="Times New Roman"/>
          <w:b/>
          <w:sz w:val="24"/>
          <w:szCs w:val="24"/>
        </w:rPr>
      </w:pPr>
    </w:p>
    <w:p w:rsidR="000C01C4" w:rsidRDefault="000C01C4" w:rsidP="00DF751C">
      <w:pPr>
        <w:pStyle w:val="a9"/>
        <w:jc w:val="center"/>
        <w:rPr>
          <w:rFonts w:ascii="Times New Roman" w:hAnsi="Times New Roman"/>
          <w:b/>
          <w:sz w:val="24"/>
          <w:szCs w:val="24"/>
        </w:rPr>
      </w:pPr>
    </w:p>
    <w:p w:rsidR="000C01C4" w:rsidRDefault="000C01C4" w:rsidP="00DF751C">
      <w:pPr>
        <w:pStyle w:val="a9"/>
        <w:jc w:val="center"/>
        <w:rPr>
          <w:rFonts w:ascii="Times New Roman" w:hAnsi="Times New Roman"/>
          <w:b/>
          <w:sz w:val="24"/>
          <w:szCs w:val="24"/>
        </w:rPr>
      </w:pPr>
    </w:p>
    <w:p w:rsidR="000C01C4" w:rsidRDefault="000C01C4" w:rsidP="00DF751C">
      <w:pPr>
        <w:pStyle w:val="a9"/>
        <w:jc w:val="center"/>
        <w:rPr>
          <w:rFonts w:ascii="Times New Roman" w:hAnsi="Times New Roman"/>
          <w:b/>
          <w:sz w:val="24"/>
          <w:szCs w:val="24"/>
        </w:rPr>
      </w:pPr>
    </w:p>
    <w:p w:rsidR="000C01C4" w:rsidRDefault="000C01C4" w:rsidP="00DF751C">
      <w:pPr>
        <w:pStyle w:val="a9"/>
        <w:jc w:val="center"/>
        <w:rPr>
          <w:rFonts w:ascii="Times New Roman" w:hAnsi="Times New Roman"/>
          <w:b/>
          <w:sz w:val="24"/>
          <w:szCs w:val="24"/>
        </w:rPr>
      </w:pPr>
    </w:p>
    <w:p w:rsidR="000C01C4" w:rsidRDefault="000C01C4" w:rsidP="00DF751C">
      <w:pPr>
        <w:pStyle w:val="a9"/>
        <w:jc w:val="center"/>
        <w:rPr>
          <w:rFonts w:ascii="Times New Roman" w:hAnsi="Times New Roman"/>
          <w:b/>
          <w:sz w:val="24"/>
          <w:szCs w:val="24"/>
        </w:rPr>
      </w:pPr>
    </w:p>
    <w:p w:rsidR="000C01C4" w:rsidRDefault="000C01C4" w:rsidP="00DF751C">
      <w:pPr>
        <w:pStyle w:val="a9"/>
        <w:jc w:val="center"/>
        <w:rPr>
          <w:rFonts w:ascii="Times New Roman" w:hAnsi="Times New Roman"/>
          <w:b/>
          <w:sz w:val="24"/>
          <w:szCs w:val="24"/>
        </w:rPr>
      </w:pPr>
    </w:p>
    <w:p w:rsidR="000C01C4" w:rsidRDefault="000C01C4" w:rsidP="00DF751C">
      <w:pPr>
        <w:pStyle w:val="a9"/>
        <w:jc w:val="center"/>
        <w:rPr>
          <w:rFonts w:ascii="Times New Roman" w:hAnsi="Times New Roman"/>
          <w:b/>
          <w:sz w:val="24"/>
          <w:szCs w:val="24"/>
        </w:rPr>
      </w:pPr>
    </w:p>
    <w:p w:rsidR="000C01C4" w:rsidRDefault="000C01C4" w:rsidP="00DF751C">
      <w:pPr>
        <w:pStyle w:val="a9"/>
        <w:jc w:val="center"/>
        <w:rPr>
          <w:rFonts w:ascii="Times New Roman" w:hAnsi="Times New Roman"/>
          <w:b/>
          <w:sz w:val="24"/>
          <w:szCs w:val="24"/>
        </w:rPr>
      </w:pPr>
    </w:p>
    <w:p w:rsidR="000C01C4" w:rsidRDefault="000C01C4" w:rsidP="00DF751C">
      <w:pPr>
        <w:pStyle w:val="a9"/>
        <w:jc w:val="center"/>
        <w:rPr>
          <w:rFonts w:ascii="Times New Roman" w:hAnsi="Times New Roman"/>
          <w:b/>
          <w:sz w:val="24"/>
          <w:szCs w:val="24"/>
        </w:rPr>
      </w:pPr>
    </w:p>
    <w:p w:rsidR="000C01C4" w:rsidRDefault="000C01C4" w:rsidP="00DF751C">
      <w:pPr>
        <w:pStyle w:val="a9"/>
        <w:jc w:val="center"/>
        <w:rPr>
          <w:rFonts w:ascii="Times New Roman" w:hAnsi="Times New Roman"/>
          <w:b/>
          <w:sz w:val="24"/>
          <w:szCs w:val="24"/>
        </w:rPr>
      </w:pPr>
    </w:p>
    <w:p w:rsidR="000C01C4" w:rsidRDefault="000C01C4" w:rsidP="00DF751C">
      <w:pPr>
        <w:pStyle w:val="a9"/>
        <w:jc w:val="center"/>
        <w:rPr>
          <w:rFonts w:ascii="Times New Roman" w:hAnsi="Times New Roman"/>
          <w:b/>
          <w:sz w:val="24"/>
          <w:szCs w:val="24"/>
        </w:rPr>
      </w:pPr>
    </w:p>
    <w:p w:rsidR="000C01C4" w:rsidRDefault="000C01C4" w:rsidP="00DF751C">
      <w:pPr>
        <w:pStyle w:val="a9"/>
        <w:jc w:val="center"/>
        <w:rPr>
          <w:rFonts w:ascii="Times New Roman" w:hAnsi="Times New Roman"/>
          <w:b/>
          <w:sz w:val="24"/>
          <w:szCs w:val="24"/>
        </w:rPr>
      </w:pPr>
    </w:p>
    <w:p w:rsidR="000C01C4" w:rsidRDefault="000C01C4" w:rsidP="00DF751C">
      <w:pPr>
        <w:pStyle w:val="a9"/>
        <w:jc w:val="center"/>
        <w:rPr>
          <w:rFonts w:ascii="Times New Roman" w:hAnsi="Times New Roman"/>
          <w:b/>
          <w:sz w:val="24"/>
          <w:szCs w:val="24"/>
        </w:rPr>
      </w:pPr>
    </w:p>
    <w:p w:rsidR="000C01C4" w:rsidRDefault="000C01C4" w:rsidP="00DF751C">
      <w:pPr>
        <w:pStyle w:val="a9"/>
        <w:jc w:val="center"/>
        <w:rPr>
          <w:rFonts w:ascii="Times New Roman" w:hAnsi="Times New Roman"/>
          <w:b/>
          <w:sz w:val="24"/>
          <w:szCs w:val="24"/>
        </w:rPr>
      </w:pPr>
    </w:p>
    <w:p w:rsidR="000C01C4" w:rsidRDefault="000C01C4" w:rsidP="00DF751C">
      <w:pPr>
        <w:pStyle w:val="a9"/>
        <w:jc w:val="center"/>
        <w:rPr>
          <w:rFonts w:ascii="Times New Roman" w:hAnsi="Times New Roman"/>
          <w:b/>
          <w:sz w:val="24"/>
          <w:szCs w:val="24"/>
        </w:rPr>
      </w:pPr>
    </w:p>
    <w:p w:rsidR="000C01C4" w:rsidRDefault="000C01C4" w:rsidP="00DF751C">
      <w:pPr>
        <w:pStyle w:val="a9"/>
        <w:jc w:val="center"/>
        <w:rPr>
          <w:rFonts w:ascii="Times New Roman" w:hAnsi="Times New Roman"/>
          <w:b/>
          <w:sz w:val="24"/>
          <w:szCs w:val="24"/>
        </w:rPr>
      </w:pPr>
    </w:p>
    <w:p w:rsidR="000C01C4" w:rsidRDefault="000C01C4" w:rsidP="00DF751C">
      <w:pPr>
        <w:pStyle w:val="a9"/>
        <w:jc w:val="center"/>
        <w:rPr>
          <w:rFonts w:ascii="Times New Roman" w:hAnsi="Times New Roman"/>
          <w:b/>
          <w:sz w:val="24"/>
          <w:szCs w:val="24"/>
        </w:rPr>
      </w:pPr>
    </w:p>
    <w:p w:rsidR="000C01C4" w:rsidRDefault="000C01C4" w:rsidP="00DF751C">
      <w:pPr>
        <w:pStyle w:val="a9"/>
        <w:jc w:val="center"/>
        <w:rPr>
          <w:rFonts w:ascii="Times New Roman" w:hAnsi="Times New Roman"/>
          <w:b/>
          <w:sz w:val="24"/>
          <w:szCs w:val="24"/>
        </w:rPr>
      </w:pPr>
    </w:p>
    <w:p w:rsidR="000C01C4" w:rsidRDefault="000C01C4" w:rsidP="00DF751C">
      <w:pPr>
        <w:pStyle w:val="a9"/>
        <w:jc w:val="center"/>
        <w:rPr>
          <w:rFonts w:ascii="Times New Roman" w:hAnsi="Times New Roman"/>
          <w:b/>
          <w:sz w:val="24"/>
          <w:szCs w:val="24"/>
        </w:rPr>
      </w:pPr>
    </w:p>
    <w:p w:rsidR="000C01C4" w:rsidRDefault="000C01C4" w:rsidP="00DF751C">
      <w:pPr>
        <w:pStyle w:val="a9"/>
        <w:jc w:val="center"/>
        <w:rPr>
          <w:rFonts w:ascii="Times New Roman" w:hAnsi="Times New Roman"/>
          <w:b/>
          <w:sz w:val="24"/>
          <w:szCs w:val="24"/>
        </w:rPr>
      </w:pPr>
    </w:p>
    <w:p w:rsidR="000C01C4" w:rsidRDefault="000C01C4" w:rsidP="00DF751C">
      <w:pPr>
        <w:pStyle w:val="a9"/>
        <w:jc w:val="center"/>
        <w:rPr>
          <w:rFonts w:ascii="Times New Roman" w:hAnsi="Times New Roman"/>
          <w:b/>
          <w:sz w:val="24"/>
          <w:szCs w:val="24"/>
        </w:rPr>
      </w:pPr>
    </w:p>
    <w:p w:rsidR="000C01C4" w:rsidRDefault="000C01C4" w:rsidP="00DF751C">
      <w:pPr>
        <w:pStyle w:val="a9"/>
        <w:jc w:val="center"/>
        <w:rPr>
          <w:rFonts w:ascii="Times New Roman" w:hAnsi="Times New Roman"/>
          <w:b/>
          <w:sz w:val="24"/>
          <w:szCs w:val="24"/>
        </w:rPr>
      </w:pPr>
    </w:p>
    <w:p w:rsidR="000C01C4" w:rsidRDefault="000C01C4" w:rsidP="00DF751C">
      <w:pPr>
        <w:pStyle w:val="a9"/>
        <w:jc w:val="center"/>
        <w:rPr>
          <w:rFonts w:ascii="Times New Roman" w:hAnsi="Times New Roman"/>
          <w:b/>
          <w:sz w:val="24"/>
          <w:szCs w:val="24"/>
        </w:rPr>
      </w:pPr>
    </w:p>
    <w:p w:rsidR="000C01C4" w:rsidRDefault="000C01C4" w:rsidP="00DF751C">
      <w:pPr>
        <w:pStyle w:val="a9"/>
        <w:jc w:val="center"/>
        <w:rPr>
          <w:rFonts w:ascii="Times New Roman" w:hAnsi="Times New Roman"/>
          <w:b/>
          <w:sz w:val="24"/>
          <w:szCs w:val="24"/>
        </w:rPr>
      </w:pPr>
    </w:p>
    <w:p w:rsidR="00DF751C" w:rsidRPr="007B18B1" w:rsidRDefault="00DF751C" w:rsidP="00DF751C">
      <w:pPr>
        <w:pStyle w:val="a9"/>
        <w:jc w:val="center"/>
        <w:rPr>
          <w:rFonts w:ascii="Times New Roman" w:hAnsi="Times New Roman"/>
          <w:b/>
          <w:sz w:val="24"/>
          <w:szCs w:val="24"/>
        </w:rPr>
      </w:pPr>
      <w:r w:rsidRPr="007B18B1">
        <w:rPr>
          <w:rFonts w:ascii="Times New Roman" w:hAnsi="Times New Roman"/>
          <w:b/>
          <w:sz w:val="24"/>
          <w:szCs w:val="24"/>
        </w:rPr>
        <w:t>Учебно-методический комплект, реализующий программу «Литературное чтение» в 3 классе, включает:</w:t>
      </w:r>
    </w:p>
    <w:p w:rsidR="00DF751C" w:rsidRPr="007B18B1" w:rsidRDefault="00DF751C" w:rsidP="00DF751C">
      <w:pPr>
        <w:pStyle w:val="a9"/>
        <w:rPr>
          <w:rFonts w:ascii="Times New Roman" w:hAnsi="Times New Roman"/>
          <w:b/>
          <w:color w:val="00B050"/>
          <w:sz w:val="24"/>
          <w:szCs w:val="24"/>
        </w:rPr>
      </w:pPr>
    </w:p>
    <w:tbl>
      <w:tblPr>
        <w:tblW w:w="9214" w:type="dxa"/>
        <w:tblInd w:w="959" w:type="dxa"/>
        <w:tblLayout w:type="fixed"/>
        <w:tblLook w:val="0000"/>
      </w:tblPr>
      <w:tblGrid>
        <w:gridCol w:w="2410"/>
        <w:gridCol w:w="6804"/>
      </w:tblGrid>
      <w:tr w:rsidR="00DF751C" w:rsidRPr="007B18B1" w:rsidTr="000C01C4">
        <w:trPr>
          <w:trHeight w:val="1031"/>
        </w:trPr>
        <w:tc>
          <w:tcPr>
            <w:tcW w:w="2410" w:type="dxa"/>
            <w:tcBorders>
              <w:top w:val="single" w:sz="4" w:space="0" w:color="000000"/>
              <w:left w:val="single" w:sz="4" w:space="0" w:color="000000"/>
              <w:bottom w:val="single" w:sz="4" w:space="0" w:color="000000"/>
            </w:tcBorders>
          </w:tcPr>
          <w:p w:rsidR="00DF751C" w:rsidRPr="007B18B1" w:rsidRDefault="00DF751C" w:rsidP="00C23BDB">
            <w:pPr>
              <w:pStyle w:val="a9"/>
              <w:snapToGrid w:val="0"/>
              <w:rPr>
                <w:rFonts w:ascii="Times New Roman" w:hAnsi="Times New Roman"/>
                <w:sz w:val="24"/>
                <w:szCs w:val="24"/>
              </w:rPr>
            </w:pPr>
            <w:r w:rsidRPr="007B18B1">
              <w:rPr>
                <w:rFonts w:ascii="Times New Roman" w:hAnsi="Times New Roman"/>
                <w:sz w:val="24"/>
                <w:szCs w:val="24"/>
              </w:rPr>
              <w:t>Программа</w:t>
            </w:r>
          </w:p>
        </w:tc>
        <w:tc>
          <w:tcPr>
            <w:tcW w:w="6804" w:type="dxa"/>
            <w:tcBorders>
              <w:top w:val="single" w:sz="4" w:space="0" w:color="000000"/>
              <w:left w:val="single" w:sz="4" w:space="0" w:color="000000"/>
              <w:bottom w:val="single" w:sz="4" w:space="0" w:color="000000"/>
              <w:right w:val="single" w:sz="4" w:space="0" w:color="000000"/>
            </w:tcBorders>
          </w:tcPr>
          <w:p w:rsidR="00D128F7" w:rsidRPr="007B18B1" w:rsidRDefault="00DF751C" w:rsidP="00C23BDB">
            <w:pPr>
              <w:pStyle w:val="a9"/>
              <w:snapToGrid w:val="0"/>
              <w:rPr>
                <w:rFonts w:ascii="Times New Roman" w:hAnsi="Times New Roman"/>
                <w:sz w:val="24"/>
                <w:szCs w:val="24"/>
              </w:rPr>
            </w:pPr>
            <w:r w:rsidRPr="007B18B1">
              <w:rPr>
                <w:rFonts w:ascii="Times New Roman" w:hAnsi="Times New Roman"/>
                <w:sz w:val="24"/>
                <w:szCs w:val="24"/>
              </w:rPr>
              <w:t xml:space="preserve">Концепция и программы для начальных классов. Комплект учебников «Школа России» </w:t>
            </w:r>
          </w:p>
          <w:p w:rsidR="00DF751C" w:rsidRPr="007B18B1" w:rsidRDefault="00DF751C" w:rsidP="00C23BDB">
            <w:pPr>
              <w:pStyle w:val="a9"/>
              <w:snapToGrid w:val="0"/>
              <w:rPr>
                <w:rFonts w:ascii="Times New Roman" w:hAnsi="Times New Roman"/>
                <w:sz w:val="24"/>
                <w:szCs w:val="24"/>
              </w:rPr>
            </w:pPr>
            <w:r w:rsidRPr="007B18B1">
              <w:rPr>
                <w:rFonts w:ascii="Times New Roman" w:hAnsi="Times New Roman"/>
                <w:sz w:val="24"/>
                <w:szCs w:val="24"/>
              </w:rPr>
              <w:t xml:space="preserve">в двух частях. М.: Просвещение, 2012, 1 часть, 158 </w:t>
            </w:r>
            <w:proofErr w:type="gramStart"/>
            <w:r w:rsidRPr="007B18B1">
              <w:rPr>
                <w:rFonts w:ascii="Times New Roman" w:hAnsi="Times New Roman"/>
                <w:sz w:val="24"/>
                <w:szCs w:val="24"/>
              </w:rPr>
              <w:t>с</w:t>
            </w:r>
            <w:proofErr w:type="gramEnd"/>
            <w:r w:rsidRPr="007B18B1">
              <w:rPr>
                <w:rFonts w:ascii="Times New Roman" w:hAnsi="Times New Roman"/>
                <w:sz w:val="24"/>
                <w:szCs w:val="24"/>
              </w:rPr>
              <w:t>.</w:t>
            </w:r>
          </w:p>
          <w:p w:rsidR="00DF751C" w:rsidRPr="007B18B1" w:rsidRDefault="00DF751C" w:rsidP="00C23BDB">
            <w:pPr>
              <w:pStyle w:val="a9"/>
              <w:rPr>
                <w:rFonts w:ascii="Times New Roman" w:hAnsi="Times New Roman"/>
                <w:sz w:val="24"/>
                <w:szCs w:val="24"/>
              </w:rPr>
            </w:pPr>
          </w:p>
        </w:tc>
      </w:tr>
      <w:tr w:rsidR="00DF751C" w:rsidRPr="007B18B1" w:rsidTr="000C01C4">
        <w:trPr>
          <w:trHeight w:val="2460"/>
        </w:trPr>
        <w:tc>
          <w:tcPr>
            <w:tcW w:w="2410" w:type="dxa"/>
            <w:tcBorders>
              <w:top w:val="single" w:sz="4" w:space="0" w:color="000000"/>
              <w:left w:val="single" w:sz="4" w:space="0" w:color="000000"/>
              <w:bottom w:val="single" w:sz="4" w:space="0" w:color="000000"/>
            </w:tcBorders>
          </w:tcPr>
          <w:p w:rsidR="00DF751C" w:rsidRPr="007B18B1" w:rsidRDefault="00DF751C" w:rsidP="00C23BDB">
            <w:pPr>
              <w:pStyle w:val="a9"/>
              <w:snapToGrid w:val="0"/>
              <w:rPr>
                <w:rFonts w:ascii="Times New Roman" w:hAnsi="Times New Roman"/>
                <w:sz w:val="24"/>
                <w:szCs w:val="24"/>
              </w:rPr>
            </w:pPr>
            <w:r w:rsidRPr="007B18B1">
              <w:rPr>
                <w:rFonts w:ascii="Times New Roman" w:hAnsi="Times New Roman"/>
                <w:sz w:val="24"/>
                <w:szCs w:val="24"/>
              </w:rPr>
              <w:t>Учебник</w:t>
            </w:r>
          </w:p>
        </w:tc>
        <w:tc>
          <w:tcPr>
            <w:tcW w:w="6804" w:type="dxa"/>
            <w:tcBorders>
              <w:top w:val="single" w:sz="4" w:space="0" w:color="000000"/>
              <w:left w:val="single" w:sz="4" w:space="0" w:color="000000"/>
              <w:bottom w:val="single" w:sz="4" w:space="0" w:color="000000"/>
              <w:right w:val="single" w:sz="4" w:space="0" w:color="000000"/>
            </w:tcBorders>
          </w:tcPr>
          <w:p w:rsidR="00C23BDB" w:rsidRPr="007B18B1" w:rsidRDefault="00DF751C" w:rsidP="00C23BDB">
            <w:pPr>
              <w:pStyle w:val="a9"/>
              <w:snapToGrid w:val="0"/>
              <w:rPr>
                <w:rFonts w:ascii="Times New Roman" w:hAnsi="Times New Roman"/>
                <w:sz w:val="24"/>
                <w:szCs w:val="24"/>
              </w:rPr>
            </w:pPr>
            <w:r w:rsidRPr="007B18B1">
              <w:rPr>
                <w:rFonts w:ascii="Times New Roman" w:hAnsi="Times New Roman"/>
                <w:sz w:val="24"/>
                <w:szCs w:val="24"/>
              </w:rPr>
              <w:t xml:space="preserve">Климанова Л. Ф., Горецкий В. Г., Голованова М. В. Литературное чтение. 3 класс. Учебник </w:t>
            </w:r>
          </w:p>
          <w:p w:rsidR="00D128F7" w:rsidRPr="007B18B1" w:rsidRDefault="00DF751C" w:rsidP="00C23BDB">
            <w:pPr>
              <w:pStyle w:val="a9"/>
              <w:snapToGrid w:val="0"/>
              <w:rPr>
                <w:rFonts w:ascii="Times New Roman" w:hAnsi="Times New Roman"/>
                <w:sz w:val="24"/>
                <w:szCs w:val="24"/>
              </w:rPr>
            </w:pPr>
            <w:r w:rsidRPr="007B18B1">
              <w:rPr>
                <w:rFonts w:ascii="Times New Roman" w:hAnsi="Times New Roman"/>
                <w:sz w:val="24"/>
                <w:szCs w:val="24"/>
              </w:rPr>
              <w:t xml:space="preserve">для учащихся образовательных учреждений. В четырех частях. Часть 1. </w:t>
            </w:r>
          </w:p>
          <w:p w:rsidR="00DF751C" w:rsidRPr="007B18B1" w:rsidRDefault="00DF751C" w:rsidP="00C23BDB">
            <w:pPr>
              <w:pStyle w:val="a9"/>
              <w:snapToGrid w:val="0"/>
              <w:rPr>
                <w:rFonts w:ascii="Times New Roman" w:hAnsi="Times New Roman"/>
                <w:sz w:val="24"/>
                <w:szCs w:val="24"/>
              </w:rPr>
            </w:pPr>
            <w:r w:rsidRPr="007B18B1">
              <w:rPr>
                <w:rFonts w:ascii="Times New Roman" w:hAnsi="Times New Roman"/>
                <w:sz w:val="24"/>
                <w:szCs w:val="24"/>
              </w:rPr>
              <w:t xml:space="preserve">М.: Просвещение, 2010 </w:t>
            </w:r>
          </w:p>
          <w:p w:rsidR="00C23BDB" w:rsidRPr="007B18B1" w:rsidRDefault="00DF751C" w:rsidP="00C23BDB">
            <w:pPr>
              <w:pStyle w:val="a9"/>
              <w:rPr>
                <w:rFonts w:ascii="Times New Roman" w:hAnsi="Times New Roman"/>
                <w:sz w:val="24"/>
                <w:szCs w:val="24"/>
              </w:rPr>
            </w:pPr>
            <w:r w:rsidRPr="007B18B1">
              <w:rPr>
                <w:rFonts w:ascii="Times New Roman" w:hAnsi="Times New Roman"/>
                <w:sz w:val="24"/>
                <w:szCs w:val="24"/>
              </w:rPr>
              <w:t xml:space="preserve">Климанова Л. Ф., Горецкий В. Г., Голованова М. В. Литературное чтение. 3 класс. Учебник </w:t>
            </w:r>
          </w:p>
          <w:p w:rsidR="00C23BDB" w:rsidRPr="007B18B1" w:rsidRDefault="00DF751C" w:rsidP="00C23BDB">
            <w:pPr>
              <w:pStyle w:val="a9"/>
              <w:rPr>
                <w:rFonts w:ascii="Times New Roman" w:hAnsi="Times New Roman"/>
                <w:sz w:val="24"/>
                <w:szCs w:val="24"/>
              </w:rPr>
            </w:pPr>
            <w:r w:rsidRPr="007B18B1">
              <w:rPr>
                <w:rFonts w:ascii="Times New Roman" w:hAnsi="Times New Roman"/>
                <w:sz w:val="24"/>
                <w:szCs w:val="24"/>
              </w:rPr>
              <w:t>для учащихся образовательных учреждений. В четырех частях. Часть 2. М.: Просвещение,</w:t>
            </w:r>
          </w:p>
          <w:p w:rsidR="00DF751C" w:rsidRPr="007B18B1" w:rsidRDefault="00DF751C" w:rsidP="00C23BDB">
            <w:pPr>
              <w:pStyle w:val="a9"/>
              <w:rPr>
                <w:rFonts w:ascii="Times New Roman" w:hAnsi="Times New Roman"/>
                <w:sz w:val="24"/>
                <w:szCs w:val="24"/>
              </w:rPr>
            </w:pPr>
            <w:r w:rsidRPr="007B18B1">
              <w:rPr>
                <w:rFonts w:ascii="Times New Roman" w:hAnsi="Times New Roman"/>
                <w:sz w:val="24"/>
                <w:szCs w:val="24"/>
              </w:rPr>
              <w:t xml:space="preserve"> 2010</w:t>
            </w:r>
          </w:p>
          <w:p w:rsidR="00DF751C" w:rsidRPr="007B18B1" w:rsidRDefault="00DF751C" w:rsidP="00C23BDB">
            <w:pPr>
              <w:pStyle w:val="a9"/>
              <w:rPr>
                <w:rFonts w:ascii="Times New Roman" w:hAnsi="Times New Roman"/>
                <w:sz w:val="24"/>
                <w:szCs w:val="24"/>
              </w:rPr>
            </w:pPr>
            <w:r w:rsidRPr="007B18B1">
              <w:rPr>
                <w:rFonts w:ascii="Times New Roman" w:hAnsi="Times New Roman"/>
                <w:sz w:val="24"/>
                <w:szCs w:val="24"/>
              </w:rPr>
              <w:t xml:space="preserve"> </w:t>
            </w:r>
          </w:p>
        </w:tc>
      </w:tr>
      <w:tr w:rsidR="00DF751C" w:rsidRPr="007B18B1" w:rsidTr="000C01C4">
        <w:trPr>
          <w:trHeight w:val="1755"/>
        </w:trPr>
        <w:tc>
          <w:tcPr>
            <w:tcW w:w="2410" w:type="dxa"/>
            <w:tcBorders>
              <w:top w:val="single" w:sz="4" w:space="0" w:color="000000"/>
              <w:left w:val="single" w:sz="4" w:space="0" w:color="000000"/>
              <w:bottom w:val="single" w:sz="4" w:space="0" w:color="000000"/>
            </w:tcBorders>
          </w:tcPr>
          <w:p w:rsidR="00DF751C" w:rsidRPr="007B18B1" w:rsidRDefault="00DF751C" w:rsidP="00C23BDB">
            <w:pPr>
              <w:pStyle w:val="a9"/>
              <w:snapToGrid w:val="0"/>
              <w:rPr>
                <w:rFonts w:ascii="Times New Roman" w:hAnsi="Times New Roman"/>
                <w:sz w:val="24"/>
                <w:szCs w:val="24"/>
              </w:rPr>
            </w:pPr>
            <w:r w:rsidRPr="007B18B1">
              <w:rPr>
                <w:rFonts w:ascii="Times New Roman" w:hAnsi="Times New Roman"/>
                <w:sz w:val="24"/>
                <w:szCs w:val="24"/>
              </w:rPr>
              <w:lastRenderedPageBreak/>
              <w:t>Методическая литература</w:t>
            </w:r>
          </w:p>
        </w:tc>
        <w:tc>
          <w:tcPr>
            <w:tcW w:w="6804" w:type="dxa"/>
            <w:tcBorders>
              <w:top w:val="single" w:sz="4" w:space="0" w:color="000000"/>
              <w:left w:val="single" w:sz="4" w:space="0" w:color="000000"/>
              <w:bottom w:val="single" w:sz="4" w:space="0" w:color="000000"/>
              <w:right w:val="single" w:sz="4" w:space="0" w:color="000000"/>
            </w:tcBorders>
          </w:tcPr>
          <w:p w:rsidR="00D128F7" w:rsidRPr="007B18B1" w:rsidRDefault="00DF751C" w:rsidP="00C23BDB">
            <w:pPr>
              <w:pStyle w:val="a9"/>
              <w:snapToGrid w:val="0"/>
              <w:rPr>
                <w:rFonts w:ascii="Times New Roman" w:hAnsi="Times New Roman"/>
                <w:sz w:val="24"/>
                <w:szCs w:val="24"/>
              </w:rPr>
            </w:pPr>
            <w:r w:rsidRPr="007B18B1">
              <w:rPr>
                <w:rFonts w:ascii="Times New Roman" w:hAnsi="Times New Roman"/>
                <w:sz w:val="24"/>
                <w:szCs w:val="24"/>
              </w:rPr>
              <w:t xml:space="preserve">Дмитриева О. И. Тематическое планирование уроков </w:t>
            </w:r>
            <w:proofErr w:type="gramStart"/>
            <w:r w:rsidRPr="007B18B1">
              <w:rPr>
                <w:rFonts w:ascii="Times New Roman" w:hAnsi="Times New Roman"/>
                <w:sz w:val="24"/>
                <w:szCs w:val="24"/>
              </w:rPr>
              <w:t>по новому</w:t>
            </w:r>
            <w:proofErr w:type="gramEnd"/>
            <w:r w:rsidRPr="007B18B1">
              <w:rPr>
                <w:rFonts w:ascii="Times New Roman" w:hAnsi="Times New Roman"/>
                <w:sz w:val="24"/>
                <w:szCs w:val="24"/>
              </w:rPr>
              <w:t xml:space="preserve"> базисному учебному </w:t>
            </w:r>
          </w:p>
          <w:p w:rsidR="00DF751C" w:rsidRPr="007B18B1" w:rsidRDefault="00DF751C" w:rsidP="00C23BDB">
            <w:pPr>
              <w:pStyle w:val="a9"/>
              <w:snapToGrid w:val="0"/>
              <w:rPr>
                <w:rFonts w:ascii="Times New Roman" w:hAnsi="Times New Roman"/>
                <w:sz w:val="24"/>
                <w:szCs w:val="24"/>
              </w:rPr>
            </w:pPr>
            <w:r w:rsidRPr="007B18B1">
              <w:rPr>
                <w:rFonts w:ascii="Times New Roman" w:hAnsi="Times New Roman"/>
                <w:sz w:val="24"/>
                <w:szCs w:val="24"/>
              </w:rPr>
              <w:t>плану: 3 класс. М.: ВАКО, 2009, 208 с. (Учебный год)</w:t>
            </w:r>
          </w:p>
          <w:p w:rsidR="00D128F7" w:rsidRPr="007B18B1" w:rsidRDefault="00DF751C" w:rsidP="00C23BDB">
            <w:pPr>
              <w:pStyle w:val="a9"/>
              <w:rPr>
                <w:rFonts w:ascii="Times New Roman" w:hAnsi="Times New Roman"/>
                <w:sz w:val="24"/>
                <w:szCs w:val="24"/>
              </w:rPr>
            </w:pPr>
            <w:proofErr w:type="spellStart"/>
            <w:r w:rsidRPr="007B18B1">
              <w:rPr>
                <w:rFonts w:ascii="Times New Roman" w:hAnsi="Times New Roman"/>
                <w:sz w:val="24"/>
                <w:szCs w:val="24"/>
              </w:rPr>
              <w:t>Кутявина</w:t>
            </w:r>
            <w:proofErr w:type="spellEnd"/>
            <w:r w:rsidRPr="007B18B1">
              <w:rPr>
                <w:rFonts w:ascii="Times New Roman" w:hAnsi="Times New Roman"/>
                <w:sz w:val="24"/>
                <w:szCs w:val="24"/>
              </w:rPr>
              <w:t xml:space="preserve"> С. В. Поурочные разработки по литературному чтению: 3 класс. М.: ВАКО, 2011, </w:t>
            </w:r>
          </w:p>
          <w:p w:rsidR="00DF751C" w:rsidRPr="007B18B1" w:rsidRDefault="00DF751C" w:rsidP="00C23BDB">
            <w:pPr>
              <w:pStyle w:val="a9"/>
              <w:rPr>
                <w:rFonts w:ascii="Times New Roman" w:hAnsi="Times New Roman"/>
                <w:sz w:val="24"/>
                <w:szCs w:val="24"/>
              </w:rPr>
            </w:pPr>
            <w:r w:rsidRPr="007B18B1">
              <w:rPr>
                <w:rFonts w:ascii="Times New Roman" w:hAnsi="Times New Roman"/>
                <w:sz w:val="24"/>
                <w:szCs w:val="24"/>
              </w:rPr>
              <w:t xml:space="preserve">288 </w:t>
            </w:r>
            <w:proofErr w:type="gramStart"/>
            <w:r w:rsidRPr="007B18B1">
              <w:rPr>
                <w:rFonts w:ascii="Times New Roman" w:hAnsi="Times New Roman"/>
                <w:sz w:val="24"/>
                <w:szCs w:val="24"/>
              </w:rPr>
              <w:t>с</w:t>
            </w:r>
            <w:proofErr w:type="gramEnd"/>
            <w:r w:rsidRPr="007B18B1">
              <w:rPr>
                <w:rFonts w:ascii="Times New Roman" w:hAnsi="Times New Roman"/>
                <w:sz w:val="24"/>
                <w:szCs w:val="24"/>
              </w:rPr>
              <w:t>. (В помощь школьному учителю)</w:t>
            </w:r>
          </w:p>
          <w:p w:rsidR="00DF751C" w:rsidRPr="007B18B1" w:rsidRDefault="00DF751C" w:rsidP="00C23BDB">
            <w:pPr>
              <w:pStyle w:val="a9"/>
              <w:rPr>
                <w:rFonts w:ascii="Times New Roman" w:hAnsi="Times New Roman"/>
                <w:sz w:val="24"/>
                <w:szCs w:val="24"/>
              </w:rPr>
            </w:pPr>
          </w:p>
        </w:tc>
      </w:tr>
      <w:tr w:rsidR="00DF751C" w:rsidRPr="007B18B1" w:rsidTr="000C01C4">
        <w:trPr>
          <w:trHeight w:val="4271"/>
        </w:trPr>
        <w:tc>
          <w:tcPr>
            <w:tcW w:w="2410" w:type="dxa"/>
            <w:tcBorders>
              <w:top w:val="single" w:sz="4" w:space="0" w:color="000000"/>
              <w:left w:val="single" w:sz="4" w:space="0" w:color="000000"/>
              <w:bottom w:val="single" w:sz="4" w:space="0" w:color="000000"/>
            </w:tcBorders>
          </w:tcPr>
          <w:p w:rsidR="00DF751C" w:rsidRPr="007B18B1" w:rsidRDefault="00DF751C" w:rsidP="00C23BDB">
            <w:pPr>
              <w:pStyle w:val="a9"/>
              <w:snapToGrid w:val="0"/>
              <w:rPr>
                <w:rFonts w:ascii="Times New Roman" w:hAnsi="Times New Roman"/>
                <w:sz w:val="24"/>
                <w:szCs w:val="24"/>
              </w:rPr>
            </w:pPr>
            <w:r w:rsidRPr="007B18B1">
              <w:rPr>
                <w:rFonts w:ascii="Times New Roman" w:hAnsi="Times New Roman"/>
                <w:sz w:val="24"/>
                <w:szCs w:val="24"/>
              </w:rPr>
              <w:t>Материалы для проведения проверочных работ</w:t>
            </w:r>
          </w:p>
        </w:tc>
        <w:tc>
          <w:tcPr>
            <w:tcW w:w="6804" w:type="dxa"/>
            <w:tcBorders>
              <w:top w:val="single" w:sz="4" w:space="0" w:color="000000"/>
              <w:left w:val="single" w:sz="4" w:space="0" w:color="000000"/>
              <w:bottom w:val="single" w:sz="4" w:space="0" w:color="000000"/>
              <w:right w:val="single" w:sz="4" w:space="0" w:color="000000"/>
            </w:tcBorders>
          </w:tcPr>
          <w:p w:rsidR="00D128F7" w:rsidRPr="007B18B1" w:rsidRDefault="00DF751C" w:rsidP="00C23BDB">
            <w:pPr>
              <w:pStyle w:val="a9"/>
              <w:snapToGrid w:val="0"/>
              <w:rPr>
                <w:rFonts w:ascii="Times New Roman" w:hAnsi="Times New Roman"/>
                <w:sz w:val="24"/>
                <w:szCs w:val="24"/>
              </w:rPr>
            </w:pPr>
            <w:proofErr w:type="spellStart"/>
            <w:r w:rsidRPr="007B18B1">
              <w:rPr>
                <w:rFonts w:ascii="Times New Roman" w:hAnsi="Times New Roman"/>
                <w:sz w:val="24"/>
                <w:szCs w:val="24"/>
              </w:rPr>
              <w:t>Кутявина</w:t>
            </w:r>
            <w:proofErr w:type="spellEnd"/>
            <w:r w:rsidRPr="007B18B1">
              <w:rPr>
                <w:rFonts w:ascii="Times New Roman" w:hAnsi="Times New Roman"/>
                <w:sz w:val="24"/>
                <w:szCs w:val="24"/>
              </w:rPr>
              <w:t xml:space="preserve"> С. В. Контрольно-измерительные материалы. Литературное чтение: 3 класс. </w:t>
            </w:r>
          </w:p>
          <w:p w:rsidR="00DF751C" w:rsidRPr="007B18B1" w:rsidRDefault="00DF751C" w:rsidP="00C23BDB">
            <w:pPr>
              <w:pStyle w:val="a9"/>
              <w:snapToGrid w:val="0"/>
              <w:rPr>
                <w:rFonts w:ascii="Times New Roman" w:hAnsi="Times New Roman"/>
                <w:sz w:val="24"/>
                <w:szCs w:val="24"/>
              </w:rPr>
            </w:pPr>
            <w:r w:rsidRPr="007B18B1">
              <w:rPr>
                <w:rFonts w:ascii="Times New Roman" w:hAnsi="Times New Roman"/>
                <w:sz w:val="24"/>
                <w:szCs w:val="24"/>
              </w:rPr>
              <w:t>М.: ВАКО, 2010, 80 с. (Контрольно-измерительные материалы)</w:t>
            </w:r>
          </w:p>
          <w:p w:rsidR="00DF751C" w:rsidRPr="007B18B1" w:rsidRDefault="00DF751C" w:rsidP="00C23BDB">
            <w:pPr>
              <w:pStyle w:val="a9"/>
              <w:tabs>
                <w:tab w:val="left" w:pos="8964"/>
                <w:tab w:val="left" w:pos="9364"/>
              </w:tabs>
              <w:rPr>
                <w:rFonts w:ascii="Times New Roman" w:hAnsi="Times New Roman"/>
                <w:sz w:val="24"/>
                <w:szCs w:val="24"/>
              </w:rPr>
            </w:pPr>
          </w:p>
        </w:tc>
      </w:tr>
    </w:tbl>
    <w:p w:rsidR="00DF751C" w:rsidRPr="007B18B1" w:rsidRDefault="00DF751C" w:rsidP="00DF751C">
      <w:pPr>
        <w:pStyle w:val="a9"/>
        <w:rPr>
          <w:rFonts w:ascii="Times New Roman" w:hAnsi="Times New Roman"/>
          <w:sz w:val="24"/>
          <w:szCs w:val="24"/>
        </w:rPr>
      </w:pPr>
    </w:p>
    <w:p w:rsidR="000C01C4" w:rsidRDefault="000C01C4" w:rsidP="00DF751C">
      <w:pPr>
        <w:pStyle w:val="a9"/>
        <w:jc w:val="center"/>
        <w:rPr>
          <w:rFonts w:ascii="Times New Roman" w:hAnsi="Times New Roman"/>
          <w:b/>
          <w:sz w:val="24"/>
          <w:szCs w:val="24"/>
        </w:rPr>
      </w:pPr>
    </w:p>
    <w:p w:rsidR="000C01C4" w:rsidRDefault="000C01C4" w:rsidP="00DF751C">
      <w:pPr>
        <w:pStyle w:val="a9"/>
        <w:jc w:val="center"/>
        <w:rPr>
          <w:rFonts w:ascii="Times New Roman" w:hAnsi="Times New Roman"/>
          <w:b/>
          <w:sz w:val="24"/>
          <w:szCs w:val="24"/>
        </w:rPr>
      </w:pPr>
    </w:p>
    <w:p w:rsidR="000C01C4" w:rsidRDefault="000C01C4" w:rsidP="00DF751C">
      <w:pPr>
        <w:pStyle w:val="a9"/>
        <w:jc w:val="center"/>
        <w:rPr>
          <w:rFonts w:ascii="Times New Roman" w:hAnsi="Times New Roman"/>
          <w:b/>
          <w:sz w:val="24"/>
          <w:szCs w:val="24"/>
        </w:rPr>
      </w:pPr>
    </w:p>
    <w:p w:rsidR="000C01C4" w:rsidRDefault="000C01C4" w:rsidP="00DF751C">
      <w:pPr>
        <w:pStyle w:val="a9"/>
        <w:jc w:val="center"/>
        <w:rPr>
          <w:rFonts w:ascii="Times New Roman" w:hAnsi="Times New Roman"/>
          <w:b/>
          <w:sz w:val="24"/>
          <w:szCs w:val="24"/>
        </w:rPr>
      </w:pPr>
    </w:p>
    <w:p w:rsidR="000C01C4" w:rsidRDefault="000C01C4" w:rsidP="00DF751C">
      <w:pPr>
        <w:pStyle w:val="a9"/>
        <w:jc w:val="center"/>
        <w:rPr>
          <w:rFonts w:ascii="Times New Roman" w:hAnsi="Times New Roman"/>
          <w:b/>
          <w:sz w:val="24"/>
          <w:szCs w:val="24"/>
        </w:rPr>
      </w:pPr>
    </w:p>
    <w:p w:rsidR="000C01C4" w:rsidRDefault="000C01C4" w:rsidP="00DF751C">
      <w:pPr>
        <w:pStyle w:val="a9"/>
        <w:jc w:val="center"/>
        <w:rPr>
          <w:rFonts w:ascii="Times New Roman" w:hAnsi="Times New Roman"/>
          <w:b/>
          <w:sz w:val="24"/>
          <w:szCs w:val="24"/>
        </w:rPr>
      </w:pPr>
    </w:p>
    <w:p w:rsidR="000C01C4" w:rsidRDefault="000C01C4" w:rsidP="00DF751C">
      <w:pPr>
        <w:pStyle w:val="a9"/>
        <w:jc w:val="center"/>
        <w:rPr>
          <w:rFonts w:ascii="Times New Roman" w:hAnsi="Times New Roman"/>
          <w:b/>
          <w:sz w:val="24"/>
          <w:szCs w:val="24"/>
        </w:rPr>
      </w:pPr>
    </w:p>
    <w:p w:rsidR="000C01C4" w:rsidRDefault="000C01C4" w:rsidP="00DF751C">
      <w:pPr>
        <w:pStyle w:val="a9"/>
        <w:jc w:val="center"/>
        <w:rPr>
          <w:rFonts w:ascii="Times New Roman" w:hAnsi="Times New Roman"/>
          <w:b/>
          <w:sz w:val="24"/>
          <w:szCs w:val="24"/>
        </w:rPr>
      </w:pPr>
    </w:p>
    <w:p w:rsidR="000C01C4" w:rsidRDefault="000C01C4" w:rsidP="000C01C4">
      <w:pPr>
        <w:pStyle w:val="a9"/>
        <w:rPr>
          <w:rFonts w:ascii="Times New Roman" w:hAnsi="Times New Roman"/>
          <w:b/>
          <w:sz w:val="24"/>
          <w:szCs w:val="24"/>
        </w:rPr>
      </w:pPr>
    </w:p>
    <w:p w:rsidR="000C01C4" w:rsidRDefault="000C01C4" w:rsidP="00DF751C">
      <w:pPr>
        <w:pStyle w:val="a9"/>
        <w:jc w:val="center"/>
        <w:rPr>
          <w:rFonts w:ascii="Times New Roman" w:hAnsi="Times New Roman"/>
          <w:b/>
          <w:sz w:val="24"/>
          <w:szCs w:val="24"/>
        </w:rPr>
      </w:pPr>
    </w:p>
    <w:p w:rsidR="000C01C4" w:rsidRDefault="000C01C4" w:rsidP="00DF751C">
      <w:pPr>
        <w:pStyle w:val="a9"/>
        <w:jc w:val="center"/>
        <w:rPr>
          <w:rFonts w:ascii="Times New Roman" w:hAnsi="Times New Roman"/>
          <w:b/>
          <w:sz w:val="24"/>
          <w:szCs w:val="24"/>
        </w:rPr>
      </w:pPr>
    </w:p>
    <w:p w:rsidR="000C01C4" w:rsidRDefault="000C01C4" w:rsidP="00DF751C">
      <w:pPr>
        <w:pStyle w:val="a9"/>
        <w:jc w:val="center"/>
        <w:rPr>
          <w:rFonts w:ascii="Times New Roman" w:hAnsi="Times New Roman"/>
          <w:b/>
          <w:sz w:val="24"/>
          <w:szCs w:val="24"/>
        </w:rPr>
      </w:pPr>
    </w:p>
    <w:p w:rsidR="00DF751C" w:rsidRPr="007B18B1" w:rsidRDefault="00DF751C" w:rsidP="00DF751C">
      <w:pPr>
        <w:pStyle w:val="a9"/>
        <w:jc w:val="center"/>
        <w:rPr>
          <w:rFonts w:ascii="Times New Roman" w:hAnsi="Times New Roman"/>
          <w:b/>
          <w:sz w:val="24"/>
          <w:szCs w:val="24"/>
        </w:rPr>
      </w:pPr>
      <w:r w:rsidRPr="007B18B1">
        <w:rPr>
          <w:rFonts w:ascii="Times New Roman" w:hAnsi="Times New Roman"/>
          <w:b/>
          <w:sz w:val="24"/>
          <w:szCs w:val="24"/>
        </w:rPr>
        <w:t>Характерные для учебного курса формы деятельности учащихся</w:t>
      </w:r>
    </w:p>
    <w:p w:rsidR="00DF751C" w:rsidRPr="007B18B1" w:rsidRDefault="00DF751C" w:rsidP="00DF751C">
      <w:pPr>
        <w:pStyle w:val="a9"/>
        <w:rPr>
          <w:rFonts w:ascii="Times New Roman" w:hAnsi="Times New Roman"/>
          <w:sz w:val="24"/>
          <w:szCs w:val="24"/>
        </w:rPr>
      </w:pPr>
      <w:r w:rsidRPr="007B18B1">
        <w:rPr>
          <w:rFonts w:ascii="Times New Roman" w:hAnsi="Times New Roman"/>
          <w:sz w:val="24"/>
          <w:szCs w:val="24"/>
        </w:rPr>
        <w:lastRenderedPageBreak/>
        <w:t xml:space="preserve">Фронтальная форма познавательной деятельности (одновременное выполнение общих заданий всеми   учащимися класса для достижения общей познавательной задачи); </w:t>
      </w:r>
      <w:proofErr w:type="spellStart"/>
      <w:r w:rsidRPr="007B18B1">
        <w:rPr>
          <w:rFonts w:ascii="Times New Roman" w:hAnsi="Times New Roman"/>
          <w:sz w:val="24"/>
          <w:szCs w:val="24"/>
        </w:rPr>
        <w:t>микрогрупповая</w:t>
      </w:r>
      <w:proofErr w:type="spellEnd"/>
      <w:r w:rsidRPr="007B18B1">
        <w:rPr>
          <w:rFonts w:ascii="Times New Roman" w:hAnsi="Times New Roman"/>
          <w:sz w:val="24"/>
          <w:szCs w:val="24"/>
        </w:rPr>
        <w:t xml:space="preserve"> форма (работа в парах), групповая форма (единая познавательная задача ставится перед     определённой группой школьников); индивидуальная форма.</w:t>
      </w:r>
    </w:p>
    <w:p w:rsidR="00DF751C" w:rsidRPr="007B18B1" w:rsidRDefault="00DF751C" w:rsidP="00DF751C">
      <w:pPr>
        <w:pStyle w:val="a9"/>
        <w:rPr>
          <w:rFonts w:ascii="Times New Roman" w:hAnsi="Times New Roman"/>
          <w:sz w:val="24"/>
          <w:szCs w:val="24"/>
        </w:rPr>
      </w:pPr>
    </w:p>
    <w:p w:rsidR="00DF751C" w:rsidRPr="007B18B1" w:rsidRDefault="00DF751C" w:rsidP="00DF751C">
      <w:pPr>
        <w:pStyle w:val="a9"/>
        <w:jc w:val="center"/>
        <w:rPr>
          <w:rFonts w:ascii="Times New Roman" w:hAnsi="Times New Roman"/>
          <w:b/>
          <w:sz w:val="24"/>
          <w:szCs w:val="24"/>
        </w:rPr>
      </w:pPr>
      <w:r w:rsidRPr="007B18B1">
        <w:rPr>
          <w:rFonts w:ascii="Times New Roman" w:hAnsi="Times New Roman"/>
          <w:b/>
          <w:sz w:val="24"/>
          <w:szCs w:val="24"/>
        </w:rPr>
        <w:t>Требования к результатам освоения учебного курса Литературное чтение  учащимися</w:t>
      </w:r>
    </w:p>
    <w:p w:rsidR="00DF751C" w:rsidRPr="007B18B1" w:rsidRDefault="00DF751C" w:rsidP="00DF751C">
      <w:pPr>
        <w:pStyle w:val="a9"/>
        <w:rPr>
          <w:rFonts w:ascii="Times New Roman" w:hAnsi="Times New Roman"/>
          <w:b/>
          <w:sz w:val="24"/>
          <w:szCs w:val="24"/>
        </w:rPr>
      </w:pPr>
    </w:p>
    <w:p w:rsidR="00DF751C" w:rsidRPr="007B18B1" w:rsidRDefault="00DF751C" w:rsidP="00DF751C">
      <w:pPr>
        <w:pStyle w:val="a9"/>
        <w:rPr>
          <w:rFonts w:ascii="Times New Roman" w:hAnsi="Times New Roman"/>
          <w:sz w:val="24"/>
          <w:szCs w:val="24"/>
        </w:rPr>
      </w:pPr>
      <w:r w:rsidRPr="007B18B1">
        <w:rPr>
          <w:rFonts w:ascii="Times New Roman" w:hAnsi="Times New Roman"/>
          <w:b/>
          <w:i/>
          <w:sz w:val="24"/>
          <w:szCs w:val="24"/>
        </w:rPr>
        <w:t xml:space="preserve">В результате работы по разделу «Виды речевой и читательской деятельности» дети </w:t>
      </w:r>
      <w:r w:rsidRPr="007B18B1">
        <w:rPr>
          <w:rFonts w:ascii="Times New Roman" w:hAnsi="Times New Roman"/>
          <w:b/>
          <w:i/>
          <w:sz w:val="24"/>
          <w:szCs w:val="24"/>
          <w:u w:val="single"/>
        </w:rPr>
        <w:t>научатся:</w:t>
      </w:r>
      <w:r w:rsidRPr="007B18B1">
        <w:rPr>
          <w:rFonts w:ascii="Times New Roman" w:hAnsi="Times New Roman"/>
          <w:sz w:val="24"/>
          <w:szCs w:val="24"/>
        </w:rPr>
        <w:t xml:space="preserve"> </w:t>
      </w:r>
    </w:p>
    <w:p w:rsidR="00DF751C" w:rsidRPr="007B18B1" w:rsidRDefault="00DF751C" w:rsidP="00DF751C">
      <w:pPr>
        <w:pStyle w:val="a9"/>
        <w:numPr>
          <w:ilvl w:val="0"/>
          <w:numId w:val="2"/>
        </w:numPr>
        <w:rPr>
          <w:rFonts w:ascii="Times New Roman" w:hAnsi="Times New Roman"/>
          <w:sz w:val="24"/>
          <w:szCs w:val="24"/>
        </w:rPr>
      </w:pPr>
      <w:r w:rsidRPr="007B18B1">
        <w:rPr>
          <w:rFonts w:ascii="Times New Roman" w:hAnsi="Times New Roman"/>
          <w:sz w:val="24"/>
          <w:szCs w:val="24"/>
        </w:rPr>
        <w:t>осознавать значимость чтения для дальнейшего обучения. Понимать цель обучения (удовлетворение читательского интереса и приобретение опыта чтения, поиск фактов и суждений, аргументаций, иной информации);</w:t>
      </w:r>
    </w:p>
    <w:p w:rsidR="00DF751C" w:rsidRPr="007B18B1" w:rsidRDefault="00DF751C" w:rsidP="00DF751C">
      <w:pPr>
        <w:pStyle w:val="a9"/>
        <w:numPr>
          <w:ilvl w:val="0"/>
          <w:numId w:val="2"/>
        </w:numPr>
        <w:rPr>
          <w:rFonts w:ascii="Times New Roman" w:hAnsi="Times New Roman"/>
          <w:sz w:val="24"/>
          <w:szCs w:val="24"/>
        </w:rPr>
      </w:pPr>
      <w:r w:rsidRPr="007B18B1">
        <w:rPr>
          <w:rFonts w:ascii="Times New Roman" w:hAnsi="Times New Roman"/>
          <w:sz w:val="24"/>
          <w:szCs w:val="24"/>
        </w:rPr>
        <w:t>осознанно воспринимать (при чтении вслух и про себя, при прослушивании) содержание различных видов текстов, выявлять их специфику (художественный, научно-популярный, учебный, справочный), определять главную мысль и героев произведения, отвечать на вопросы по содержанию произведения, определять последовательность событий, задавать вопросы по услышанному или прочитанному учебному, научно-популярному и художественному тексту;</w:t>
      </w:r>
    </w:p>
    <w:p w:rsidR="00DF751C" w:rsidRPr="007B18B1" w:rsidRDefault="00DF751C" w:rsidP="00DF751C">
      <w:pPr>
        <w:pStyle w:val="a9"/>
        <w:numPr>
          <w:ilvl w:val="0"/>
          <w:numId w:val="2"/>
        </w:numPr>
        <w:rPr>
          <w:rFonts w:ascii="Times New Roman" w:hAnsi="Times New Roman"/>
          <w:sz w:val="24"/>
          <w:szCs w:val="24"/>
        </w:rPr>
      </w:pPr>
      <w:r w:rsidRPr="007B18B1">
        <w:rPr>
          <w:rFonts w:ascii="Times New Roman" w:hAnsi="Times New Roman"/>
          <w:sz w:val="24"/>
          <w:szCs w:val="24"/>
        </w:rPr>
        <w:t>оформлять свою мысль в монологическое речевое высказывание небольшого объема (повествование, описание, рассуждение) с опорой на авторский текст, по предложенной теме или отвечая на вопрос;</w:t>
      </w:r>
    </w:p>
    <w:p w:rsidR="00DF751C" w:rsidRPr="007B18B1" w:rsidRDefault="00DF751C" w:rsidP="00DF751C">
      <w:pPr>
        <w:pStyle w:val="a9"/>
        <w:numPr>
          <w:ilvl w:val="0"/>
          <w:numId w:val="2"/>
        </w:numPr>
        <w:rPr>
          <w:rFonts w:ascii="Times New Roman" w:hAnsi="Times New Roman"/>
          <w:sz w:val="24"/>
          <w:szCs w:val="24"/>
        </w:rPr>
      </w:pPr>
      <w:r w:rsidRPr="007B18B1">
        <w:rPr>
          <w:rFonts w:ascii="Times New Roman" w:hAnsi="Times New Roman"/>
          <w:sz w:val="24"/>
          <w:szCs w:val="24"/>
        </w:rPr>
        <w:t>вести диалог в различных учебных и бытовых ситуациях обобщения, соблюдая правила речевого этикета, участвовать в диалоге при обсуждении прослушанного/прочитанного произведения;</w:t>
      </w:r>
    </w:p>
    <w:p w:rsidR="00DF751C" w:rsidRPr="007B18B1" w:rsidRDefault="00DF751C" w:rsidP="00DF751C">
      <w:pPr>
        <w:pStyle w:val="a9"/>
        <w:numPr>
          <w:ilvl w:val="0"/>
          <w:numId w:val="2"/>
        </w:numPr>
        <w:rPr>
          <w:rFonts w:ascii="Times New Roman" w:hAnsi="Times New Roman"/>
          <w:sz w:val="24"/>
          <w:szCs w:val="24"/>
        </w:rPr>
      </w:pPr>
      <w:r w:rsidRPr="007B18B1">
        <w:rPr>
          <w:rFonts w:ascii="Times New Roman" w:hAnsi="Times New Roman"/>
          <w:sz w:val="24"/>
          <w:szCs w:val="24"/>
        </w:rPr>
        <w:t>работать со словом (распознавать прямое и переносное значение слова, его многозначностью), целенаправленно пополнять свой активный словарный запас;</w:t>
      </w:r>
    </w:p>
    <w:p w:rsidR="00DF751C" w:rsidRPr="007B18B1" w:rsidRDefault="00DF751C" w:rsidP="00DF751C">
      <w:pPr>
        <w:pStyle w:val="a9"/>
        <w:numPr>
          <w:ilvl w:val="0"/>
          <w:numId w:val="2"/>
        </w:numPr>
        <w:rPr>
          <w:rFonts w:ascii="Times New Roman" w:hAnsi="Times New Roman"/>
          <w:sz w:val="24"/>
          <w:szCs w:val="24"/>
        </w:rPr>
      </w:pPr>
      <w:r w:rsidRPr="007B18B1">
        <w:rPr>
          <w:rFonts w:ascii="Times New Roman" w:hAnsi="Times New Roman"/>
          <w:sz w:val="24"/>
          <w:szCs w:val="24"/>
        </w:rPr>
        <w:t>читать (вслух и про себя) со скоростью, позволяющей осознавать (понимать) смысл прочитанного;</w:t>
      </w:r>
    </w:p>
    <w:p w:rsidR="00DF751C" w:rsidRPr="007B18B1" w:rsidRDefault="00DF751C" w:rsidP="00DF751C">
      <w:pPr>
        <w:pStyle w:val="a9"/>
        <w:numPr>
          <w:ilvl w:val="0"/>
          <w:numId w:val="2"/>
        </w:numPr>
        <w:rPr>
          <w:rFonts w:ascii="Times New Roman" w:hAnsi="Times New Roman"/>
          <w:sz w:val="24"/>
          <w:szCs w:val="24"/>
        </w:rPr>
      </w:pPr>
      <w:r w:rsidRPr="007B18B1">
        <w:rPr>
          <w:rFonts w:ascii="Times New Roman" w:hAnsi="Times New Roman"/>
          <w:sz w:val="24"/>
          <w:szCs w:val="24"/>
        </w:rPr>
        <w:t>читать осознанно и выразительно доступные по объему произведения;</w:t>
      </w:r>
    </w:p>
    <w:p w:rsidR="00DF751C" w:rsidRPr="007B18B1" w:rsidRDefault="00DF751C" w:rsidP="00DF751C">
      <w:pPr>
        <w:pStyle w:val="a9"/>
        <w:numPr>
          <w:ilvl w:val="0"/>
          <w:numId w:val="2"/>
        </w:numPr>
        <w:rPr>
          <w:rFonts w:ascii="Times New Roman" w:hAnsi="Times New Roman"/>
          <w:sz w:val="24"/>
          <w:szCs w:val="24"/>
        </w:rPr>
      </w:pPr>
      <w:r w:rsidRPr="007B18B1">
        <w:rPr>
          <w:rFonts w:ascii="Times New Roman" w:hAnsi="Times New Roman"/>
          <w:sz w:val="24"/>
          <w:szCs w:val="24"/>
        </w:rPr>
        <w:t>ориентироваться в нравственном содержании прочитанного, осознавать сущность поведения героев, самостоятельно делать выводы, соотносить поступки героев с нравственными нормами;</w:t>
      </w:r>
    </w:p>
    <w:p w:rsidR="00DF751C" w:rsidRPr="007B18B1" w:rsidRDefault="00DF751C" w:rsidP="00DF751C">
      <w:pPr>
        <w:pStyle w:val="a9"/>
        <w:numPr>
          <w:ilvl w:val="0"/>
          <w:numId w:val="2"/>
        </w:numPr>
        <w:rPr>
          <w:rFonts w:ascii="Times New Roman" w:hAnsi="Times New Roman"/>
          <w:sz w:val="24"/>
          <w:szCs w:val="24"/>
        </w:rPr>
      </w:pPr>
      <w:r w:rsidRPr="007B18B1">
        <w:rPr>
          <w:rFonts w:ascii="Times New Roman" w:hAnsi="Times New Roman"/>
          <w:sz w:val="24"/>
          <w:szCs w:val="24"/>
        </w:rPr>
        <w:t>ориентироваться в специфике научно-популярного и учебного текста и использовать полученную информацию в практической деятельности;</w:t>
      </w:r>
    </w:p>
    <w:p w:rsidR="00DF751C" w:rsidRPr="007B18B1" w:rsidRDefault="00DF751C" w:rsidP="00DF751C">
      <w:pPr>
        <w:pStyle w:val="a9"/>
        <w:numPr>
          <w:ilvl w:val="0"/>
          <w:numId w:val="2"/>
        </w:numPr>
        <w:rPr>
          <w:rFonts w:ascii="Times New Roman" w:hAnsi="Times New Roman"/>
          <w:sz w:val="24"/>
          <w:szCs w:val="24"/>
        </w:rPr>
      </w:pPr>
      <w:r w:rsidRPr="007B18B1">
        <w:rPr>
          <w:rFonts w:ascii="Times New Roman" w:hAnsi="Times New Roman"/>
          <w:sz w:val="24"/>
          <w:szCs w:val="24"/>
        </w:rPr>
        <w:t>использовать простейшие приемы анализа различных видов текстов: устанавливать причинно-следственные связи и определять главную мысль произведения; делить текс на части, озаглавливать их; составлять простой план; находить простые средства выразительности (сравнение, олицетворение, метафора), определять отношение автора к герою, событию;</w:t>
      </w:r>
    </w:p>
    <w:p w:rsidR="00DF751C" w:rsidRPr="007B18B1" w:rsidRDefault="00DF751C" w:rsidP="00DF751C">
      <w:pPr>
        <w:pStyle w:val="a9"/>
        <w:numPr>
          <w:ilvl w:val="0"/>
          <w:numId w:val="2"/>
        </w:numPr>
        <w:rPr>
          <w:rFonts w:ascii="Times New Roman" w:hAnsi="Times New Roman"/>
          <w:sz w:val="24"/>
          <w:szCs w:val="24"/>
        </w:rPr>
      </w:pPr>
      <w:proofErr w:type="gramStart"/>
      <w:r w:rsidRPr="007B18B1">
        <w:rPr>
          <w:rFonts w:ascii="Times New Roman" w:hAnsi="Times New Roman"/>
          <w:sz w:val="24"/>
          <w:szCs w:val="24"/>
        </w:rPr>
        <w:t>использовать различные формы интерпретации содержания текстов: интегрировать содержащиеся в разных частях текста детали сообщения; устанавливать связи, не высказанные в тексе напрямую; объяснять (пояснять) их, соотнося с общей идеей и содержанием текста; формулировать, основываясь на тексте, простые выводы; понимать текст, опираясь не только на содержащуюся в нем информацию, но и на жанр, структуру, язык;</w:t>
      </w:r>
      <w:proofErr w:type="gramEnd"/>
    </w:p>
    <w:p w:rsidR="00DF751C" w:rsidRPr="007B18B1" w:rsidRDefault="00DF751C" w:rsidP="00DF751C">
      <w:pPr>
        <w:pStyle w:val="a9"/>
        <w:numPr>
          <w:ilvl w:val="0"/>
          <w:numId w:val="2"/>
        </w:numPr>
        <w:rPr>
          <w:rFonts w:ascii="Times New Roman" w:hAnsi="Times New Roman"/>
          <w:sz w:val="24"/>
          <w:szCs w:val="24"/>
        </w:rPr>
      </w:pPr>
      <w:r w:rsidRPr="007B18B1">
        <w:rPr>
          <w:rFonts w:ascii="Times New Roman" w:hAnsi="Times New Roman"/>
          <w:sz w:val="24"/>
          <w:szCs w:val="24"/>
        </w:rPr>
        <w:t>передавать содержание прочитанного или прослушанного с учетом специфики научно-популярного, учебного и художественного текстов; передавать содержание текста в виде пересказа (полного или выборочного);</w:t>
      </w:r>
    </w:p>
    <w:p w:rsidR="00DF751C" w:rsidRPr="007B18B1" w:rsidRDefault="00DF751C" w:rsidP="00DF751C">
      <w:pPr>
        <w:pStyle w:val="a9"/>
        <w:numPr>
          <w:ilvl w:val="0"/>
          <w:numId w:val="2"/>
        </w:numPr>
        <w:rPr>
          <w:rFonts w:ascii="Times New Roman" w:hAnsi="Times New Roman"/>
          <w:sz w:val="24"/>
          <w:szCs w:val="24"/>
        </w:rPr>
      </w:pPr>
      <w:r w:rsidRPr="007B18B1">
        <w:rPr>
          <w:rFonts w:ascii="Times New Roman" w:hAnsi="Times New Roman"/>
          <w:sz w:val="24"/>
          <w:szCs w:val="24"/>
        </w:rPr>
        <w:t>коллективно обсуждать прочитанное, доказывать собственное мнение, опираясь на текст или собственный опыт;</w:t>
      </w:r>
    </w:p>
    <w:p w:rsidR="00DF751C" w:rsidRPr="007B18B1" w:rsidRDefault="00DF751C" w:rsidP="00DF751C">
      <w:pPr>
        <w:pStyle w:val="a9"/>
        <w:numPr>
          <w:ilvl w:val="0"/>
          <w:numId w:val="2"/>
        </w:numPr>
        <w:rPr>
          <w:rFonts w:ascii="Times New Roman" w:hAnsi="Times New Roman"/>
          <w:sz w:val="24"/>
          <w:szCs w:val="24"/>
        </w:rPr>
      </w:pPr>
      <w:r w:rsidRPr="007B18B1">
        <w:rPr>
          <w:rFonts w:ascii="Times New Roman" w:hAnsi="Times New Roman"/>
          <w:sz w:val="24"/>
          <w:szCs w:val="24"/>
        </w:rPr>
        <w:t>ориентироваться в книге по названию, оглавлению, отличать сборник произведений от авторской книги, самостоятельно и целенаправленно осуществлять выбор книги в библиотеке по заданной тематике, по собственному желанию;</w:t>
      </w:r>
    </w:p>
    <w:p w:rsidR="00DF751C" w:rsidRPr="007B18B1" w:rsidRDefault="00DF751C" w:rsidP="00DF751C">
      <w:pPr>
        <w:pStyle w:val="a9"/>
        <w:numPr>
          <w:ilvl w:val="0"/>
          <w:numId w:val="2"/>
        </w:numPr>
        <w:rPr>
          <w:rFonts w:ascii="Times New Roman" w:hAnsi="Times New Roman"/>
          <w:sz w:val="24"/>
          <w:szCs w:val="24"/>
        </w:rPr>
      </w:pPr>
      <w:r w:rsidRPr="007B18B1">
        <w:rPr>
          <w:rFonts w:ascii="Times New Roman" w:hAnsi="Times New Roman"/>
          <w:sz w:val="24"/>
          <w:szCs w:val="24"/>
        </w:rPr>
        <w:t>составлять краткую аннотацию (автор, название, тема книги, рекомендации к чтению) на литературное произведение по заданному образцу;</w:t>
      </w:r>
    </w:p>
    <w:p w:rsidR="00DF751C" w:rsidRPr="007B18B1" w:rsidRDefault="00DF751C" w:rsidP="00DF751C">
      <w:pPr>
        <w:pStyle w:val="a9"/>
        <w:numPr>
          <w:ilvl w:val="0"/>
          <w:numId w:val="2"/>
        </w:numPr>
        <w:rPr>
          <w:rFonts w:ascii="Times New Roman" w:hAnsi="Times New Roman"/>
          <w:sz w:val="24"/>
          <w:szCs w:val="24"/>
        </w:rPr>
      </w:pPr>
      <w:r w:rsidRPr="007B18B1">
        <w:rPr>
          <w:rFonts w:ascii="Times New Roman" w:hAnsi="Times New Roman"/>
          <w:sz w:val="24"/>
          <w:szCs w:val="24"/>
        </w:rPr>
        <w:t>самостоятельно пользоваться алфавитным каталогом, соответствующими возрасту словарями и справочной литературой.</w:t>
      </w:r>
    </w:p>
    <w:p w:rsidR="00DF751C" w:rsidRPr="007B18B1" w:rsidRDefault="00DF751C" w:rsidP="00DF751C">
      <w:pPr>
        <w:pStyle w:val="a9"/>
        <w:rPr>
          <w:rFonts w:ascii="Times New Roman" w:hAnsi="Times New Roman"/>
          <w:sz w:val="24"/>
          <w:szCs w:val="24"/>
        </w:rPr>
      </w:pPr>
      <w:r w:rsidRPr="007B18B1">
        <w:rPr>
          <w:rFonts w:ascii="Times New Roman" w:hAnsi="Times New Roman"/>
          <w:b/>
          <w:i/>
          <w:sz w:val="24"/>
          <w:szCs w:val="24"/>
        </w:rPr>
        <w:t>В результате работы по разделу «Виды речевой и читательской деятельности» дети получат возможность научиться:</w:t>
      </w:r>
      <w:r w:rsidRPr="007B18B1">
        <w:rPr>
          <w:rFonts w:ascii="Times New Roman" w:hAnsi="Times New Roman"/>
          <w:sz w:val="24"/>
          <w:szCs w:val="24"/>
        </w:rPr>
        <w:t xml:space="preserve"> </w:t>
      </w:r>
    </w:p>
    <w:p w:rsidR="00DF751C" w:rsidRPr="007B18B1" w:rsidRDefault="00DF751C" w:rsidP="00DF751C">
      <w:pPr>
        <w:pStyle w:val="a9"/>
        <w:numPr>
          <w:ilvl w:val="0"/>
          <w:numId w:val="3"/>
        </w:numPr>
        <w:rPr>
          <w:rFonts w:ascii="Times New Roman" w:hAnsi="Times New Roman"/>
          <w:sz w:val="24"/>
          <w:szCs w:val="24"/>
        </w:rPr>
      </w:pPr>
      <w:r w:rsidRPr="007B18B1">
        <w:rPr>
          <w:rFonts w:ascii="Times New Roman" w:hAnsi="Times New Roman"/>
          <w:sz w:val="24"/>
          <w:szCs w:val="24"/>
        </w:rPr>
        <w:lastRenderedPageBreak/>
        <w:t>воспринимать художественную литературу как вид искусства;</w:t>
      </w:r>
    </w:p>
    <w:p w:rsidR="00DF751C" w:rsidRPr="007B18B1" w:rsidRDefault="00DF751C" w:rsidP="00DF751C">
      <w:pPr>
        <w:pStyle w:val="a9"/>
        <w:numPr>
          <w:ilvl w:val="0"/>
          <w:numId w:val="3"/>
        </w:numPr>
        <w:rPr>
          <w:rFonts w:ascii="Times New Roman" w:hAnsi="Times New Roman"/>
          <w:sz w:val="24"/>
          <w:szCs w:val="24"/>
        </w:rPr>
      </w:pPr>
      <w:r w:rsidRPr="007B18B1">
        <w:rPr>
          <w:rFonts w:ascii="Times New Roman" w:hAnsi="Times New Roman"/>
          <w:sz w:val="24"/>
          <w:szCs w:val="24"/>
        </w:rPr>
        <w:t>осмысливать эстетические и нравственные ценности художественного текста и высказывать собственное суждение;</w:t>
      </w:r>
    </w:p>
    <w:p w:rsidR="00DF751C" w:rsidRPr="007B18B1" w:rsidRDefault="00DF751C" w:rsidP="00DF751C">
      <w:pPr>
        <w:pStyle w:val="a9"/>
        <w:numPr>
          <w:ilvl w:val="0"/>
          <w:numId w:val="3"/>
        </w:numPr>
        <w:rPr>
          <w:rFonts w:ascii="Times New Roman" w:hAnsi="Times New Roman"/>
          <w:sz w:val="24"/>
          <w:szCs w:val="24"/>
        </w:rPr>
      </w:pPr>
      <w:r w:rsidRPr="007B18B1">
        <w:rPr>
          <w:rFonts w:ascii="Times New Roman" w:hAnsi="Times New Roman"/>
          <w:sz w:val="24"/>
          <w:szCs w:val="24"/>
        </w:rPr>
        <w:t>осознанно выбирать виды чтения (ознакомительное, изучающее, выборочное, поисковое) в зависимости от цели чтения;</w:t>
      </w:r>
    </w:p>
    <w:p w:rsidR="00DF751C" w:rsidRPr="007B18B1" w:rsidRDefault="00DF751C" w:rsidP="00DF751C">
      <w:pPr>
        <w:pStyle w:val="a9"/>
        <w:numPr>
          <w:ilvl w:val="0"/>
          <w:numId w:val="3"/>
        </w:numPr>
        <w:rPr>
          <w:rFonts w:ascii="Times New Roman" w:hAnsi="Times New Roman"/>
          <w:sz w:val="24"/>
          <w:szCs w:val="24"/>
        </w:rPr>
      </w:pPr>
      <w:r w:rsidRPr="007B18B1">
        <w:rPr>
          <w:rFonts w:ascii="Times New Roman" w:hAnsi="Times New Roman"/>
          <w:sz w:val="24"/>
          <w:szCs w:val="24"/>
        </w:rPr>
        <w:t xml:space="preserve">определять авторскую позицию и </w:t>
      </w:r>
      <w:proofErr w:type="gramStart"/>
      <w:r w:rsidRPr="007B18B1">
        <w:rPr>
          <w:rFonts w:ascii="Times New Roman" w:hAnsi="Times New Roman"/>
          <w:sz w:val="24"/>
          <w:szCs w:val="24"/>
        </w:rPr>
        <w:t>высказывать свое отношение</w:t>
      </w:r>
      <w:proofErr w:type="gramEnd"/>
      <w:r w:rsidRPr="007B18B1">
        <w:rPr>
          <w:rFonts w:ascii="Times New Roman" w:hAnsi="Times New Roman"/>
          <w:sz w:val="24"/>
          <w:szCs w:val="24"/>
        </w:rPr>
        <w:t xml:space="preserve"> к герою и его поступкам;</w:t>
      </w:r>
    </w:p>
    <w:p w:rsidR="00DF751C" w:rsidRPr="007B18B1" w:rsidRDefault="00DF751C" w:rsidP="00DF751C">
      <w:pPr>
        <w:pStyle w:val="a9"/>
        <w:numPr>
          <w:ilvl w:val="0"/>
          <w:numId w:val="3"/>
        </w:numPr>
        <w:rPr>
          <w:rFonts w:ascii="Times New Roman" w:hAnsi="Times New Roman"/>
          <w:sz w:val="24"/>
          <w:szCs w:val="24"/>
        </w:rPr>
      </w:pPr>
      <w:r w:rsidRPr="007B18B1">
        <w:rPr>
          <w:rFonts w:ascii="Times New Roman" w:hAnsi="Times New Roman"/>
          <w:sz w:val="24"/>
          <w:szCs w:val="24"/>
        </w:rPr>
        <w:t>доказывать и подтверждать фактами (из текста) собственное суждение;</w:t>
      </w:r>
    </w:p>
    <w:p w:rsidR="00DF751C" w:rsidRPr="007B18B1" w:rsidRDefault="00DF751C" w:rsidP="00DF751C">
      <w:pPr>
        <w:pStyle w:val="a9"/>
        <w:numPr>
          <w:ilvl w:val="0"/>
          <w:numId w:val="3"/>
        </w:numPr>
        <w:rPr>
          <w:rFonts w:ascii="Times New Roman" w:hAnsi="Times New Roman"/>
          <w:sz w:val="24"/>
          <w:szCs w:val="24"/>
        </w:rPr>
      </w:pPr>
      <w:r w:rsidRPr="007B18B1">
        <w:rPr>
          <w:rFonts w:ascii="Times New Roman" w:hAnsi="Times New Roman"/>
          <w:sz w:val="24"/>
          <w:szCs w:val="24"/>
        </w:rPr>
        <w:t>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 характеристика героя);</w:t>
      </w:r>
    </w:p>
    <w:p w:rsidR="00DF751C" w:rsidRPr="007B18B1" w:rsidRDefault="00DF751C" w:rsidP="00DF751C">
      <w:pPr>
        <w:pStyle w:val="a9"/>
        <w:numPr>
          <w:ilvl w:val="0"/>
          <w:numId w:val="3"/>
        </w:numPr>
        <w:rPr>
          <w:rFonts w:ascii="Times New Roman" w:hAnsi="Times New Roman"/>
          <w:sz w:val="24"/>
          <w:szCs w:val="24"/>
        </w:rPr>
      </w:pPr>
      <w:r w:rsidRPr="007B18B1">
        <w:rPr>
          <w:rFonts w:ascii="Times New Roman" w:hAnsi="Times New Roman"/>
          <w:sz w:val="24"/>
          <w:szCs w:val="24"/>
        </w:rPr>
        <w:t>писать отзыв о прочитанной книге;</w:t>
      </w:r>
    </w:p>
    <w:p w:rsidR="00DF751C" w:rsidRPr="007B18B1" w:rsidRDefault="00DF751C" w:rsidP="00DF751C">
      <w:pPr>
        <w:pStyle w:val="a9"/>
        <w:numPr>
          <w:ilvl w:val="0"/>
          <w:numId w:val="3"/>
        </w:numPr>
        <w:rPr>
          <w:rFonts w:ascii="Times New Roman" w:hAnsi="Times New Roman"/>
          <w:sz w:val="24"/>
          <w:szCs w:val="24"/>
        </w:rPr>
      </w:pPr>
      <w:r w:rsidRPr="007B18B1">
        <w:rPr>
          <w:rFonts w:ascii="Times New Roman" w:hAnsi="Times New Roman"/>
          <w:sz w:val="24"/>
          <w:szCs w:val="24"/>
        </w:rPr>
        <w:t>работать с тематическим каталогом;</w:t>
      </w:r>
    </w:p>
    <w:p w:rsidR="00DF751C" w:rsidRPr="007B18B1" w:rsidRDefault="00DF751C" w:rsidP="00DF751C">
      <w:pPr>
        <w:pStyle w:val="a9"/>
        <w:numPr>
          <w:ilvl w:val="0"/>
          <w:numId w:val="3"/>
        </w:numPr>
        <w:rPr>
          <w:rFonts w:ascii="Times New Roman" w:hAnsi="Times New Roman"/>
          <w:sz w:val="24"/>
          <w:szCs w:val="24"/>
        </w:rPr>
      </w:pPr>
      <w:r w:rsidRPr="007B18B1">
        <w:rPr>
          <w:rFonts w:ascii="Times New Roman" w:hAnsi="Times New Roman"/>
          <w:sz w:val="24"/>
          <w:szCs w:val="24"/>
        </w:rPr>
        <w:t>работать с детской периодикой.</w:t>
      </w:r>
    </w:p>
    <w:p w:rsidR="00DF751C" w:rsidRPr="007B18B1" w:rsidRDefault="00DF751C" w:rsidP="00DF751C">
      <w:pPr>
        <w:pStyle w:val="a9"/>
        <w:rPr>
          <w:rFonts w:ascii="Times New Roman" w:hAnsi="Times New Roman"/>
          <w:sz w:val="24"/>
          <w:szCs w:val="24"/>
        </w:rPr>
      </w:pPr>
    </w:p>
    <w:p w:rsidR="00DF751C" w:rsidRPr="007B18B1" w:rsidRDefault="00DF751C" w:rsidP="00DF751C">
      <w:pPr>
        <w:pStyle w:val="a9"/>
        <w:rPr>
          <w:rFonts w:ascii="Times New Roman" w:hAnsi="Times New Roman"/>
          <w:sz w:val="24"/>
          <w:szCs w:val="24"/>
        </w:rPr>
      </w:pPr>
      <w:r w:rsidRPr="007B18B1">
        <w:rPr>
          <w:rFonts w:ascii="Times New Roman" w:hAnsi="Times New Roman"/>
          <w:b/>
          <w:i/>
          <w:sz w:val="24"/>
          <w:szCs w:val="24"/>
        </w:rPr>
        <w:t xml:space="preserve">В результате работы по разделу «Творческая деятельность» дети </w:t>
      </w:r>
      <w:r w:rsidRPr="007B18B1">
        <w:rPr>
          <w:rFonts w:ascii="Times New Roman" w:hAnsi="Times New Roman"/>
          <w:b/>
          <w:i/>
          <w:sz w:val="24"/>
          <w:szCs w:val="24"/>
          <w:u w:val="single"/>
        </w:rPr>
        <w:t>научатся:</w:t>
      </w:r>
      <w:r w:rsidRPr="007B18B1">
        <w:rPr>
          <w:rFonts w:ascii="Times New Roman" w:hAnsi="Times New Roman"/>
          <w:sz w:val="24"/>
          <w:szCs w:val="24"/>
        </w:rPr>
        <w:t xml:space="preserve"> </w:t>
      </w:r>
    </w:p>
    <w:p w:rsidR="00DF751C" w:rsidRPr="007B18B1" w:rsidRDefault="00DF751C" w:rsidP="00DF751C">
      <w:pPr>
        <w:pStyle w:val="a9"/>
        <w:numPr>
          <w:ilvl w:val="0"/>
          <w:numId w:val="4"/>
        </w:numPr>
        <w:rPr>
          <w:rFonts w:ascii="Times New Roman" w:hAnsi="Times New Roman"/>
          <w:sz w:val="24"/>
          <w:szCs w:val="24"/>
        </w:rPr>
      </w:pPr>
      <w:r w:rsidRPr="007B18B1">
        <w:rPr>
          <w:rFonts w:ascii="Times New Roman" w:hAnsi="Times New Roman"/>
          <w:sz w:val="24"/>
          <w:szCs w:val="24"/>
        </w:rPr>
        <w:t>читать по ролям литературное произведение;</w:t>
      </w:r>
    </w:p>
    <w:p w:rsidR="00DF751C" w:rsidRPr="007B18B1" w:rsidRDefault="00DF751C" w:rsidP="00DF751C">
      <w:pPr>
        <w:pStyle w:val="a9"/>
        <w:numPr>
          <w:ilvl w:val="0"/>
          <w:numId w:val="4"/>
        </w:numPr>
        <w:rPr>
          <w:rFonts w:ascii="Times New Roman" w:hAnsi="Times New Roman"/>
          <w:sz w:val="24"/>
          <w:szCs w:val="24"/>
        </w:rPr>
      </w:pPr>
      <w:r w:rsidRPr="007B18B1">
        <w:rPr>
          <w:rFonts w:ascii="Times New Roman" w:hAnsi="Times New Roman"/>
          <w:sz w:val="24"/>
          <w:szCs w:val="24"/>
        </w:rPr>
        <w:t>использовать различные способы работы с деформированным текстом (устанавливать причинно-следственные связи, последовательность событий; дать характеристику героя; составлять текст на основе плана);</w:t>
      </w:r>
    </w:p>
    <w:p w:rsidR="00DF751C" w:rsidRPr="007B18B1" w:rsidRDefault="00DF751C" w:rsidP="00DF751C">
      <w:pPr>
        <w:pStyle w:val="a9"/>
        <w:numPr>
          <w:ilvl w:val="0"/>
          <w:numId w:val="4"/>
        </w:numPr>
        <w:rPr>
          <w:rFonts w:ascii="Times New Roman" w:hAnsi="Times New Roman"/>
          <w:sz w:val="24"/>
          <w:szCs w:val="24"/>
        </w:rPr>
      </w:pPr>
      <w:r w:rsidRPr="007B18B1">
        <w:rPr>
          <w:rFonts w:ascii="Times New Roman" w:hAnsi="Times New Roman"/>
          <w:sz w:val="24"/>
          <w:szCs w:val="24"/>
        </w:rPr>
        <w:t>создавать собственный текст на основе художественного произведения, репродукции картин художников, по серии иллюстраций к произведению или на основе личного опыта.</w:t>
      </w:r>
    </w:p>
    <w:p w:rsidR="00DF751C" w:rsidRPr="007B18B1" w:rsidRDefault="00DF751C" w:rsidP="00DF751C">
      <w:pPr>
        <w:pStyle w:val="a9"/>
        <w:rPr>
          <w:rFonts w:ascii="Times New Roman" w:hAnsi="Times New Roman"/>
          <w:sz w:val="24"/>
          <w:szCs w:val="24"/>
        </w:rPr>
      </w:pPr>
      <w:r w:rsidRPr="007B18B1">
        <w:rPr>
          <w:rFonts w:ascii="Times New Roman" w:hAnsi="Times New Roman"/>
          <w:b/>
          <w:i/>
          <w:sz w:val="24"/>
          <w:szCs w:val="24"/>
        </w:rPr>
        <w:t>В результате работы по разделу «Творческая деятельность» дети получат возможность научиться:</w:t>
      </w:r>
      <w:r w:rsidRPr="007B18B1">
        <w:rPr>
          <w:rFonts w:ascii="Times New Roman" w:hAnsi="Times New Roman"/>
          <w:sz w:val="24"/>
          <w:szCs w:val="24"/>
        </w:rPr>
        <w:t xml:space="preserve"> </w:t>
      </w:r>
    </w:p>
    <w:p w:rsidR="00DF751C" w:rsidRPr="007B18B1" w:rsidRDefault="00DF751C" w:rsidP="00DF751C">
      <w:pPr>
        <w:pStyle w:val="a9"/>
        <w:numPr>
          <w:ilvl w:val="0"/>
          <w:numId w:val="5"/>
        </w:numPr>
        <w:rPr>
          <w:rFonts w:ascii="Times New Roman" w:hAnsi="Times New Roman"/>
          <w:sz w:val="24"/>
          <w:szCs w:val="24"/>
        </w:rPr>
      </w:pPr>
      <w:r w:rsidRPr="007B18B1">
        <w:rPr>
          <w:rFonts w:ascii="Times New Roman" w:hAnsi="Times New Roman"/>
          <w:sz w:val="24"/>
          <w:szCs w:val="24"/>
        </w:rPr>
        <w:t>творчески пересказывать текст (от лица героя, от автора), дополнять текст;</w:t>
      </w:r>
    </w:p>
    <w:p w:rsidR="00DF751C" w:rsidRPr="007B18B1" w:rsidRDefault="00DF751C" w:rsidP="00DF751C">
      <w:pPr>
        <w:pStyle w:val="a9"/>
        <w:numPr>
          <w:ilvl w:val="0"/>
          <w:numId w:val="5"/>
        </w:numPr>
        <w:rPr>
          <w:rFonts w:ascii="Times New Roman" w:hAnsi="Times New Roman"/>
          <w:sz w:val="24"/>
          <w:szCs w:val="24"/>
        </w:rPr>
      </w:pPr>
      <w:r w:rsidRPr="007B18B1">
        <w:rPr>
          <w:rFonts w:ascii="Times New Roman" w:hAnsi="Times New Roman"/>
          <w:sz w:val="24"/>
          <w:szCs w:val="24"/>
        </w:rPr>
        <w:t>создавать иллюстрации, диафильм по содержанию произведения;</w:t>
      </w:r>
    </w:p>
    <w:p w:rsidR="00DF751C" w:rsidRPr="007B18B1" w:rsidRDefault="00DF751C" w:rsidP="00DF751C">
      <w:pPr>
        <w:pStyle w:val="a9"/>
        <w:numPr>
          <w:ilvl w:val="0"/>
          <w:numId w:val="5"/>
        </w:numPr>
        <w:rPr>
          <w:rFonts w:ascii="Times New Roman" w:hAnsi="Times New Roman"/>
          <w:sz w:val="24"/>
          <w:szCs w:val="24"/>
        </w:rPr>
      </w:pPr>
      <w:r w:rsidRPr="007B18B1">
        <w:rPr>
          <w:rFonts w:ascii="Times New Roman" w:hAnsi="Times New Roman"/>
          <w:sz w:val="24"/>
          <w:szCs w:val="24"/>
        </w:rPr>
        <w:t>работать в группе, создавая инсценировки по произведению, сценарии, проекты;</w:t>
      </w:r>
    </w:p>
    <w:p w:rsidR="00DF751C" w:rsidRPr="007B18B1" w:rsidRDefault="00DF751C" w:rsidP="00DF751C">
      <w:pPr>
        <w:pStyle w:val="a9"/>
        <w:numPr>
          <w:ilvl w:val="0"/>
          <w:numId w:val="5"/>
        </w:numPr>
        <w:rPr>
          <w:rFonts w:ascii="Times New Roman" w:hAnsi="Times New Roman"/>
          <w:sz w:val="24"/>
          <w:szCs w:val="24"/>
        </w:rPr>
      </w:pPr>
      <w:r w:rsidRPr="007B18B1">
        <w:rPr>
          <w:rFonts w:ascii="Times New Roman" w:hAnsi="Times New Roman"/>
          <w:sz w:val="24"/>
          <w:szCs w:val="24"/>
        </w:rPr>
        <w:t>способам написания изложения</w:t>
      </w:r>
    </w:p>
    <w:p w:rsidR="00DF751C" w:rsidRPr="007B18B1" w:rsidRDefault="00DF751C" w:rsidP="00DF751C">
      <w:pPr>
        <w:pStyle w:val="a9"/>
        <w:rPr>
          <w:rFonts w:ascii="Times New Roman" w:hAnsi="Times New Roman"/>
          <w:sz w:val="24"/>
          <w:szCs w:val="24"/>
        </w:rPr>
      </w:pPr>
    </w:p>
    <w:p w:rsidR="00DF751C" w:rsidRPr="007B18B1" w:rsidRDefault="00DF751C" w:rsidP="00DF751C">
      <w:pPr>
        <w:pStyle w:val="a9"/>
        <w:rPr>
          <w:rFonts w:ascii="Times New Roman" w:hAnsi="Times New Roman"/>
          <w:sz w:val="24"/>
          <w:szCs w:val="24"/>
        </w:rPr>
      </w:pPr>
      <w:r w:rsidRPr="007B18B1">
        <w:rPr>
          <w:rFonts w:ascii="Times New Roman" w:hAnsi="Times New Roman"/>
          <w:b/>
          <w:i/>
          <w:sz w:val="24"/>
          <w:szCs w:val="24"/>
        </w:rPr>
        <w:t xml:space="preserve">В результате работы по разделу «Литературоведческая пропедевтика» дети </w:t>
      </w:r>
      <w:r w:rsidRPr="007B18B1">
        <w:rPr>
          <w:rFonts w:ascii="Times New Roman" w:hAnsi="Times New Roman"/>
          <w:b/>
          <w:i/>
          <w:sz w:val="24"/>
          <w:szCs w:val="24"/>
          <w:u w:val="single"/>
        </w:rPr>
        <w:t>научатся:</w:t>
      </w:r>
      <w:r w:rsidRPr="007B18B1">
        <w:rPr>
          <w:rFonts w:ascii="Times New Roman" w:hAnsi="Times New Roman"/>
          <w:sz w:val="24"/>
          <w:szCs w:val="24"/>
        </w:rPr>
        <w:t xml:space="preserve"> </w:t>
      </w:r>
    </w:p>
    <w:p w:rsidR="00DF751C" w:rsidRPr="007B18B1" w:rsidRDefault="00DF751C" w:rsidP="00DF751C">
      <w:pPr>
        <w:pStyle w:val="a9"/>
        <w:numPr>
          <w:ilvl w:val="0"/>
          <w:numId w:val="6"/>
        </w:numPr>
        <w:rPr>
          <w:rFonts w:ascii="Times New Roman" w:hAnsi="Times New Roman"/>
          <w:sz w:val="24"/>
          <w:szCs w:val="24"/>
        </w:rPr>
      </w:pPr>
      <w:r w:rsidRPr="007B18B1">
        <w:rPr>
          <w:rFonts w:ascii="Times New Roman" w:hAnsi="Times New Roman"/>
          <w:sz w:val="24"/>
          <w:szCs w:val="24"/>
        </w:rPr>
        <w:t>сравнивать, сопоставлять делать элементарный анализ различных текстов, выделяя два-три существенных признака;</w:t>
      </w:r>
    </w:p>
    <w:p w:rsidR="00DF751C" w:rsidRPr="007B18B1" w:rsidRDefault="00DF751C" w:rsidP="00DF751C">
      <w:pPr>
        <w:pStyle w:val="a9"/>
        <w:numPr>
          <w:ilvl w:val="0"/>
          <w:numId w:val="6"/>
        </w:numPr>
        <w:rPr>
          <w:rFonts w:ascii="Times New Roman" w:hAnsi="Times New Roman"/>
          <w:sz w:val="24"/>
          <w:szCs w:val="24"/>
        </w:rPr>
      </w:pPr>
      <w:r w:rsidRPr="007B18B1">
        <w:rPr>
          <w:rFonts w:ascii="Times New Roman" w:hAnsi="Times New Roman"/>
          <w:sz w:val="24"/>
          <w:szCs w:val="24"/>
        </w:rPr>
        <w:t xml:space="preserve">отличать прозаический текст от </w:t>
      </w:r>
      <w:proofErr w:type="gramStart"/>
      <w:r w:rsidRPr="007B18B1">
        <w:rPr>
          <w:rFonts w:ascii="Times New Roman" w:hAnsi="Times New Roman"/>
          <w:sz w:val="24"/>
          <w:szCs w:val="24"/>
        </w:rPr>
        <w:t>поэтического</w:t>
      </w:r>
      <w:proofErr w:type="gramEnd"/>
      <w:r w:rsidRPr="007B18B1">
        <w:rPr>
          <w:rFonts w:ascii="Times New Roman" w:hAnsi="Times New Roman"/>
          <w:sz w:val="24"/>
          <w:szCs w:val="24"/>
        </w:rPr>
        <w:t>;</w:t>
      </w:r>
    </w:p>
    <w:p w:rsidR="00DF751C" w:rsidRPr="007B18B1" w:rsidRDefault="00DF751C" w:rsidP="00DF751C">
      <w:pPr>
        <w:pStyle w:val="a9"/>
        <w:numPr>
          <w:ilvl w:val="0"/>
          <w:numId w:val="6"/>
        </w:numPr>
        <w:rPr>
          <w:rFonts w:ascii="Times New Roman" w:hAnsi="Times New Roman"/>
          <w:sz w:val="24"/>
          <w:szCs w:val="24"/>
        </w:rPr>
      </w:pPr>
      <w:r w:rsidRPr="007B18B1">
        <w:rPr>
          <w:rFonts w:ascii="Times New Roman" w:hAnsi="Times New Roman"/>
          <w:sz w:val="24"/>
          <w:szCs w:val="24"/>
        </w:rPr>
        <w:t>распознавать особенности фольклорных форм (сказки, загадки, пословицы)</w:t>
      </w:r>
    </w:p>
    <w:p w:rsidR="00DF751C" w:rsidRPr="007B18B1" w:rsidRDefault="00DF751C" w:rsidP="00DF751C">
      <w:pPr>
        <w:pStyle w:val="a9"/>
        <w:rPr>
          <w:rFonts w:ascii="Times New Roman" w:hAnsi="Times New Roman"/>
          <w:sz w:val="24"/>
          <w:szCs w:val="24"/>
        </w:rPr>
      </w:pPr>
      <w:r w:rsidRPr="007B18B1">
        <w:rPr>
          <w:rFonts w:ascii="Times New Roman" w:hAnsi="Times New Roman"/>
          <w:b/>
          <w:i/>
          <w:sz w:val="24"/>
          <w:szCs w:val="24"/>
        </w:rPr>
        <w:t>В результате работы по разделу «Литературоведческая пропедевтика» дети получат возможность научиться:</w:t>
      </w:r>
      <w:r w:rsidRPr="007B18B1">
        <w:rPr>
          <w:rFonts w:ascii="Times New Roman" w:hAnsi="Times New Roman"/>
          <w:sz w:val="24"/>
          <w:szCs w:val="24"/>
        </w:rPr>
        <w:t xml:space="preserve"> </w:t>
      </w:r>
    </w:p>
    <w:p w:rsidR="00DF751C" w:rsidRPr="007B18B1" w:rsidRDefault="00DF751C" w:rsidP="00DF751C">
      <w:pPr>
        <w:pStyle w:val="a9"/>
        <w:numPr>
          <w:ilvl w:val="0"/>
          <w:numId w:val="7"/>
        </w:numPr>
        <w:rPr>
          <w:rFonts w:ascii="Times New Roman" w:hAnsi="Times New Roman"/>
          <w:sz w:val="24"/>
          <w:szCs w:val="24"/>
        </w:rPr>
      </w:pPr>
      <w:proofErr w:type="gramStart"/>
      <w:r w:rsidRPr="007B18B1">
        <w:rPr>
          <w:rFonts w:ascii="Times New Roman" w:hAnsi="Times New Roman"/>
          <w:sz w:val="24"/>
          <w:szCs w:val="24"/>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средства художественной выразительности (сравнение, олицетворение, метафора);</w:t>
      </w:r>
      <w:proofErr w:type="gramEnd"/>
    </w:p>
    <w:p w:rsidR="00DF751C" w:rsidRPr="007B18B1" w:rsidRDefault="00DF751C" w:rsidP="00DF751C">
      <w:pPr>
        <w:pStyle w:val="a9"/>
        <w:numPr>
          <w:ilvl w:val="0"/>
          <w:numId w:val="7"/>
        </w:numPr>
        <w:rPr>
          <w:rFonts w:ascii="Times New Roman" w:hAnsi="Times New Roman"/>
          <w:sz w:val="24"/>
          <w:szCs w:val="24"/>
        </w:rPr>
      </w:pPr>
      <w:r w:rsidRPr="007B18B1">
        <w:rPr>
          <w:rFonts w:ascii="Times New Roman" w:hAnsi="Times New Roman"/>
          <w:sz w:val="24"/>
          <w:szCs w:val="24"/>
        </w:rPr>
        <w:t>определять позиции героев и автора художественного текста;</w:t>
      </w:r>
    </w:p>
    <w:p w:rsidR="00DF751C" w:rsidRPr="007B18B1" w:rsidRDefault="00DF751C" w:rsidP="00DF751C">
      <w:pPr>
        <w:pStyle w:val="a9"/>
        <w:numPr>
          <w:ilvl w:val="0"/>
          <w:numId w:val="7"/>
        </w:numPr>
        <w:rPr>
          <w:rFonts w:ascii="Times New Roman" w:hAnsi="Times New Roman"/>
          <w:sz w:val="24"/>
          <w:szCs w:val="24"/>
        </w:rPr>
      </w:pPr>
      <w:r w:rsidRPr="007B18B1">
        <w:rPr>
          <w:rFonts w:ascii="Times New Roman" w:hAnsi="Times New Roman"/>
          <w:sz w:val="24"/>
          <w:szCs w:val="24"/>
        </w:rPr>
        <w:t>создавать прозаический или поэтический текст по аналогии на основе авторского текста, используя средства художественной выразительности (в том числе из текста).</w:t>
      </w:r>
    </w:p>
    <w:p w:rsidR="00DF751C" w:rsidRPr="007B18B1" w:rsidRDefault="00DF751C" w:rsidP="00DF751C">
      <w:pPr>
        <w:pStyle w:val="a9"/>
        <w:rPr>
          <w:rFonts w:ascii="Times New Roman" w:hAnsi="Times New Roman"/>
          <w:sz w:val="24"/>
          <w:szCs w:val="24"/>
        </w:rPr>
      </w:pPr>
    </w:p>
    <w:p w:rsidR="00DF751C" w:rsidRPr="007B18B1" w:rsidRDefault="00DF751C" w:rsidP="00DF751C">
      <w:pPr>
        <w:pStyle w:val="a9"/>
        <w:rPr>
          <w:rFonts w:ascii="Times New Roman" w:hAnsi="Times New Roman"/>
          <w:b/>
          <w:i/>
          <w:sz w:val="24"/>
          <w:szCs w:val="24"/>
        </w:rPr>
      </w:pPr>
      <w:r w:rsidRPr="007B18B1">
        <w:rPr>
          <w:rFonts w:ascii="Times New Roman" w:hAnsi="Times New Roman"/>
          <w:b/>
          <w:i/>
          <w:sz w:val="24"/>
          <w:szCs w:val="24"/>
        </w:rPr>
        <w:t>В результате изучения литературного чтения ученик должен</w:t>
      </w:r>
    </w:p>
    <w:p w:rsidR="00DF751C" w:rsidRPr="007B18B1" w:rsidRDefault="00DF751C" w:rsidP="00DF751C">
      <w:pPr>
        <w:pStyle w:val="a9"/>
        <w:rPr>
          <w:rFonts w:ascii="Times New Roman" w:hAnsi="Times New Roman"/>
          <w:b/>
          <w:sz w:val="24"/>
          <w:szCs w:val="24"/>
        </w:rPr>
      </w:pPr>
      <w:r w:rsidRPr="007B18B1">
        <w:rPr>
          <w:rFonts w:ascii="Times New Roman" w:hAnsi="Times New Roman"/>
          <w:b/>
          <w:sz w:val="24"/>
          <w:szCs w:val="24"/>
        </w:rPr>
        <w:t>знать/понимать:</w:t>
      </w:r>
    </w:p>
    <w:p w:rsidR="00DF751C" w:rsidRPr="007B18B1" w:rsidRDefault="00DF751C" w:rsidP="00DF751C">
      <w:pPr>
        <w:pStyle w:val="a9"/>
        <w:numPr>
          <w:ilvl w:val="0"/>
          <w:numId w:val="8"/>
        </w:numPr>
        <w:rPr>
          <w:rFonts w:ascii="Times New Roman" w:hAnsi="Times New Roman"/>
          <w:sz w:val="24"/>
          <w:szCs w:val="24"/>
        </w:rPr>
      </w:pPr>
      <w:r w:rsidRPr="007B18B1">
        <w:rPr>
          <w:rFonts w:ascii="Times New Roman" w:hAnsi="Times New Roman"/>
          <w:sz w:val="24"/>
          <w:szCs w:val="24"/>
        </w:rPr>
        <w:t xml:space="preserve">наизусть не менее 15 стихотворений; </w:t>
      </w:r>
    </w:p>
    <w:p w:rsidR="00DF751C" w:rsidRPr="007B18B1" w:rsidRDefault="00DF751C" w:rsidP="00DF751C">
      <w:pPr>
        <w:pStyle w:val="a9"/>
        <w:numPr>
          <w:ilvl w:val="0"/>
          <w:numId w:val="8"/>
        </w:numPr>
        <w:rPr>
          <w:rFonts w:ascii="Times New Roman" w:hAnsi="Times New Roman"/>
          <w:sz w:val="24"/>
          <w:szCs w:val="24"/>
        </w:rPr>
      </w:pPr>
      <w:r w:rsidRPr="007B18B1">
        <w:rPr>
          <w:rFonts w:ascii="Times New Roman" w:hAnsi="Times New Roman"/>
          <w:sz w:val="24"/>
          <w:szCs w:val="24"/>
        </w:rPr>
        <w:t>названия, основное содержание изученных литературных произведений, их авторов;</w:t>
      </w:r>
    </w:p>
    <w:p w:rsidR="00DF751C" w:rsidRPr="007B18B1" w:rsidRDefault="00DF751C" w:rsidP="00DF751C">
      <w:pPr>
        <w:pStyle w:val="a9"/>
        <w:numPr>
          <w:ilvl w:val="0"/>
          <w:numId w:val="8"/>
        </w:numPr>
        <w:rPr>
          <w:rFonts w:ascii="Times New Roman" w:hAnsi="Times New Roman"/>
          <w:sz w:val="24"/>
          <w:szCs w:val="24"/>
        </w:rPr>
      </w:pPr>
      <w:r w:rsidRPr="007B18B1">
        <w:rPr>
          <w:rFonts w:ascii="Times New Roman" w:hAnsi="Times New Roman"/>
          <w:sz w:val="24"/>
          <w:szCs w:val="24"/>
        </w:rPr>
        <w:lastRenderedPageBreak/>
        <w:t>элементы книги (обложка, оглавление, титульный лист, иллюстрация).</w:t>
      </w:r>
    </w:p>
    <w:p w:rsidR="00DF751C" w:rsidRPr="007B18B1" w:rsidRDefault="00DF751C" w:rsidP="00DF751C">
      <w:pPr>
        <w:pStyle w:val="a9"/>
        <w:rPr>
          <w:rFonts w:ascii="Times New Roman" w:hAnsi="Times New Roman"/>
          <w:b/>
          <w:sz w:val="24"/>
          <w:szCs w:val="24"/>
        </w:rPr>
      </w:pPr>
      <w:r w:rsidRPr="007B18B1">
        <w:rPr>
          <w:rFonts w:ascii="Times New Roman" w:hAnsi="Times New Roman"/>
          <w:b/>
          <w:sz w:val="24"/>
          <w:szCs w:val="24"/>
        </w:rPr>
        <w:t>уметь:</w:t>
      </w:r>
    </w:p>
    <w:p w:rsidR="00DF751C" w:rsidRPr="007B18B1" w:rsidRDefault="00DF751C" w:rsidP="00DF751C">
      <w:pPr>
        <w:pStyle w:val="a9"/>
        <w:numPr>
          <w:ilvl w:val="0"/>
          <w:numId w:val="9"/>
        </w:numPr>
        <w:rPr>
          <w:rFonts w:ascii="Times New Roman" w:hAnsi="Times New Roman"/>
          <w:sz w:val="24"/>
          <w:szCs w:val="24"/>
        </w:rPr>
      </w:pPr>
      <w:r w:rsidRPr="007B18B1">
        <w:rPr>
          <w:rFonts w:ascii="Times New Roman" w:hAnsi="Times New Roman"/>
          <w:sz w:val="24"/>
          <w:szCs w:val="24"/>
        </w:rPr>
        <w:t>повышать и понижать голос в соответствии со знаками препинания и характером содержания;</w:t>
      </w:r>
    </w:p>
    <w:p w:rsidR="00DF751C" w:rsidRPr="007B18B1" w:rsidRDefault="00DF751C" w:rsidP="00DF751C">
      <w:pPr>
        <w:pStyle w:val="a9"/>
        <w:numPr>
          <w:ilvl w:val="0"/>
          <w:numId w:val="9"/>
        </w:numPr>
        <w:rPr>
          <w:rFonts w:ascii="Times New Roman" w:hAnsi="Times New Roman"/>
          <w:sz w:val="24"/>
          <w:szCs w:val="24"/>
        </w:rPr>
      </w:pPr>
      <w:r w:rsidRPr="007B18B1">
        <w:rPr>
          <w:rFonts w:ascii="Times New Roman" w:hAnsi="Times New Roman"/>
          <w:sz w:val="24"/>
          <w:szCs w:val="24"/>
        </w:rPr>
        <w:t>соблюдать паузы  и выбирать темп чтения в зависимости от смысла читаемого;</w:t>
      </w:r>
    </w:p>
    <w:p w:rsidR="00DF751C" w:rsidRPr="007B18B1" w:rsidRDefault="00DF751C" w:rsidP="00DF751C">
      <w:pPr>
        <w:pStyle w:val="a9"/>
        <w:numPr>
          <w:ilvl w:val="0"/>
          <w:numId w:val="9"/>
        </w:numPr>
        <w:rPr>
          <w:rFonts w:ascii="Times New Roman" w:hAnsi="Times New Roman"/>
          <w:sz w:val="24"/>
          <w:szCs w:val="24"/>
        </w:rPr>
      </w:pPr>
      <w:r w:rsidRPr="007B18B1">
        <w:rPr>
          <w:rFonts w:ascii="Times New Roman" w:hAnsi="Times New Roman"/>
          <w:sz w:val="24"/>
          <w:szCs w:val="24"/>
        </w:rPr>
        <w:t>определять тему и главную мысль произведения;</w:t>
      </w:r>
    </w:p>
    <w:p w:rsidR="00DF751C" w:rsidRPr="007B18B1" w:rsidRDefault="00DF751C" w:rsidP="00DF751C">
      <w:pPr>
        <w:pStyle w:val="a9"/>
        <w:numPr>
          <w:ilvl w:val="0"/>
          <w:numId w:val="9"/>
        </w:numPr>
        <w:rPr>
          <w:rFonts w:ascii="Times New Roman" w:hAnsi="Times New Roman"/>
          <w:sz w:val="24"/>
          <w:szCs w:val="24"/>
        </w:rPr>
      </w:pPr>
      <w:r w:rsidRPr="007B18B1">
        <w:rPr>
          <w:rFonts w:ascii="Times New Roman" w:hAnsi="Times New Roman"/>
          <w:sz w:val="24"/>
          <w:szCs w:val="24"/>
        </w:rPr>
        <w:t>воспроизводить содержание текста по вопросам или картинному плану, данному в учебнике;</w:t>
      </w:r>
    </w:p>
    <w:p w:rsidR="00DF751C" w:rsidRPr="007B18B1" w:rsidRDefault="00DF751C" w:rsidP="00DF751C">
      <w:pPr>
        <w:pStyle w:val="a9"/>
        <w:numPr>
          <w:ilvl w:val="0"/>
          <w:numId w:val="9"/>
        </w:numPr>
        <w:rPr>
          <w:rFonts w:ascii="Times New Roman" w:hAnsi="Times New Roman"/>
          <w:sz w:val="24"/>
          <w:szCs w:val="24"/>
        </w:rPr>
      </w:pPr>
      <w:r w:rsidRPr="007B18B1">
        <w:rPr>
          <w:rFonts w:ascii="Times New Roman" w:hAnsi="Times New Roman"/>
          <w:sz w:val="24"/>
          <w:szCs w:val="24"/>
        </w:rPr>
        <w:t>подробно пересказывать небольшие произведения с отчетливо выраженным сюжетом;</w:t>
      </w:r>
    </w:p>
    <w:p w:rsidR="00DF751C" w:rsidRPr="007B18B1" w:rsidRDefault="00DF751C" w:rsidP="00DF751C">
      <w:pPr>
        <w:pStyle w:val="a9"/>
        <w:numPr>
          <w:ilvl w:val="0"/>
          <w:numId w:val="9"/>
        </w:numPr>
        <w:rPr>
          <w:rFonts w:ascii="Times New Roman" w:hAnsi="Times New Roman"/>
          <w:sz w:val="24"/>
          <w:szCs w:val="24"/>
        </w:rPr>
      </w:pPr>
      <w:r w:rsidRPr="007B18B1">
        <w:rPr>
          <w:rFonts w:ascii="Times New Roman" w:hAnsi="Times New Roman"/>
          <w:sz w:val="24"/>
          <w:szCs w:val="24"/>
        </w:rPr>
        <w:t>отвечать на вопросы по содержанию текста, находить в нем предложения, подтверждающие устное высказывание;</w:t>
      </w:r>
    </w:p>
    <w:p w:rsidR="00DF751C" w:rsidRPr="007B18B1" w:rsidRDefault="00DF751C" w:rsidP="00DF751C">
      <w:pPr>
        <w:pStyle w:val="a9"/>
        <w:numPr>
          <w:ilvl w:val="0"/>
          <w:numId w:val="9"/>
        </w:numPr>
        <w:rPr>
          <w:rFonts w:ascii="Times New Roman" w:hAnsi="Times New Roman"/>
          <w:sz w:val="24"/>
          <w:szCs w:val="24"/>
        </w:rPr>
      </w:pPr>
      <w:r w:rsidRPr="007B18B1">
        <w:rPr>
          <w:rFonts w:ascii="Times New Roman" w:hAnsi="Times New Roman"/>
          <w:sz w:val="24"/>
          <w:szCs w:val="24"/>
        </w:rPr>
        <w:t>раскрывать содержание иллюстраций к произведению; соотносить их с отрывками рассказа, находить в тексте слова соответствующие им;</w:t>
      </w:r>
    </w:p>
    <w:p w:rsidR="00DF751C" w:rsidRPr="007B18B1" w:rsidRDefault="00DF751C" w:rsidP="00DF751C">
      <w:pPr>
        <w:pStyle w:val="a9"/>
        <w:numPr>
          <w:ilvl w:val="0"/>
          <w:numId w:val="9"/>
        </w:numPr>
        <w:rPr>
          <w:rFonts w:ascii="Times New Roman" w:hAnsi="Times New Roman"/>
          <w:sz w:val="24"/>
          <w:szCs w:val="24"/>
        </w:rPr>
      </w:pPr>
      <w:r w:rsidRPr="007B18B1">
        <w:rPr>
          <w:rFonts w:ascii="Times New Roman" w:hAnsi="Times New Roman"/>
          <w:sz w:val="24"/>
          <w:szCs w:val="24"/>
        </w:rPr>
        <w:t xml:space="preserve">делить текст на части, озаглавливать их, выявлять основную мысль </w:t>
      </w:r>
      <w:proofErr w:type="gramStart"/>
      <w:r w:rsidRPr="007B18B1">
        <w:rPr>
          <w:rFonts w:ascii="Times New Roman" w:hAnsi="Times New Roman"/>
          <w:sz w:val="24"/>
          <w:szCs w:val="24"/>
        </w:rPr>
        <w:t>прочитанного</w:t>
      </w:r>
      <w:proofErr w:type="gramEnd"/>
      <w:r w:rsidRPr="007B18B1">
        <w:rPr>
          <w:rFonts w:ascii="Times New Roman" w:hAnsi="Times New Roman"/>
          <w:sz w:val="24"/>
          <w:szCs w:val="24"/>
        </w:rPr>
        <w:t>;</w:t>
      </w:r>
    </w:p>
    <w:p w:rsidR="00DF751C" w:rsidRPr="007B18B1" w:rsidRDefault="00DF751C" w:rsidP="00DF751C">
      <w:pPr>
        <w:pStyle w:val="a9"/>
        <w:numPr>
          <w:ilvl w:val="0"/>
          <w:numId w:val="9"/>
        </w:numPr>
        <w:rPr>
          <w:rFonts w:ascii="Times New Roman" w:hAnsi="Times New Roman"/>
          <w:sz w:val="24"/>
          <w:szCs w:val="24"/>
        </w:rPr>
      </w:pPr>
      <w:r w:rsidRPr="007B18B1">
        <w:rPr>
          <w:rFonts w:ascii="Times New Roman" w:hAnsi="Times New Roman"/>
          <w:sz w:val="24"/>
          <w:szCs w:val="24"/>
        </w:rPr>
        <w:t>сопоставлять слова близкие по значению; понимать значение слов и выражений в контексте: различать простейшие случаи многозначности слов, отыскивать в тексте слов и выражений, характеризующих событие, действующих лиц, картины природы;</w:t>
      </w:r>
    </w:p>
    <w:p w:rsidR="00DF751C" w:rsidRPr="007B18B1" w:rsidRDefault="00DF751C" w:rsidP="00DF751C">
      <w:pPr>
        <w:pStyle w:val="a9"/>
        <w:numPr>
          <w:ilvl w:val="0"/>
          <w:numId w:val="9"/>
        </w:numPr>
        <w:rPr>
          <w:rFonts w:ascii="Times New Roman" w:hAnsi="Times New Roman"/>
          <w:sz w:val="24"/>
          <w:szCs w:val="24"/>
        </w:rPr>
      </w:pPr>
      <w:r w:rsidRPr="007B18B1">
        <w:rPr>
          <w:rFonts w:ascii="Times New Roman" w:hAnsi="Times New Roman"/>
          <w:sz w:val="24"/>
          <w:szCs w:val="24"/>
        </w:rPr>
        <w:t>ориентироваться в учебной книге: знакомство с содержанием; нахождение в нем названия нужного произведения; умение пользоваться заданиями и вопросами, помещёнными в учебных книгах;</w:t>
      </w:r>
    </w:p>
    <w:p w:rsidR="00DF751C" w:rsidRPr="007B18B1" w:rsidRDefault="00DF751C" w:rsidP="00DF751C">
      <w:pPr>
        <w:pStyle w:val="a9"/>
        <w:numPr>
          <w:ilvl w:val="0"/>
          <w:numId w:val="9"/>
        </w:numPr>
        <w:rPr>
          <w:rFonts w:ascii="Times New Roman" w:hAnsi="Times New Roman"/>
          <w:sz w:val="24"/>
          <w:szCs w:val="24"/>
        </w:rPr>
      </w:pPr>
      <w:r w:rsidRPr="007B18B1">
        <w:rPr>
          <w:rFonts w:ascii="Times New Roman" w:hAnsi="Times New Roman"/>
          <w:sz w:val="24"/>
          <w:szCs w:val="24"/>
        </w:rPr>
        <w:t>читать стихотворные произведения наизусть (по выбору);</w:t>
      </w:r>
    </w:p>
    <w:p w:rsidR="00DF751C" w:rsidRPr="007B18B1" w:rsidRDefault="00DF751C" w:rsidP="00DF751C">
      <w:pPr>
        <w:pStyle w:val="a9"/>
        <w:numPr>
          <w:ilvl w:val="0"/>
          <w:numId w:val="9"/>
        </w:numPr>
        <w:rPr>
          <w:rFonts w:ascii="Times New Roman" w:hAnsi="Times New Roman"/>
          <w:sz w:val="24"/>
          <w:szCs w:val="24"/>
        </w:rPr>
      </w:pPr>
      <w:r w:rsidRPr="007B18B1">
        <w:rPr>
          <w:rFonts w:ascii="Times New Roman" w:hAnsi="Times New Roman"/>
          <w:sz w:val="24"/>
          <w:szCs w:val="24"/>
        </w:rPr>
        <w:t xml:space="preserve">различать жанры художественной литературы (сказка, рассказ, басня), различать сказки народные и литературные; </w:t>
      </w:r>
    </w:p>
    <w:p w:rsidR="00DF751C" w:rsidRPr="007B18B1" w:rsidRDefault="00DF751C" w:rsidP="00DF751C">
      <w:pPr>
        <w:pStyle w:val="a9"/>
        <w:numPr>
          <w:ilvl w:val="0"/>
          <w:numId w:val="9"/>
        </w:numPr>
        <w:rPr>
          <w:rFonts w:ascii="Times New Roman" w:hAnsi="Times New Roman"/>
          <w:sz w:val="24"/>
          <w:szCs w:val="24"/>
        </w:rPr>
      </w:pPr>
      <w:r w:rsidRPr="007B18B1">
        <w:rPr>
          <w:rFonts w:ascii="Times New Roman" w:hAnsi="Times New Roman"/>
          <w:sz w:val="24"/>
          <w:szCs w:val="24"/>
        </w:rPr>
        <w:t>приводить примеры произведений фольклора (пословицы, загадки, сказки).</w:t>
      </w:r>
    </w:p>
    <w:p w:rsidR="00DF751C" w:rsidRPr="007B18B1" w:rsidRDefault="00DF751C" w:rsidP="00DF751C">
      <w:pPr>
        <w:pStyle w:val="a9"/>
        <w:numPr>
          <w:ilvl w:val="0"/>
          <w:numId w:val="9"/>
        </w:numPr>
        <w:rPr>
          <w:rFonts w:ascii="Times New Roman" w:hAnsi="Times New Roman"/>
          <w:sz w:val="24"/>
          <w:szCs w:val="24"/>
        </w:rPr>
      </w:pPr>
      <w:r w:rsidRPr="007B18B1">
        <w:rPr>
          <w:rFonts w:ascii="Times New Roman" w:hAnsi="Times New Roman"/>
          <w:sz w:val="24"/>
          <w:szCs w:val="24"/>
        </w:rPr>
        <w:t>овладеть навыками сознательного, правильного и выразительного чтения целыми словами при темпе громкого чтения незнакомого текста не ниже 70 – 75  слов в минуту.</w:t>
      </w:r>
    </w:p>
    <w:p w:rsidR="00DF751C" w:rsidRPr="007B18B1" w:rsidRDefault="00DF751C" w:rsidP="00DF751C">
      <w:pPr>
        <w:pStyle w:val="a9"/>
        <w:rPr>
          <w:rFonts w:ascii="Times New Roman" w:hAnsi="Times New Roman"/>
          <w:b/>
          <w:sz w:val="24"/>
          <w:szCs w:val="24"/>
        </w:rPr>
      </w:pPr>
      <w:r w:rsidRPr="007B18B1">
        <w:rPr>
          <w:rFonts w:ascii="Times New Roman" w:hAnsi="Times New Roman"/>
          <w:b/>
          <w:sz w:val="24"/>
          <w:szCs w:val="24"/>
        </w:rPr>
        <w:t xml:space="preserve">использовать приобретённые знания и умения в практической деятельности и повседневной жизни </w:t>
      </w:r>
      <w:proofErr w:type="gramStart"/>
      <w:r w:rsidRPr="007B18B1">
        <w:rPr>
          <w:rFonts w:ascii="Times New Roman" w:hAnsi="Times New Roman"/>
          <w:b/>
          <w:sz w:val="24"/>
          <w:szCs w:val="24"/>
        </w:rPr>
        <w:t>для</w:t>
      </w:r>
      <w:proofErr w:type="gramEnd"/>
      <w:r w:rsidRPr="007B18B1">
        <w:rPr>
          <w:rFonts w:ascii="Times New Roman" w:hAnsi="Times New Roman"/>
          <w:b/>
          <w:sz w:val="24"/>
          <w:szCs w:val="24"/>
        </w:rPr>
        <w:t>:</w:t>
      </w:r>
    </w:p>
    <w:p w:rsidR="00DF751C" w:rsidRPr="007B18B1" w:rsidRDefault="00DF751C" w:rsidP="00DF751C">
      <w:pPr>
        <w:pStyle w:val="a9"/>
        <w:numPr>
          <w:ilvl w:val="0"/>
          <w:numId w:val="10"/>
        </w:numPr>
        <w:rPr>
          <w:rFonts w:ascii="Times New Roman" w:hAnsi="Times New Roman"/>
          <w:sz w:val="24"/>
          <w:szCs w:val="24"/>
        </w:rPr>
      </w:pPr>
      <w:r w:rsidRPr="007B18B1">
        <w:rPr>
          <w:rFonts w:ascii="Times New Roman" w:hAnsi="Times New Roman"/>
          <w:sz w:val="24"/>
          <w:szCs w:val="24"/>
        </w:rPr>
        <w:t>самостоятельного чтения книг;</w:t>
      </w:r>
    </w:p>
    <w:p w:rsidR="00DF751C" w:rsidRPr="007B18B1" w:rsidRDefault="00DF751C" w:rsidP="00DF751C">
      <w:pPr>
        <w:pStyle w:val="a9"/>
        <w:numPr>
          <w:ilvl w:val="0"/>
          <w:numId w:val="10"/>
        </w:numPr>
        <w:rPr>
          <w:rFonts w:ascii="Times New Roman" w:hAnsi="Times New Roman"/>
          <w:sz w:val="24"/>
          <w:szCs w:val="24"/>
        </w:rPr>
      </w:pPr>
      <w:r w:rsidRPr="007B18B1">
        <w:rPr>
          <w:rFonts w:ascii="Times New Roman" w:hAnsi="Times New Roman"/>
          <w:sz w:val="24"/>
          <w:szCs w:val="24"/>
        </w:rPr>
        <w:t>высказывания оценочных суждений о прочитанном произведении (герое, событии);</w:t>
      </w:r>
    </w:p>
    <w:p w:rsidR="00DF751C" w:rsidRPr="007B18B1" w:rsidRDefault="00DF751C" w:rsidP="00DF751C">
      <w:pPr>
        <w:pStyle w:val="a9"/>
        <w:numPr>
          <w:ilvl w:val="0"/>
          <w:numId w:val="10"/>
        </w:numPr>
        <w:rPr>
          <w:rFonts w:ascii="Times New Roman" w:hAnsi="Times New Roman"/>
          <w:sz w:val="24"/>
          <w:szCs w:val="24"/>
        </w:rPr>
      </w:pPr>
      <w:r w:rsidRPr="007B18B1">
        <w:rPr>
          <w:rFonts w:ascii="Times New Roman" w:hAnsi="Times New Roman"/>
          <w:sz w:val="24"/>
          <w:szCs w:val="24"/>
        </w:rPr>
        <w:t>самостоятельного выбора и определения содержания книги по её элементам;</w:t>
      </w:r>
    </w:p>
    <w:p w:rsidR="00DF751C" w:rsidRDefault="00DF751C" w:rsidP="00DF751C">
      <w:pPr>
        <w:pStyle w:val="a9"/>
        <w:numPr>
          <w:ilvl w:val="0"/>
          <w:numId w:val="10"/>
        </w:numPr>
        <w:rPr>
          <w:rFonts w:ascii="Times New Roman" w:hAnsi="Times New Roman"/>
          <w:sz w:val="24"/>
          <w:szCs w:val="24"/>
        </w:rPr>
      </w:pPr>
      <w:r w:rsidRPr="007B18B1">
        <w:rPr>
          <w:rFonts w:ascii="Times New Roman" w:hAnsi="Times New Roman"/>
          <w:sz w:val="24"/>
          <w:szCs w:val="24"/>
        </w:rPr>
        <w:t>работы с различными источниками информации (словарями, справочниками, в том числе на электронных носителях).</w:t>
      </w:r>
    </w:p>
    <w:p w:rsidR="007B18B1" w:rsidRPr="007B18B1" w:rsidRDefault="007B18B1" w:rsidP="007B18B1">
      <w:pPr>
        <w:jc w:val="center"/>
        <w:rPr>
          <w:rFonts w:ascii="Times New Roman" w:hAnsi="Times New Roman" w:cs="Times New Roman"/>
          <w:color w:val="333333"/>
          <w:sz w:val="28"/>
          <w:szCs w:val="28"/>
        </w:rPr>
      </w:pPr>
      <w:r w:rsidRPr="007B18B1">
        <w:rPr>
          <w:rFonts w:ascii="Times New Roman" w:hAnsi="Times New Roman" w:cs="Times New Roman"/>
          <w:b/>
          <w:bCs/>
          <w:caps/>
          <w:color w:val="008000"/>
          <w:sz w:val="28"/>
          <w:szCs w:val="28"/>
        </w:rPr>
        <w:t>Нормы оценок по литературному чтению.</w:t>
      </w:r>
    </w:p>
    <w:p w:rsidR="007B18B1" w:rsidRPr="007B18B1" w:rsidRDefault="007B18B1" w:rsidP="007B18B1">
      <w:pPr>
        <w:jc w:val="both"/>
        <w:rPr>
          <w:rFonts w:ascii="Times New Roman" w:hAnsi="Times New Roman" w:cs="Times New Roman"/>
          <w:b/>
          <w:bCs/>
          <w:color w:val="008000"/>
          <w:sz w:val="28"/>
          <w:szCs w:val="28"/>
        </w:rPr>
      </w:pPr>
    </w:p>
    <w:p w:rsidR="007B18B1" w:rsidRPr="007B18B1" w:rsidRDefault="007B18B1" w:rsidP="007B18B1">
      <w:pPr>
        <w:jc w:val="both"/>
        <w:rPr>
          <w:rFonts w:ascii="Times New Roman" w:hAnsi="Times New Roman" w:cs="Times New Roman"/>
          <w:b/>
          <w:bCs/>
          <w:color w:val="008000"/>
          <w:sz w:val="28"/>
          <w:szCs w:val="28"/>
        </w:rPr>
      </w:pPr>
      <w:r w:rsidRPr="007B18B1">
        <w:rPr>
          <w:rFonts w:ascii="Times New Roman" w:hAnsi="Times New Roman" w:cs="Times New Roman"/>
          <w:b/>
          <w:bCs/>
          <w:color w:val="008000"/>
          <w:sz w:val="28"/>
          <w:szCs w:val="28"/>
        </w:rPr>
        <w:t>Классификация сшибок и недочетов, влияющих на снижение оценки</w:t>
      </w:r>
    </w:p>
    <w:p w:rsidR="007B18B1" w:rsidRPr="007B18B1" w:rsidRDefault="007B18B1" w:rsidP="007B18B1">
      <w:pPr>
        <w:jc w:val="both"/>
        <w:rPr>
          <w:rFonts w:ascii="Times New Roman" w:hAnsi="Times New Roman" w:cs="Times New Roman"/>
          <w:b/>
          <w:bCs/>
          <w:color w:val="333333"/>
          <w:sz w:val="28"/>
          <w:szCs w:val="28"/>
          <w:u w:val="single"/>
        </w:rPr>
      </w:pPr>
      <w:r w:rsidRPr="007B18B1">
        <w:rPr>
          <w:rFonts w:ascii="Times New Roman" w:hAnsi="Times New Roman" w:cs="Times New Roman"/>
          <w:b/>
          <w:bCs/>
          <w:color w:val="333333"/>
          <w:sz w:val="28"/>
          <w:szCs w:val="28"/>
          <w:u w:val="single"/>
        </w:rPr>
        <w:t>Ошибки:</w:t>
      </w:r>
    </w:p>
    <w:p w:rsidR="007B18B1" w:rsidRPr="007B18B1" w:rsidRDefault="007B18B1" w:rsidP="00C2507D">
      <w:pPr>
        <w:pStyle w:val="aa"/>
        <w:numPr>
          <w:ilvl w:val="0"/>
          <w:numId w:val="11"/>
        </w:numPr>
        <w:jc w:val="both"/>
        <w:rPr>
          <w:color w:val="000000"/>
          <w:sz w:val="28"/>
          <w:szCs w:val="28"/>
        </w:rPr>
      </w:pPr>
      <w:r w:rsidRPr="007B18B1">
        <w:rPr>
          <w:color w:val="000000"/>
          <w:sz w:val="28"/>
          <w:szCs w:val="28"/>
        </w:rPr>
        <w:t xml:space="preserve">искажения читаемых слов (замена, перестановка, пропуски или добавления букв, слогов, слов); </w:t>
      </w:r>
    </w:p>
    <w:p w:rsidR="007B18B1" w:rsidRPr="007B18B1" w:rsidRDefault="007B18B1" w:rsidP="00C2507D">
      <w:pPr>
        <w:pStyle w:val="aa"/>
        <w:numPr>
          <w:ilvl w:val="0"/>
          <w:numId w:val="11"/>
        </w:numPr>
        <w:jc w:val="both"/>
        <w:rPr>
          <w:color w:val="000000"/>
          <w:sz w:val="28"/>
          <w:szCs w:val="28"/>
        </w:rPr>
      </w:pPr>
      <w:r w:rsidRPr="007B18B1">
        <w:rPr>
          <w:color w:val="000000"/>
          <w:sz w:val="28"/>
          <w:szCs w:val="28"/>
        </w:rPr>
        <w:t>неправильная постановка ударений (более двух);</w:t>
      </w:r>
    </w:p>
    <w:p w:rsidR="007B18B1" w:rsidRPr="007B18B1" w:rsidRDefault="007B18B1" w:rsidP="00C2507D">
      <w:pPr>
        <w:pStyle w:val="aa"/>
        <w:numPr>
          <w:ilvl w:val="0"/>
          <w:numId w:val="11"/>
        </w:numPr>
        <w:jc w:val="both"/>
        <w:rPr>
          <w:color w:val="000000"/>
          <w:sz w:val="28"/>
          <w:szCs w:val="28"/>
        </w:rPr>
      </w:pPr>
      <w:r w:rsidRPr="007B18B1">
        <w:rPr>
          <w:color w:val="000000"/>
          <w:sz w:val="28"/>
          <w:szCs w:val="28"/>
        </w:rPr>
        <w:t>чтение всего текста без смысловых пауз, нарушение темпа и четкости произношения слов при чтении вслух;</w:t>
      </w:r>
    </w:p>
    <w:p w:rsidR="007B18B1" w:rsidRPr="007B18B1" w:rsidRDefault="007B18B1" w:rsidP="00C2507D">
      <w:pPr>
        <w:pStyle w:val="aa"/>
        <w:numPr>
          <w:ilvl w:val="0"/>
          <w:numId w:val="11"/>
        </w:numPr>
        <w:jc w:val="both"/>
        <w:rPr>
          <w:color w:val="000000"/>
          <w:sz w:val="28"/>
          <w:szCs w:val="28"/>
        </w:rPr>
      </w:pPr>
      <w:r w:rsidRPr="007B18B1">
        <w:rPr>
          <w:color w:val="000000"/>
          <w:sz w:val="28"/>
          <w:szCs w:val="28"/>
        </w:rPr>
        <w:t>непонимание общего смысла прочитанного текста за установленное время чтения;</w:t>
      </w:r>
    </w:p>
    <w:p w:rsidR="007B18B1" w:rsidRPr="007B18B1" w:rsidRDefault="007B18B1" w:rsidP="00C2507D">
      <w:pPr>
        <w:pStyle w:val="aa"/>
        <w:numPr>
          <w:ilvl w:val="0"/>
          <w:numId w:val="11"/>
        </w:numPr>
        <w:jc w:val="both"/>
        <w:rPr>
          <w:color w:val="000000"/>
          <w:sz w:val="28"/>
          <w:szCs w:val="28"/>
        </w:rPr>
      </w:pPr>
      <w:r w:rsidRPr="007B18B1">
        <w:rPr>
          <w:color w:val="000000"/>
          <w:sz w:val="28"/>
          <w:szCs w:val="28"/>
        </w:rPr>
        <w:lastRenderedPageBreak/>
        <w:t>неправильные ответы на вопросы по содержанию текста;</w:t>
      </w:r>
    </w:p>
    <w:p w:rsidR="007B18B1" w:rsidRPr="007B18B1" w:rsidRDefault="007B18B1" w:rsidP="00C2507D">
      <w:pPr>
        <w:pStyle w:val="aa"/>
        <w:numPr>
          <w:ilvl w:val="0"/>
          <w:numId w:val="11"/>
        </w:numPr>
        <w:jc w:val="both"/>
        <w:rPr>
          <w:color w:val="000000"/>
          <w:sz w:val="28"/>
          <w:szCs w:val="28"/>
        </w:rPr>
      </w:pPr>
      <w:r w:rsidRPr="007B18B1">
        <w:rPr>
          <w:color w:val="000000"/>
          <w:sz w:val="28"/>
          <w:szCs w:val="28"/>
        </w:rPr>
        <w:t>неумение выделить основную мысль прочитанного; неумение найти в тексте слова и выражения, подтверждающие понимание основного содержания прочитанного;</w:t>
      </w:r>
    </w:p>
    <w:p w:rsidR="007B18B1" w:rsidRPr="007B18B1" w:rsidRDefault="007B18B1" w:rsidP="00C2507D">
      <w:pPr>
        <w:pStyle w:val="aa"/>
        <w:numPr>
          <w:ilvl w:val="0"/>
          <w:numId w:val="11"/>
        </w:numPr>
        <w:jc w:val="both"/>
        <w:rPr>
          <w:color w:val="000000"/>
          <w:sz w:val="28"/>
          <w:szCs w:val="28"/>
        </w:rPr>
      </w:pPr>
      <w:r w:rsidRPr="007B18B1">
        <w:rPr>
          <w:color w:val="000000"/>
          <w:sz w:val="28"/>
          <w:szCs w:val="28"/>
        </w:rPr>
        <w:t>нарушение при пересказе последовательности событий в произведении;</w:t>
      </w:r>
    </w:p>
    <w:p w:rsidR="007B18B1" w:rsidRPr="007B18B1" w:rsidRDefault="007B18B1" w:rsidP="00C2507D">
      <w:pPr>
        <w:pStyle w:val="aa"/>
        <w:numPr>
          <w:ilvl w:val="0"/>
          <w:numId w:val="11"/>
        </w:numPr>
        <w:jc w:val="both"/>
        <w:rPr>
          <w:color w:val="000000"/>
          <w:sz w:val="28"/>
          <w:szCs w:val="28"/>
        </w:rPr>
      </w:pPr>
      <w:r w:rsidRPr="007B18B1">
        <w:rPr>
          <w:color w:val="000000"/>
          <w:sz w:val="28"/>
          <w:szCs w:val="28"/>
        </w:rPr>
        <w:t>нетвердое знание наизусть подготовленного текста;</w:t>
      </w:r>
    </w:p>
    <w:p w:rsidR="007B18B1" w:rsidRPr="007B18B1" w:rsidRDefault="007B18B1" w:rsidP="00C2507D">
      <w:pPr>
        <w:pStyle w:val="aa"/>
        <w:numPr>
          <w:ilvl w:val="0"/>
          <w:numId w:val="11"/>
        </w:numPr>
        <w:jc w:val="both"/>
        <w:rPr>
          <w:color w:val="000000"/>
          <w:sz w:val="28"/>
          <w:szCs w:val="28"/>
        </w:rPr>
      </w:pPr>
      <w:r w:rsidRPr="007B18B1">
        <w:rPr>
          <w:color w:val="000000"/>
          <w:sz w:val="28"/>
          <w:szCs w:val="28"/>
        </w:rPr>
        <w:t>монотонность чтения, отсутствие средств выразительности.</w:t>
      </w:r>
    </w:p>
    <w:p w:rsidR="007B18B1" w:rsidRPr="007B18B1" w:rsidRDefault="007B18B1" w:rsidP="007B18B1">
      <w:pPr>
        <w:jc w:val="both"/>
        <w:rPr>
          <w:rFonts w:ascii="Times New Roman" w:hAnsi="Times New Roman" w:cs="Times New Roman"/>
          <w:b/>
          <w:bCs/>
          <w:color w:val="333333"/>
          <w:sz w:val="28"/>
          <w:szCs w:val="28"/>
          <w:u w:val="single"/>
        </w:rPr>
      </w:pPr>
      <w:r w:rsidRPr="007B18B1">
        <w:rPr>
          <w:rFonts w:ascii="Times New Roman" w:hAnsi="Times New Roman" w:cs="Times New Roman"/>
          <w:b/>
          <w:bCs/>
          <w:color w:val="333333"/>
          <w:sz w:val="28"/>
          <w:szCs w:val="28"/>
          <w:u w:val="single"/>
        </w:rPr>
        <w:t>Недочеты:</w:t>
      </w:r>
    </w:p>
    <w:p w:rsidR="007B18B1" w:rsidRPr="007B18B1" w:rsidRDefault="007B18B1" w:rsidP="00C2507D">
      <w:pPr>
        <w:pStyle w:val="aa"/>
        <w:numPr>
          <w:ilvl w:val="0"/>
          <w:numId w:val="12"/>
        </w:numPr>
        <w:ind w:left="709" w:hanging="283"/>
        <w:jc w:val="both"/>
        <w:rPr>
          <w:color w:val="000000"/>
          <w:sz w:val="28"/>
          <w:szCs w:val="28"/>
        </w:rPr>
      </w:pPr>
      <w:r w:rsidRPr="007B18B1">
        <w:rPr>
          <w:color w:val="000000"/>
          <w:sz w:val="28"/>
          <w:szCs w:val="28"/>
        </w:rPr>
        <w:t>не более двух неправильных ударений;</w:t>
      </w:r>
    </w:p>
    <w:p w:rsidR="007B18B1" w:rsidRPr="007B18B1" w:rsidRDefault="007B18B1" w:rsidP="00C2507D">
      <w:pPr>
        <w:pStyle w:val="aa"/>
        <w:numPr>
          <w:ilvl w:val="0"/>
          <w:numId w:val="12"/>
        </w:numPr>
        <w:ind w:left="709" w:hanging="283"/>
        <w:jc w:val="both"/>
        <w:rPr>
          <w:color w:val="000000"/>
          <w:sz w:val="28"/>
          <w:szCs w:val="28"/>
        </w:rPr>
      </w:pPr>
      <w:r w:rsidRPr="007B18B1">
        <w:rPr>
          <w:color w:val="000000"/>
          <w:sz w:val="28"/>
          <w:szCs w:val="28"/>
        </w:rPr>
        <w:t>отдельные нарушения смысловых пауз, темпа и четкости произношения</w:t>
      </w:r>
      <w:r w:rsidRPr="007B18B1">
        <w:rPr>
          <w:color w:val="000000"/>
          <w:sz w:val="28"/>
          <w:szCs w:val="28"/>
        </w:rPr>
        <w:br/>
        <w:t>слов при чтении вслух;</w:t>
      </w:r>
    </w:p>
    <w:p w:rsidR="007B18B1" w:rsidRPr="007B18B1" w:rsidRDefault="007B18B1" w:rsidP="00C2507D">
      <w:pPr>
        <w:pStyle w:val="aa"/>
        <w:numPr>
          <w:ilvl w:val="0"/>
          <w:numId w:val="12"/>
        </w:numPr>
        <w:ind w:left="709" w:hanging="283"/>
        <w:jc w:val="both"/>
        <w:rPr>
          <w:color w:val="000000"/>
          <w:sz w:val="28"/>
          <w:szCs w:val="28"/>
        </w:rPr>
      </w:pPr>
      <w:r w:rsidRPr="007B18B1">
        <w:rPr>
          <w:color w:val="000000"/>
          <w:sz w:val="28"/>
          <w:szCs w:val="28"/>
        </w:rPr>
        <w:t>осознание прочитанного текста за время, немного превышающее установленное;</w:t>
      </w:r>
    </w:p>
    <w:p w:rsidR="007B18B1" w:rsidRPr="007B18B1" w:rsidRDefault="007B18B1" w:rsidP="00C2507D">
      <w:pPr>
        <w:pStyle w:val="aa"/>
        <w:numPr>
          <w:ilvl w:val="0"/>
          <w:numId w:val="12"/>
        </w:numPr>
        <w:ind w:left="709" w:hanging="283"/>
        <w:jc w:val="both"/>
        <w:rPr>
          <w:color w:val="000000"/>
          <w:sz w:val="28"/>
          <w:szCs w:val="28"/>
        </w:rPr>
      </w:pPr>
      <w:r w:rsidRPr="007B18B1">
        <w:rPr>
          <w:color w:val="000000"/>
          <w:sz w:val="28"/>
          <w:szCs w:val="28"/>
        </w:rPr>
        <w:t>неточности при формулировке основной мысли произведения;</w:t>
      </w:r>
    </w:p>
    <w:p w:rsidR="007B18B1" w:rsidRPr="007B18B1" w:rsidRDefault="007B18B1" w:rsidP="00C2507D">
      <w:pPr>
        <w:pStyle w:val="aa"/>
        <w:numPr>
          <w:ilvl w:val="0"/>
          <w:numId w:val="12"/>
        </w:numPr>
        <w:ind w:left="709" w:hanging="283"/>
        <w:jc w:val="both"/>
        <w:rPr>
          <w:color w:val="000000"/>
          <w:sz w:val="28"/>
          <w:szCs w:val="28"/>
        </w:rPr>
      </w:pPr>
      <w:r w:rsidRPr="007B18B1">
        <w:rPr>
          <w:color w:val="000000"/>
          <w:sz w:val="28"/>
          <w:szCs w:val="28"/>
        </w:rPr>
        <w:t>нецелесообразность использования средств выразительности, недостаточная выразительность при передаче характера персонажа.</w:t>
      </w:r>
    </w:p>
    <w:p w:rsidR="007B18B1" w:rsidRPr="007B18B1" w:rsidRDefault="007B18B1" w:rsidP="007B18B1">
      <w:pPr>
        <w:jc w:val="both"/>
        <w:rPr>
          <w:rFonts w:ascii="Times New Roman" w:hAnsi="Times New Roman" w:cs="Times New Roman"/>
          <w:color w:val="000000"/>
          <w:sz w:val="28"/>
          <w:szCs w:val="28"/>
        </w:rPr>
      </w:pPr>
    </w:p>
    <w:p w:rsidR="007B18B1" w:rsidRPr="007B18B1" w:rsidRDefault="007B18B1" w:rsidP="007B18B1">
      <w:pPr>
        <w:jc w:val="both"/>
        <w:rPr>
          <w:rFonts w:ascii="Times New Roman" w:hAnsi="Times New Roman" w:cs="Times New Roman"/>
          <w:b/>
          <w:bCs/>
          <w:color w:val="008000"/>
          <w:sz w:val="28"/>
          <w:szCs w:val="28"/>
        </w:rPr>
      </w:pPr>
      <w:r w:rsidRPr="007B18B1">
        <w:rPr>
          <w:rFonts w:ascii="Times New Roman" w:hAnsi="Times New Roman" w:cs="Times New Roman"/>
          <w:b/>
          <w:bCs/>
          <w:color w:val="008000"/>
          <w:sz w:val="28"/>
          <w:szCs w:val="28"/>
        </w:rPr>
        <w:t>Особенности организации контроля по чтению.</w:t>
      </w:r>
    </w:p>
    <w:p w:rsidR="007B18B1" w:rsidRPr="007B18B1" w:rsidRDefault="007B18B1" w:rsidP="007B18B1">
      <w:pPr>
        <w:jc w:val="both"/>
        <w:rPr>
          <w:rFonts w:ascii="Times New Roman" w:hAnsi="Times New Roman" w:cs="Times New Roman"/>
          <w:color w:val="000000"/>
          <w:sz w:val="28"/>
          <w:szCs w:val="28"/>
        </w:rPr>
      </w:pPr>
      <w:r w:rsidRPr="007B18B1">
        <w:rPr>
          <w:rFonts w:ascii="Times New Roman" w:hAnsi="Times New Roman" w:cs="Times New Roman"/>
          <w:b/>
          <w:i/>
          <w:color w:val="000000"/>
          <w:sz w:val="28"/>
          <w:szCs w:val="28"/>
        </w:rPr>
        <w:t xml:space="preserve">             Текущий контроль</w:t>
      </w:r>
      <w:r w:rsidRPr="007B18B1">
        <w:rPr>
          <w:rFonts w:ascii="Times New Roman" w:hAnsi="Times New Roman" w:cs="Times New Roman"/>
          <w:color w:val="000000"/>
          <w:sz w:val="28"/>
          <w:szCs w:val="28"/>
        </w:rPr>
        <w:t xml:space="preserve"> по чтению проходит на каждом уроке в виде индивидуального или фронтального устного опроса: чтение текста, пересказ содержания произведения (полно, кратко, выборочно), выразительное чтение наизусть или с листа. Осуществляется на материале изучаемых программных произведений в основном в устной форме. Возможны и письменные работы - небольшие по объему (ответы на вопросы, описание героя или события), а также самостоятельные работы с книгой, иллюстрациями и оглавлением. Целесообразно для этого использовать и тестовые задания типа "закончи предложение", "найди правильный ответ", "найди ошибку" и т.п.</w:t>
      </w:r>
    </w:p>
    <w:p w:rsidR="007B18B1" w:rsidRPr="007B18B1" w:rsidRDefault="007B18B1" w:rsidP="007B18B1">
      <w:pPr>
        <w:jc w:val="both"/>
        <w:rPr>
          <w:rFonts w:ascii="Times New Roman" w:hAnsi="Times New Roman" w:cs="Times New Roman"/>
          <w:color w:val="000000"/>
          <w:sz w:val="28"/>
          <w:szCs w:val="28"/>
        </w:rPr>
      </w:pPr>
      <w:r w:rsidRPr="007B18B1">
        <w:rPr>
          <w:rFonts w:ascii="Times New Roman" w:hAnsi="Times New Roman" w:cs="Times New Roman"/>
          <w:b/>
          <w:i/>
          <w:color w:val="000000"/>
          <w:sz w:val="28"/>
          <w:szCs w:val="28"/>
        </w:rPr>
        <w:t xml:space="preserve">          Тематический контроль</w:t>
      </w:r>
      <w:r w:rsidRPr="007B18B1">
        <w:rPr>
          <w:rFonts w:ascii="Times New Roman" w:hAnsi="Times New Roman" w:cs="Times New Roman"/>
          <w:color w:val="000000"/>
          <w:sz w:val="28"/>
          <w:szCs w:val="28"/>
        </w:rPr>
        <w:t xml:space="preserve"> проводится после изучения определенной темы и может проходить как в устной, так и в письменной форме. Письменная работа также может быть проведена в виде тестовых заданий, построенных с учетом предмета чтения.</w:t>
      </w:r>
    </w:p>
    <w:p w:rsidR="007B18B1" w:rsidRPr="007B18B1" w:rsidRDefault="007B18B1" w:rsidP="007B18B1">
      <w:pPr>
        <w:jc w:val="both"/>
        <w:rPr>
          <w:rFonts w:ascii="Times New Roman" w:hAnsi="Times New Roman" w:cs="Times New Roman"/>
          <w:color w:val="000000"/>
          <w:sz w:val="28"/>
          <w:szCs w:val="28"/>
        </w:rPr>
      </w:pPr>
      <w:r w:rsidRPr="007B18B1">
        <w:rPr>
          <w:rFonts w:ascii="Times New Roman" w:hAnsi="Times New Roman" w:cs="Times New Roman"/>
          <w:b/>
          <w:i/>
          <w:color w:val="000000"/>
          <w:sz w:val="28"/>
          <w:szCs w:val="28"/>
        </w:rPr>
        <w:t xml:space="preserve">          Итоговый контроль</w:t>
      </w:r>
      <w:r w:rsidRPr="007B18B1">
        <w:rPr>
          <w:rFonts w:ascii="Times New Roman" w:hAnsi="Times New Roman" w:cs="Times New Roman"/>
          <w:color w:val="000000"/>
          <w:sz w:val="28"/>
          <w:szCs w:val="28"/>
        </w:rPr>
        <w:t xml:space="preserve"> по проверке чтения вслух проводится индивидуально. Для проверки подбираются доступные по лексике и содержанию незнакомые тексты. При выборе текста осуществляется подсчет количества слов (слово "средней" длины равно 6 </w:t>
      </w:r>
      <w:r w:rsidRPr="007B18B1">
        <w:rPr>
          <w:rFonts w:ascii="Times New Roman" w:hAnsi="Times New Roman" w:cs="Times New Roman"/>
          <w:color w:val="000000"/>
          <w:sz w:val="28"/>
          <w:szCs w:val="28"/>
        </w:rPr>
        <w:lastRenderedPageBreak/>
        <w:t xml:space="preserve">знакам, к знакам относят как букву, так и пробел между словами). Для проверки понимания текста учитель задает после чтения вопросы. Проверка навыка чтения "про себя" проводится фронтально или группами. </w:t>
      </w:r>
    </w:p>
    <w:p w:rsidR="007B18B1" w:rsidRPr="007B18B1" w:rsidRDefault="007B18B1" w:rsidP="007B18B1">
      <w:pPr>
        <w:jc w:val="both"/>
        <w:rPr>
          <w:rFonts w:ascii="Times New Roman" w:hAnsi="Times New Roman" w:cs="Times New Roman"/>
          <w:color w:val="000000"/>
          <w:sz w:val="28"/>
          <w:szCs w:val="28"/>
        </w:rPr>
      </w:pPr>
    </w:p>
    <w:p w:rsidR="007B18B1" w:rsidRPr="007B18B1" w:rsidRDefault="007B18B1" w:rsidP="007B18B1">
      <w:pPr>
        <w:jc w:val="center"/>
        <w:rPr>
          <w:rFonts w:ascii="Times New Roman" w:hAnsi="Times New Roman" w:cs="Times New Roman"/>
          <w:b/>
          <w:bCs/>
          <w:color w:val="008000"/>
          <w:sz w:val="28"/>
          <w:szCs w:val="28"/>
          <w:u w:val="single"/>
        </w:rPr>
      </w:pPr>
      <w:r w:rsidRPr="007B18B1">
        <w:rPr>
          <w:rFonts w:ascii="Times New Roman" w:hAnsi="Times New Roman" w:cs="Times New Roman"/>
          <w:b/>
          <w:bCs/>
          <w:color w:val="008000"/>
          <w:sz w:val="28"/>
          <w:szCs w:val="28"/>
          <w:u w:val="single"/>
        </w:rPr>
        <w:t>2-й класс.</w:t>
      </w:r>
    </w:p>
    <w:p w:rsidR="007B18B1" w:rsidRPr="007B18B1" w:rsidRDefault="007B18B1" w:rsidP="007B18B1">
      <w:pPr>
        <w:jc w:val="both"/>
        <w:rPr>
          <w:rFonts w:ascii="Times New Roman" w:hAnsi="Times New Roman" w:cs="Times New Roman"/>
          <w:color w:val="000000"/>
          <w:sz w:val="28"/>
          <w:szCs w:val="28"/>
        </w:rPr>
      </w:pPr>
      <w:r w:rsidRPr="007B18B1">
        <w:rPr>
          <w:rFonts w:ascii="Times New Roman" w:hAnsi="Times New Roman" w:cs="Times New Roman"/>
          <w:b/>
          <w:bCs/>
          <w:color w:val="333333"/>
          <w:sz w:val="28"/>
          <w:szCs w:val="28"/>
          <w:u w:val="single"/>
        </w:rPr>
        <w:t>Оценка "5"</w:t>
      </w:r>
      <w:r w:rsidRPr="007B18B1">
        <w:rPr>
          <w:rFonts w:ascii="Times New Roman" w:hAnsi="Times New Roman" w:cs="Times New Roman"/>
          <w:color w:val="000000"/>
          <w:sz w:val="28"/>
          <w:szCs w:val="28"/>
        </w:rPr>
        <w:t xml:space="preserve"> ставится ученику, если он: </w:t>
      </w:r>
    </w:p>
    <w:p w:rsidR="007B18B1" w:rsidRPr="007B18B1" w:rsidRDefault="007B18B1" w:rsidP="00C2507D">
      <w:pPr>
        <w:pStyle w:val="aa"/>
        <w:numPr>
          <w:ilvl w:val="0"/>
          <w:numId w:val="13"/>
        </w:numPr>
        <w:jc w:val="both"/>
        <w:rPr>
          <w:color w:val="000000"/>
          <w:sz w:val="28"/>
          <w:szCs w:val="28"/>
        </w:rPr>
      </w:pPr>
      <w:r w:rsidRPr="007B18B1">
        <w:rPr>
          <w:color w:val="000000"/>
          <w:sz w:val="28"/>
          <w:szCs w:val="28"/>
        </w:rPr>
        <w:t>понимает содержание прочитанного, отчетливо произносит звуки, слова, не допускает искажений, замен, перестановок букв и слогов в словах; читает правильно, плавно по слогам с постепенным переходом на чтение целыми словами</w:t>
      </w:r>
      <w:proofErr w:type="gramStart"/>
      <w:r w:rsidRPr="007B18B1">
        <w:rPr>
          <w:color w:val="000000"/>
          <w:sz w:val="28"/>
          <w:szCs w:val="28"/>
        </w:rPr>
        <w:t xml:space="preserve"> .</w:t>
      </w:r>
      <w:proofErr w:type="gramEnd"/>
    </w:p>
    <w:p w:rsidR="007B18B1" w:rsidRPr="007B18B1" w:rsidRDefault="007B18B1" w:rsidP="00C2507D">
      <w:pPr>
        <w:pStyle w:val="aa"/>
        <w:numPr>
          <w:ilvl w:val="0"/>
          <w:numId w:val="13"/>
        </w:numPr>
        <w:jc w:val="both"/>
        <w:rPr>
          <w:color w:val="000000"/>
          <w:sz w:val="28"/>
          <w:szCs w:val="28"/>
        </w:rPr>
      </w:pPr>
      <w:r w:rsidRPr="007B18B1">
        <w:rPr>
          <w:color w:val="000000"/>
          <w:sz w:val="28"/>
          <w:szCs w:val="28"/>
        </w:rPr>
        <w:t>читает плавно целыми словами (трудные слова по слогам) во 2 полугодии;</w:t>
      </w:r>
    </w:p>
    <w:p w:rsidR="007B18B1" w:rsidRPr="007B18B1" w:rsidRDefault="007B18B1" w:rsidP="00C2507D">
      <w:pPr>
        <w:pStyle w:val="aa"/>
        <w:numPr>
          <w:ilvl w:val="0"/>
          <w:numId w:val="13"/>
        </w:numPr>
        <w:jc w:val="both"/>
        <w:rPr>
          <w:color w:val="000000"/>
          <w:sz w:val="28"/>
          <w:szCs w:val="28"/>
        </w:rPr>
      </w:pPr>
      <w:proofErr w:type="gramStart"/>
      <w:r w:rsidRPr="007B18B1">
        <w:rPr>
          <w:color w:val="000000"/>
          <w:sz w:val="28"/>
          <w:szCs w:val="28"/>
        </w:rPr>
        <w:t>верно</w:t>
      </w:r>
      <w:proofErr w:type="gramEnd"/>
      <w:r w:rsidRPr="007B18B1">
        <w:rPr>
          <w:color w:val="000000"/>
          <w:sz w:val="28"/>
          <w:szCs w:val="28"/>
        </w:rPr>
        <w:t xml:space="preserve"> ставит ударение в словах, соблюдает интонацию, соответствующую</w:t>
      </w:r>
      <w:r w:rsidRPr="007B18B1">
        <w:rPr>
          <w:color w:val="000000"/>
          <w:sz w:val="28"/>
          <w:szCs w:val="28"/>
        </w:rPr>
        <w:br/>
        <w:t>знакам препинания в конце предложения;</w:t>
      </w:r>
    </w:p>
    <w:p w:rsidR="007B18B1" w:rsidRPr="007B18B1" w:rsidRDefault="007B18B1" w:rsidP="00C2507D">
      <w:pPr>
        <w:pStyle w:val="aa"/>
        <w:numPr>
          <w:ilvl w:val="0"/>
          <w:numId w:val="13"/>
        </w:numPr>
        <w:jc w:val="both"/>
        <w:rPr>
          <w:color w:val="000000"/>
          <w:sz w:val="28"/>
          <w:szCs w:val="28"/>
        </w:rPr>
      </w:pPr>
      <w:r w:rsidRPr="007B18B1">
        <w:rPr>
          <w:color w:val="000000"/>
          <w:sz w:val="28"/>
          <w:szCs w:val="28"/>
        </w:rPr>
        <w:t>умеет правильно ответить на вопрос учителя и последовательно передать содержание сюжетного рассказа, сказки и иллюстрации к тексту; твердо знает наизусть те</w:t>
      </w:r>
      <w:proofErr w:type="gramStart"/>
      <w:r w:rsidRPr="007B18B1">
        <w:rPr>
          <w:color w:val="000000"/>
          <w:sz w:val="28"/>
          <w:szCs w:val="28"/>
        </w:rPr>
        <w:t>кст ст</w:t>
      </w:r>
      <w:proofErr w:type="gramEnd"/>
      <w:r w:rsidRPr="007B18B1">
        <w:rPr>
          <w:color w:val="000000"/>
          <w:sz w:val="28"/>
          <w:szCs w:val="28"/>
        </w:rPr>
        <w:t>ихотворения и читает его выразительно.</w:t>
      </w:r>
    </w:p>
    <w:p w:rsidR="007B18B1" w:rsidRPr="007B18B1" w:rsidRDefault="007B18B1" w:rsidP="007B18B1">
      <w:pPr>
        <w:jc w:val="both"/>
        <w:rPr>
          <w:rFonts w:ascii="Times New Roman" w:hAnsi="Times New Roman" w:cs="Times New Roman"/>
          <w:color w:val="000000"/>
          <w:sz w:val="28"/>
          <w:szCs w:val="28"/>
        </w:rPr>
      </w:pPr>
      <w:r w:rsidRPr="007B18B1">
        <w:rPr>
          <w:rFonts w:ascii="Times New Roman" w:hAnsi="Times New Roman" w:cs="Times New Roman"/>
          <w:b/>
          <w:bCs/>
          <w:color w:val="333333"/>
          <w:sz w:val="28"/>
          <w:szCs w:val="28"/>
          <w:u w:val="single"/>
        </w:rPr>
        <w:t>Оценка "4"</w:t>
      </w:r>
      <w:r w:rsidRPr="007B18B1">
        <w:rPr>
          <w:rFonts w:ascii="Times New Roman" w:hAnsi="Times New Roman" w:cs="Times New Roman"/>
          <w:color w:val="000000"/>
          <w:sz w:val="28"/>
          <w:szCs w:val="28"/>
        </w:rPr>
        <w:t xml:space="preserve"> ставится ученику, если он:</w:t>
      </w:r>
    </w:p>
    <w:p w:rsidR="007B18B1" w:rsidRPr="007B18B1" w:rsidRDefault="007B18B1" w:rsidP="00C2507D">
      <w:pPr>
        <w:pStyle w:val="aa"/>
        <w:numPr>
          <w:ilvl w:val="0"/>
          <w:numId w:val="14"/>
        </w:numPr>
        <w:jc w:val="both"/>
        <w:rPr>
          <w:color w:val="000000"/>
          <w:sz w:val="28"/>
          <w:szCs w:val="28"/>
        </w:rPr>
      </w:pPr>
      <w:proofErr w:type="gramStart"/>
      <w:r w:rsidRPr="007B18B1">
        <w:rPr>
          <w:color w:val="000000"/>
          <w:sz w:val="28"/>
          <w:szCs w:val="28"/>
        </w:rPr>
        <w:t>понимает содержание прочитанного; читает плавно по слогам, отдельные слова прочитывает целиком;</w:t>
      </w:r>
      <w:proofErr w:type="gramEnd"/>
    </w:p>
    <w:p w:rsidR="007B18B1" w:rsidRPr="007B18B1" w:rsidRDefault="007B18B1" w:rsidP="00C2507D">
      <w:pPr>
        <w:pStyle w:val="aa"/>
        <w:numPr>
          <w:ilvl w:val="0"/>
          <w:numId w:val="14"/>
        </w:numPr>
        <w:jc w:val="both"/>
        <w:rPr>
          <w:color w:val="000000"/>
          <w:sz w:val="28"/>
          <w:szCs w:val="28"/>
        </w:rPr>
      </w:pPr>
      <w:r w:rsidRPr="007B18B1">
        <w:rPr>
          <w:color w:val="000000"/>
          <w:sz w:val="28"/>
          <w:szCs w:val="28"/>
        </w:rPr>
        <w:t>допускает при чтении 1-2 ошибки в словах (повтор слов, слогов, замены и др.) при соблюдении интонации конца предложения;</w:t>
      </w:r>
    </w:p>
    <w:p w:rsidR="007B18B1" w:rsidRPr="007B18B1" w:rsidRDefault="007B18B1" w:rsidP="00C2507D">
      <w:pPr>
        <w:pStyle w:val="aa"/>
        <w:numPr>
          <w:ilvl w:val="0"/>
          <w:numId w:val="14"/>
        </w:numPr>
        <w:jc w:val="both"/>
        <w:rPr>
          <w:color w:val="000000"/>
          <w:sz w:val="28"/>
          <w:szCs w:val="28"/>
        </w:rPr>
      </w:pPr>
      <w:r w:rsidRPr="007B18B1">
        <w:rPr>
          <w:color w:val="000000"/>
          <w:sz w:val="28"/>
          <w:szCs w:val="28"/>
        </w:rPr>
        <w:t>правильно пересказывает текст и отвечает на вопросы учителя, но допускает речевые неточности, которые исправляет самостоятельно или с небольшой помощью учителя;</w:t>
      </w:r>
    </w:p>
    <w:p w:rsidR="007B18B1" w:rsidRPr="007B18B1" w:rsidRDefault="007B18B1" w:rsidP="00C2507D">
      <w:pPr>
        <w:pStyle w:val="aa"/>
        <w:numPr>
          <w:ilvl w:val="0"/>
          <w:numId w:val="14"/>
        </w:numPr>
        <w:jc w:val="both"/>
        <w:rPr>
          <w:color w:val="000000"/>
          <w:sz w:val="28"/>
          <w:szCs w:val="28"/>
        </w:rPr>
      </w:pPr>
      <w:r w:rsidRPr="007B18B1">
        <w:rPr>
          <w:color w:val="000000"/>
          <w:sz w:val="28"/>
          <w:szCs w:val="28"/>
        </w:rPr>
        <w:t>знает наизусть стихотворение, не допускает при чтении единичные ошибки, легко исправляет их сам.</w:t>
      </w:r>
    </w:p>
    <w:p w:rsidR="007B18B1" w:rsidRPr="007B18B1" w:rsidRDefault="007B18B1" w:rsidP="007B18B1">
      <w:pPr>
        <w:jc w:val="both"/>
        <w:rPr>
          <w:rFonts w:ascii="Times New Roman" w:hAnsi="Times New Roman" w:cs="Times New Roman"/>
          <w:color w:val="000000"/>
          <w:sz w:val="28"/>
          <w:szCs w:val="28"/>
        </w:rPr>
      </w:pPr>
      <w:r w:rsidRPr="007B18B1">
        <w:rPr>
          <w:rFonts w:ascii="Times New Roman" w:hAnsi="Times New Roman" w:cs="Times New Roman"/>
          <w:b/>
          <w:bCs/>
          <w:color w:val="333333"/>
          <w:sz w:val="28"/>
          <w:szCs w:val="28"/>
          <w:u w:val="single"/>
        </w:rPr>
        <w:t>Оценка "3"</w:t>
      </w:r>
      <w:r w:rsidRPr="007B18B1">
        <w:rPr>
          <w:rFonts w:ascii="Times New Roman" w:hAnsi="Times New Roman" w:cs="Times New Roman"/>
          <w:color w:val="000000"/>
          <w:sz w:val="28"/>
          <w:szCs w:val="28"/>
        </w:rPr>
        <w:t xml:space="preserve"> ставится ученику, если он:</w:t>
      </w:r>
    </w:p>
    <w:p w:rsidR="007B18B1" w:rsidRPr="007B18B1" w:rsidRDefault="007B18B1" w:rsidP="00C2507D">
      <w:pPr>
        <w:pStyle w:val="aa"/>
        <w:numPr>
          <w:ilvl w:val="0"/>
          <w:numId w:val="15"/>
        </w:numPr>
        <w:jc w:val="both"/>
        <w:rPr>
          <w:color w:val="000000"/>
          <w:sz w:val="28"/>
          <w:szCs w:val="28"/>
        </w:rPr>
      </w:pPr>
      <w:r w:rsidRPr="007B18B1">
        <w:rPr>
          <w:color w:val="000000"/>
          <w:sz w:val="28"/>
          <w:szCs w:val="28"/>
        </w:rPr>
        <w:t>осваивает содержание прочитанного только с помощью вопросов учителя;</w:t>
      </w:r>
    </w:p>
    <w:p w:rsidR="007B18B1" w:rsidRPr="007B18B1" w:rsidRDefault="007B18B1" w:rsidP="00C2507D">
      <w:pPr>
        <w:pStyle w:val="aa"/>
        <w:numPr>
          <w:ilvl w:val="0"/>
          <w:numId w:val="15"/>
        </w:numPr>
        <w:jc w:val="both"/>
        <w:rPr>
          <w:color w:val="000000"/>
          <w:sz w:val="28"/>
          <w:szCs w:val="28"/>
        </w:rPr>
      </w:pPr>
      <w:r w:rsidRPr="007B18B1">
        <w:rPr>
          <w:color w:val="000000"/>
          <w:sz w:val="28"/>
          <w:szCs w:val="28"/>
        </w:rPr>
        <w:t>читает отрывисто по слогам, темп чтения - не менее 10 слов в минуту (1полугодие);</w:t>
      </w:r>
    </w:p>
    <w:p w:rsidR="007B18B1" w:rsidRPr="007B18B1" w:rsidRDefault="007B18B1" w:rsidP="00C2507D">
      <w:pPr>
        <w:pStyle w:val="aa"/>
        <w:numPr>
          <w:ilvl w:val="0"/>
          <w:numId w:val="15"/>
        </w:numPr>
        <w:jc w:val="both"/>
        <w:rPr>
          <w:color w:val="000000"/>
          <w:sz w:val="28"/>
          <w:szCs w:val="28"/>
        </w:rPr>
      </w:pPr>
      <w:r w:rsidRPr="007B18B1">
        <w:rPr>
          <w:color w:val="000000"/>
          <w:sz w:val="28"/>
          <w:szCs w:val="28"/>
        </w:rPr>
        <w:t xml:space="preserve">читает медленно по слогам, темп чтения - не менее 25 слов в минуту (2 полугодие); </w:t>
      </w:r>
    </w:p>
    <w:p w:rsidR="007B18B1" w:rsidRPr="007B18B1" w:rsidRDefault="007B18B1" w:rsidP="00C2507D">
      <w:pPr>
        <w:pStyle w:val="aa"/>
        <w:numPr>
          <w:ilvl w:val="0"/>
          <w:numId w:val="15"/>
        </w:numPr>
        <w:jc w:val="both"/>
        <w:rPr>
          <w:color w:val="000000"/>
          <w:sz w:val="28"/>
          <w:szCs w:val="28"/>
        </w:rPr>
      </w:pPr>
      <w:r w:rsidRPr="007B18B1">
        <w:rPr>
          <w:color w:val="000000"/>
          <w:sz w:val="28"/>
          <w:szCs w:val="28"/>
        </w:rPr>
        <w:t>допускает при чтении 3-5 ошибок на замену, пропуск, перестановку букв, слогов; не соблюдает паузы между словами и предложениями;</w:t>
      </w:r>
    </w:p>
    <w:p w:rsidR="007B18B1" w:rsidRPr="007B18B1" w:rsidRDefault="007B18B1" w:rsidP="00C2507D">
      <w:pPr>
        <w:pStyle w:val="aa"/>
        <w:numPr>
          <w:ilvl w:val="0"/>
          <w:numId w:val="15"/>
        </w:numPr>
        <w:jc w:val="both"/>
        <w:rPr>
          <w:color w:val="000000"/>
          <w:sz w:val="28"/>
          <w:szCs w:val="28"/>
        </w:rPr>
      </w:pPr>
      <w:r w:rsidRPr="007B18B1">
        <w:rPr>
          <w:color w:val="000000"/>
          <w:sz w:val="28"/>
          <w:szCs w:val="28"/>
        </w:rPr>
        <w:t>пересказывает текст, нарушая последовательность, допускает речевые ошибки и исправляет их только с помощью учителя;</w:t>
      </w:r>
    </w:p>
    <w:p w:rsidR="007B18B1" w:rsidRPr="007B18B1" w:rsidRDefault="007B18B1" w:rsidP="00C2507D">
      <w:pPr>
        <w:pStyle w:val="aa"/>
        <w:numPr>
          <w:ilvl w:val="0"/>
          <w:numId w:val="15"/>
        </w:numPr>
        <w:jc w:val="both"/>
        <w:rPr>
          <w:color w:val="000000"/>
          <w:sz w:val="28"/>
          <w:szCs w:val="28"/>
        </w:rPr>
      </w:pPr>
      <w:r w:rsidRPr="007B18B1">
        <w:rPr>
          <w:color w:val="000000"/>
          <w:sz w:val="28"/>
          <w:szCs w:val="28"/>
        </w:rPr>
        <w:t>знает наизусть стихотворение, но при чтении воспроизводит его неточно.</w:t>
      </w:r>
    </w:p>
    <w:p w:rsidR="007B18B1" w:rsidRPr="007B18B1" w:rsidRDefault="007B18B1" w:rsidP="007B18B1">
      <w:pPr>
        <w:jc w:val="both"/>
        <w:rPr>
          <w:rFonts w:ascii="Times New Roman" w:hAnsi="Times New Roman" w:cs="Times New Roman"/>
          <w:color w:val="000000"/>
          <w:sz w:val="28"/>
          <w:szCs w:val="28"/>
        </w:rPr>
      </w:pPr>
      <w:r w:rsidRPr="007B18B1">
        <w:rPr>
          <w:rFonts w:ascii="Times New Roman" w:hAnsi="Times New Roman" w:cs="Times New Roman"/>
          <w:b/>
          <w:bCs/>
          <w:color w:val="333333"/>
          <w:sz w:val="28"/>
          <w:szCs w:val="28"/>
          <w:u w:val="single"/>
        </w:rPr>
        <w:t>Оценка "2"</w:t>
      </w:r>
      <w:r w:rsidRPr="007B18B1">
        <w:rPr>
          <w:rFonts w:ascii="Times New Roman" w:hAnsi="Times New Roman" w:cs="Times New Roman"/>
          <w:color w:val="000000"/>
          <w:sz w:val="28"/>
          <w:szCs w:val="28"/>
        </w:rPr>
        <w:t xml:space="preserve"> ставится ученику в том случае, если он:</w:t>
      </w:r>
    </w:p>
    <w:p w:rsidR="007B18B1" w:rsidRPr="007B18B1" w:rsidRDefault="007B18B1" w:rsidP="00C2507D">
      <w:pPr>
        <w:pStyle w:val="aa"/>
        <w:numPr>
          <w:ilvl w:val="0"/>
          <w:numId w:val="16"/>
        </w:numPr>
        <w:jc w:val="both"/>
        <w:rPr>
          <w:color w:val="000000"/>
          <w:sz w:val="28"/>
          <w:szCs w:val="28"/>
        </w:rPr>
      </w:pPr>
      <w:r w:rsidRPr="007B18B1">
        <w:rPr>
          <w:color w:val="000000"/>
          <w:sz w:val="28"/>
          <w:szCs w:val="28"/>
        </w:rPr>
        <w:lastRenderedPageBreak/>
        <w:t>читает по буквам, темп чтения - менее 25 слов в минуту; не понимает содержание прочитанного; не воспроизводит текст по вопросам учителя;</w:t>
      </w:r>
    </w:p>
    <w:p w:rsidR="007B18B1" w:rsidRPr="007B18B1" w:rsidRDefault="007B18B1" w:rsidP="00C2507D">
      <w:pPr>
        <w:pStyle w:val="aa"/>
        <w:numPr>
          <w:ilvl w:val="0"/>
          <w:numId w:val="16"/>
        </w:numPr>
        <w:jc w:val="both"/>
        <w:rPr>
          <w:color w:val="000000"/>
          <w:sz w:val="28"/>
          <w:szCs w:val="28"/>
        </w:rPr>
      </w:pPr>
      <w:r w:rsidRPr="007B18B1">
        <w:rPr>
          <w:color w:val="000000"/>
          <w:sz w:val="28"/>
          <w:szCs w:val="28"/>
        </w:rPr>
        <w:t xml:space="preserve">при чтении наизусть нарушает последовательность, не полностью воспроизводит текст </w:t>
      </w:r>
      <w:proofErr w:type="gramStart"/>
      <w:r w:rsidRPr="007B18B1">
        <w:rPr>
          <w:color w:val="000000"/>
          <w:sz w:val="28"/>
          <w:szCs w:val="28"/>
        </w:rPr>
        <w:t>прочитанного</w:t>
      </w:r>
      <w:proofErr w:type="gramEnd"/>
      <w:r w:rsidRPr="007B18B1">
        <w:rPr>
          <w:color w:val="000000"/>
          <w:sz w:val="28"/>
          <w:szCs w:val="28"/>
        </w:rPr>
        <w:t>. (В 1 полугодии  неудовлетворительные оценки по чтению не выставляются; во II полугодии они выставляются в тех редких случаях, когда ученик устойчиво испытывает большие трудности в усвоении программы начальных классов).</w:t>
      </w:r>
    </w:p>
    <w:p w:rsidR="007B18B1" w:rsidRPr="007B18B1" w:rsidRDefault="007B18B1" w:rsidP="007B18B1">
      <w:pPr>
        <w:jc w:val="both"/>
        <w:rPr>
          <w:rFonts w:ascii="Times New Roman" w:hAnsi="Times New Roman" w:cs="Times New Roman"/>
          <w:color w:val="000000"/>
          <w:sz w:val="28"/>
          <w:szCs w:val="28"/>
        </w:rPr>
      </w:pPr>
    </w:p>
    <w:p w:rsidR="007B18B1" w:rsidRPr="007B18B1" w:rsidRDefault="007B18B1" w:rsidP="007B18B1">
      <w:pPr>
        <w:jc w:val="center"/>
        <w:rPr>
          <w:rFonts w:ascii="Times New Roman" w:hAnsi="Times New Roman" w:cs="Times New Roman"/>
          <w:b/>
          <w:bCs/>
          <w:color w:val="008000"/>
          <w:sz w:val="28"/>
          <w:szCs w:val="28"/>
          <w:u w:val="single"/>
        </w:rPr>
      </w:pPr>
    </w:p>
    <w:p w:rsidR="007B18B1" w:rsidRPr="007B18B1" w:rsidRDefault="007B18B1" w:rsidP="007B18B1">
      <w:pPr>
        <w:jc w:val="center"/>
        <w:rPr>
          <w:rFonts w:ascii="Times New Roman" w:hAnsi="Times New Roman" w:cs="Times New Roman"/>
          <w:color w:val="000000"/>
          <w:sz w:val="28"/>
          <w:szCs w:val="28"/>
        </w:rPr>
      </w:pPr>
      <w:r w:rsidRPr="007B18B1">
        <w:rPr>
          <w:rFonts w:ascii="Times New Roman" w:hAnsi="Times New Roman" w:cs="Times New Roman"/>
          <w:b/>
          <w:bCs/>
          <w:color w:val="008000"/>
          <w:sz w:val="28"/>
          <w:szCs w:val="28"/>
          <w:u w:val="single"/>
        </w:rPr>
        <w:t>3-й класс</w:t>
      </w:r>
      <w:r w:rsidRPr="007B18B1">
        <w:rPr>
          <w:rFonts w:ascii="Times New Roman" w:hAnsi="Times New Roman" w:cs="Times New Roman"/>
          <w:color w:val="000000"/>
          <w:sz w:val="28"/>
          <w:szCs w:val="28"/>
        </w:rPr>
        <w:t>.</w:t>
      </w:r>
    </w:p>
    <w:p w:rsidR="007B18B1" w:rsidRPr="007B18B1" w:rsidRDefault="007B18B1" w:rsidP="007B18B1">
      <w:pPr>
        <w:jc w:val="both"/>
        <w:rPr>
          <w:rFonts w:ascii="Times New Roman" w:hAnsi="Times New Roman" w:cs="Times New Roman"/>
          <w:color w:val="000000"/>
          <w:sz w:val="28"/>
          <w:szCs w:val="28"/>
        </w:rPr>
      </w:pPr>
      <w:r w:rsidRPr="007B18B1">
        <w:rPr>
          <w:rFonts w:ascii="Times New Roman" w:hAnsi="Times New Roman" w:cs="Times New Roman"/>
          <w:b/>
          <w:bCs/>
          <w:color w:val="333333"/>
          <w:sz w:val="28"/>
          <w:szCs w:val="28"/>
          <w:u w:val="single"/>
        </w:rPr>
        <w:t xml:space="preserve">Оценка "5" </w:t>
      </w:r>
      <w:r w:rsidRPr="007B18B1">
        <w:rPr>
          <w:rFonts w:ascii="Times New Roman" w:hAnsi="Times New Roman" w:cs="Times New Roman"/>
          <w:color w:val="000000"/>
          <w:sz w:val="28"/>
          <w:szCs w:val="28"/>
        </w:rPr>
        <w:t>ставится ученику, если он:</w:t>
      </w:r>
    </w:p>
    <w:p w:rsidR="007B18B1" w:rsidRPr="007B18B1" w:rsidRDefault="007B18B1" w:rsidP="00C2507D">
      <w:pPr>
        <w:pStyle w:val="aa"/>
        <w:numPr>
          <w:ilvl w:val="0"/>
          <w:numId w:val="17"/>
        </w:numPr>
        <w:jc w:val="both"/>
        <w:rPr>
          <w:color w:val="000000"/>
          <w:sz w:val="28"/>
          <w:szCs w:val="28"/>
        </w:rPr>
      </w:pPr>
      <w:r w:rsidRPr="007B18B1">
        <w:rPr>
          <w:color w:val="000000"/>
          <w:sz w:val="28"/>
          <w:szCs w:val="28"/>
        </w:rPr>
        <w:t>понимает смысл прочитанного, читает правильно целыми словами, слова сложной слоговой структуры прочитывает по слогам (1 полугодие):</w:t>
      </w:r>
    </w:p>
    <w:p w:rsidR="007B18B1" w:rsidRPr="007B18B1" w:rsidRDefault="007B18B1" w:rsidP="00C2507D">
      <w:pPr>
        <w:pStyle w:val="aa"/>
        <w:numPr>
          <w:ilvl w:val="0"/>
          <w:numId w:val="17"/>
        </w:numPr>
        <w:jc w:val="both"/>
        <w:rPr>
          <w:color w:val="000000"/>
          <w:sz w:val="28"/>
          <w:szCs w:val="28"/>
        </w:rPr>
      </w:pPr>
      <w:r w:rsidRPr="007B18B1">
        <w:rPr>
          <w:color w:val="000000"/>
          <w:sz w:val="28"/>
          <w:szCs w:val="28"/>
        </w:rPr>
        <w:t>читает целыми словами (2полугодие);</w:t>
      </w:r>
    </w:p>
    <w:p w:rsidR="007B18B1" w:rsidRPr="007B18B1" w:rsidRDefault="007B18B1" w:rsidP="00C2507D">
      <w:pPr>
        <w:pStyle w:val="aa"/>
        <w:numPr>
          <w:ilvl w:val="0"/>
          <w:numId w:val="17"/>
        </w:numPr>
        <w:jc w:val="both"/>
        <w:rPr>
          <w:color w:val="000000"/>
          <w:sz w:val="28"/>
          <w:szCs w:val="28"/>
        </w:rPr>
      </w:pPr>
      <w:r w:rsidRPr="007B18B1">
        <w:rPr>
          <w:color w:val="000000"/>
          <w:sz w:val="28"/>
          <w:szCs w:val="28"/>
        </w:rPr>
        <w:t>читает текст выразительно, соблюдает логические ударения и паузы;</w:t>
      </w:r>
    </w:p>
    <w:p w:rsidR="007B18B1" w:rsidRPr="007B18B1" w:rsidRDefault="007B18B1" w:rsidP="00C2507D">
      <w:pPr>
        <w:pStyle w:val="aa"/>
        <w:numPr>
          <w:ilvl w:val="0"/>
          <w:numId w:val="17"/>
        </w:numPr>
        <w:jc w:val="both"/>
        <w:rPr>
          <w:color w:val="000000"/>
          <w:sz w:val="28"/>
          <w:szCs w:val="28"/>
        </w:rPr>
      </w:pPr>
      <w:r w:rsidRPr="007B18B1">
        <w:rPr>
          <w:color w:val="000000"/>
          <w:sz w:val="28"/>
          <w:szCs w:val="28"/>
        </w:rPr>
        <w:t xml:space="preserve">самостоятельно делит небольшой текст на части, выделяет главное, передает содержание </w:t>
      </w:r>
      <w:proofErr w:type="gramStart"/>
      <w:r w:rsidRPr="007B18B1">
        <w:rPr>
          <w:color w:val="000000"/>
          <w:sz w:val="28"/>
          <w:szCs w:val="28"/>
        </w:rPr>
        <w:t>прочитанного</w:t>
      </w:r>
      <w:proofErr w:type="gramEnd"/>
      <w:r w:rsidRPr="007B18B1">
        <w:rPr>
          <w:color w:val="000000"/>
          <w:sz w:val="28"/>
          <w:szCs w:val="28"/>
        </w:rPr>
        <w:t>, грамматически правильно строит свою речь;</w:t>
      </w:r>
    </w:p>
    <w:p w:rsidR="007B18B1" w:rsidRPr="007B18B1" w:rsidRDefault="007B18B1" w:rsidP="00C2507D">
      <w:pPr>
        <w:pStyle w:val="aa"/>
        <w:numPr>
          <w:ilvl w:val="0"/>
          <w:numId w:val="17"/>
        </w:numPr>
        <w:jc w:val="both"/>
        <w:rPr>
          <w:color w:val="000000"/>
          <w:sz w:val="28"/>
          <w:szCs w:val="28"/>
        </w:rPr>
      </w:pPr>
      <w:r w:rsidRPr="007B18B1">
        <w:rPr>
          <w:color w:val="000000"/>
          <w:sz w:val="28"/>
          <w:szCs w:val="28"/>
        </w:rPr>
        <w:t xml:space="preserve">понимает смысл слов в контексте, самостоятельно находит в тексте слова и выражения, используемые автором для изображения действующих лиц и описания природы; </w:t>
      </w:r>
    </w:p>
    <w:p w:rsidR="007B18B1" w:rsidRPr="007B18B1" w:rsidRDefault="007B18B1" w:rsidP="00C2507D">
      <w:pPr>
        <w:pStyle w:val="aa"/>
        <w:numPr>
          <w:ilvl w:val="0"/>
          <w:numId w:val="17"/>
        </w:numPr>
        <w:jc w:val="both"/>
        <w:rPr>
          <w:color w:val="000000"/>
          <w:sz w:val="28"/>
          <w:szCs w:val="28"/>
        </w:rPr>
      </w:pPr>
      <w:r w:rsidRPr="007B18B1">
        <w:rPr>
          <w:color w:val="000000"/>
          <w:sz w:val="28"/>
          <w:szCs w:val="28"/>
        </w:rPr>
        <w:t>твердо знает наизусть стихотворение и читает его выразительно.</w:t>
      </w:r>
    </w:p>
    <w:p w:rsidR="007B18B1" w:rsidRPr="007B18B1" w:rsidRDefault="007B18B1" w:rsidP="007B18B1">
      <w:pPr>
        <w:jc w:val="both"/>
        <w:rPr>
          <w:rFonts w:ascii="Times New Roman" w:hAnsi="Times New Roman" w:cs="Times New Roman"/>
          <w:color w:val="000000"/>
          <w:sz w:val="28"/>
          <w:szCs w:val="28"/>
        </w:rPr>
      </w:pPr>
      <w:r w:rsidRPr="007B18B1">
        <w:rPr>
          <w:rFonts w:ascii="Times New Roman" w:hAnsi="Times New Roman" w:cs="Times New Roman"/>
          <w:b/>
          <w:bCs/>
          <w:color w:val="333333"/>
          <w:sz w:val="28"/>
          <w:szCs w:val="28"/>
          <w:u w:val="single"/>
        </w:rPr>
        <w:t>Оценка "4"</w:t>
      </w:r>
      <w:r w:rsidRPr="007B18B1">
        <w:rPr>
          <w:rFonts w:ascii="Times New Roman" w:hAnsi="Times New Roman" w:cs="Times New Roman"/>
          <w:color w:val="000000"/>
          <w:sz w:val="28"/>
          <w:szCs w:val="28"/>
        </w:rPr>
        <w:t xml:space="preserve"> ставится ученику, если он:</w:t>
      </w:r>
    </w:p>
    <w:p w:rsidR="007B18B1" w:rsidRPr="007B18B1" w:rsidRDefault="007B18B1" w:rsidP="00C2507D">
      <w:pPr>
        <w:pStyle w:val="aa"/>
        <w:numPr>
          <w:ilvl w:val="0"/>
          <w:numId w:val="18"/>
        </w:numPr>
        <w:jc w:val="both"/>
        <w:rPr>
          <w:color w:val="000000"/>
          <w:sz w:val="28"/>
          <w:szCs w:val="28"/>
        </w:rPr>
      </w:pPr>
      <w:r w:rsidRPr="007B18B1">
        <w:rPr>
          <w:color w:val="000000"/>
          <w:sz w:val="28"/>
          <w:szCs w:val="28"/>
        </w:rPr>
        <w:t>читает текст осознанно, выразительно, целыми словами, отдельные трудные слова - по слогам (1полугодие);</w:t>
      </w:r>
    </w:p>
    <w:p w:rsidR="007B18B1" w:rsidRPr="007B18B1" w:rsidRDefault="007B18B1" w:rsidP="00C2507D">
      <w:pPr>
        <w:pStyle w:val="aa"/>
        <w:numPr>
          <w:ilvl w:val="0"/>
          <w:numId w:val="18"/>
        </w:numPr>
        <w:jc w:val="both"/>
        <w:rPr>
          <w:color w:val="000000"/>
          <w:sz w:val="28"/>
          <w:szCs w:val="28"/>
        </w:rPr>
      </w:pPr>
      <w:r w:rsidRPr="007B18B1">
        <w:rPr>
          <w:color w:val="000000"/>
          <w:sz w:val="28"/>
          <w:szCs w:val="28"/>
        </w:rPr>
        <w:t>читает целыми словами, допускает 1-2 ошибки в словах, в соблюдении пауз и логических ударений (2 полугодие);</w:t>
      </w:r>
    </w:p>
    <w:p w:rsidR="007B18B1" w:rsidRPr="007B18B1" w:rsidRDefault="007B18B1" w:rsidP="00C2507D">
      <w:pPr>
        <w:pStyle w:val="aa"/>
        <w:numPr>
          <w:ilvl w:val="0"/>
          <w:numId w:val="18"/>
        </w:numPr>
        <w:jc w:val="both"/>
        <w:rPr>
          <w:color w:val="000000"/>
          <w:sz w:val="28"/>
          <w:szCs w:val="28"/>
        </w:rPr>
      </w:pPr>
      <w:r w:rsidRPr="007B18B1">
        <w:rPr>
          <w:color w:val="000000"/>
          <w:sz w:val="28"/>
          <w:szCs w:val="28"/>
        </w:rPr>
        <w:t>допускает 1-2 негрубые ошибки при передаче прочитанного, при делении текста на части, нахождении нужных эпизодов рассказа по заданию учителя;</w:t>
      </w:r>
    </w:p>
    <w:p w:rsidR="007B18B1" w:rsidRPr="007B18B1" w:rsidRDefault="007B18B1" w:rsidP="00C2507D">
      <w:pPr>
        <w:pStyle w:val="aa"/>
        <w:numPr>
          <w:ilvl w:val="0"/>
          <w:numId w:val="18"/>
        </w:numPr>
        <w:jc w:val="both"/>
        <w:rPr>
          <w:color w:val="000000"/>
          <w:sz w:val="28"/>
          <w:szCs w:val="28"/>
        </w:rPr>
      </w:pPr>
      <w:r w:rsidRPr="007B18B1">
        <w:rPr>
          <w:color w:val="000000"/>
          <w:sz w:val="28"/>
          <w:szCs w:val="28"/>
        </w:rPr>
        <w:t>правильно понимает основной смысл прочитанного, но выражает его неточно;</w:t>
      </w:r>
    </w:p>
    <w:p w:rsidR="007B18B1" w:rsidRPr="007B18B1" w:rsidRDefault="007B18B1" w:rsidP="00C2507D">
      <w:pPr>
        <w:pStyle w:val="aa"/>
        <w:numPr>
          <w:ilvl w:val="0"/>
          <w:numId w:val="18"/>
        </w:numPr>
        <w:jc w:val="both"/>
        <w:rPr>
          <w:color w:val="000000"/>
          <w:sz w:val="28"/>
          <w:szCs w:val="28"/>
        </w:rPr>
      </w:pPr>
      <w:r w:rsidRPr="007B18B1">
        <w:rPr>
          <w:color w:val="000000"/>
          <w:sz w:val="28"/>
          <w:szCs w:val="28"/>
        </w:rPr>
        <w:t>знает наизусть стихотворение, выразительно читает его, но допускает незначительные ошибки (повторы, длительные паузы и др.).</w:t>
      </w:r>
    </w:p>
    <w:p w:rsidR="007B18B1" w:rsidRPr="007B18B1" w:rsidRDefault="007B18B1" w:rsidP="007B18B1">
      <w:pPr>
        <w:jc w:val="both"/>
        <w:rPr>
          <w:rFonts w:ascii="Times New Roman" w:hAnsi="Times New Roman" w:cs="Times New Roman"/>
          <w:color w:val="000000"/>
          <w:sz w:val="28"/>
          <w:szCs w:val="28"/>
        </w:rPr>
      </w:pPr>
      <w:r w:rsidRPr="007B18B1">
        <w:rPr>
          <w:rFonts w:ascii="Times New Roman" w:hAnsi="Times New Roman" w:cs="Times New Roman"/>
          <w:b/>
          <w:bCs/>
          <w:color w:val="333333"/>
          <w:sz w:val="28"/>
          <w:szCs w:val="28"/>
          <w:u w:val="single"/>
        </w:rPr>
        <w:t>Оценка "3</w:t>
      </w:r>
      <w:r w:rsidRPr="007B18B1">
        <w:rPr>
          <w:rFonts w:ascii="Times New Roman" w:hAnsi="Times New Roman" w:cs="Times New Roman"/>
          <w:color w:val="000000"/>
          <w:sz w:val="28"/>
          <w:szCs w:val="28"/>
        </w:rPr>
        <w:t>" ставится ученику, если он:</w:t>
      </w:r>
    </w:p>
    <w:p w:rsidR="007B18B1" w:rsidRPr="007B18B1" w:rsidRDefault="007B18B1" w:rsidP="00C2507D">
      <w:pPr>
        <w:pStyle w:val="aa"/>
        <w:numPr>
          <w:ilvl w:val="0"/>
          <w:numId w:val="19"/>
        </w:numPr>
        <w:jc w:val="both"/>
        <w:rPr>
          <w:color w:val="000000"/>
          <w:sz w:val="28"/>
          <w:szCs w:val="28"/>
        </w:rPr>
      </w:pPr>
      <w:r w:rsidRPr="007B18B1">
        <w:rPr>
          <w:color w:val="000000"/>
          <w:sz w:val="28"/>
          <w:szCs w:val="28"/>
        </w:rPr>
        <w:t xml:space="preserve">читает по </w:t>
      </w:r>
      <w:proofErr w:type="gramStart"/>
      <w:r w:rsidRPr="007B18B1">
        <w:rPr>
          <w:color w:val="000000"/>
          <w:sz w:val="28"/>
          <w:szCs w:val="28"/>
        </w:rPr>
        <w:t>слогам</w:t>
      </w:r>
      <w:proofErr w:type="gramEnd"/>
      <w:r w:rsidRPr="007B18B1">
        <w:rPr>
          <w:color w:val="000000"/>
          <w:sz w:val="28"/>
          <w:szCs w:val="28"/>
        </w:rPr>
        <w:t xml:space="preserve"> и только отдельные слова читает целиком (1 полугодие);</w:t>
      </w:r>
    </w:p>
    <w:p w:rsidR="007B18B1" w:rsidRPr="007B18B1" w:rsidRDefault="007B18B1" w:rsidP="00C2507D">
      <w:pPr>
        <w:pStyle w:val="aa"/>
        <w:numPr>
          <w:ilvl w:val="0"/>
          <w:numId w:val="19"/>
        </w:numPr>
        <w:jc w:val="both"/>
        <w:rPr>
          <w:color w:val="000000"/>
          <w:sz w:val="28"/>
          <w:szCs w:val="28"/>
        </w:rPr>
      </w:pPr>
      <w:r w:rsidRPr="007B18B1">
        <w:rPr>
          <w:color w:val="000000"/>
          <w:sz w:val="28"/>
          <w:szCs w:val="28"/>
        </w:rPr>
        <w:lastRenderedPageBreak/>
        <w:t>переходит на чтение целыми словами, допускает 3-5 ошибок - замена, пропуск, перестановка букв, слогов, слов и постановка ударений в словах (2 полугодие);</w:t>
      </w:r>
    </w:p>
    <w:p w:rsidR="007B18B1" w:rsidRPr="007B18B1" w:rsidRDefault="007B18B1" w:rsidP="00C2507D">
      <w:pPr>
        <w:pStyle w:val="aa"/>
        <w:numPr>
          <w:ilvl w:val="0"/>
          <w:numId w:val="19"/>
        </w:numPr>
        <w:jc w:val="both"/>
        <w:rPr>
          <w:color w:val="000000"/>
          <w:sz w:val="28"/>
          <w:szCs w:val="28"/>
        </w:rPr>
      </w:pPr>
      <w:r w:rsidRPr="007B18B1">
        <w:rPr>
          <w:color w:val="000000"/>
          <w:sz w:val="28"/>
          <w:szCs w:val="28"/>
        </w:rPr>
        <w:t xml:space="preserve">последовательно передает содержание прочитанного, выделяет главную мысль, делит текст на части с помощью наводящих вопросов учителя, при пересказе нарушает последовательность изложения, допускает речевые ошибки, исправляет их только с помощью учителя, воспроизводит наизусть стихотворение, но знает его нетвердо, читает монотонно. </w:t>
      </w:r>
    </w:p>
    <w:p w:rsidR="007B18B1" w:rsidRPr="007B18B1" w:rsidRDefault="007B18B1" w:rsidP="007B18B1">
      <w:pPr>
        <w:jc w:val="both"/>
        <w:rPr>
          <w:rFonts w:ascii="Times New Roman" w:hAnsi="Times New Roman" w:cs="Times New Roman"/>
          <w:color w:val="000000"/>
          <w:sz w:val="28"/>
          <w:szCs w:val="28"/>
        </w:rPr>
      </w:pPr>
      <w:r w:rsidRPr="007B18B1">
        <w:rPr>
          <w:rFonts w:ascii="Times New Roman" w:hAnsi="Times New Roman" w:cs="Times New Roman"/>
          <w:b/>
          <w:bCs/>
          <w:color w:val="333333"/>
          <w:sz w:val="28"/>
          <w:szCs w:val="28"/>
          <w:u w:val="single"/>
        </w:rPr>
        <w:t>Оценка "2"</w:t>
      </w:r>
      <w:r w:rsidRPr="007B18B1">
        <w:rPr>
          <w:rFonts w:ascii="Times New Roman" w:hAnsi="Times New Roman" w:cs="Times New Roman"/>
          <w:color w:val="000000"/>
          <w:sz w:val="28"/>
          <w:szCs w:val="28"/>
        </w:rPr>
        <w:t xml:space="preserve"> ставится ученику, если он:</w:t>
      </w:r>
    </w:p>
    <w:p w:rsidR="007B18B1" w:rsidRPr="007B18B1" w:rsidRDefault="007B18B1" w:rsidP="00C2507D">
      <w:pPr>
        <w:pStyle w:val="aa"/>
        <w:numPr>
          <w:ilvl w:val="0"/>
          <w:numId w:val="20"/>
        </w:numPr>
        <w:jc w:val="both"/>
        <w:rPr>
          <w:color w:val="000000"/>
          <w:sz w:val="28"/>
          <w:szCs w:val="28"/>
        </w:rPr>
      </w:pPr>
      <w:r w:rsidRPr="007B18B1">
        <w:rPr>
          <w:color w:val="000000"/>
          <w:sz w:val="28"/>
          <w:szCs w:val="28"/>
        </w:rPr>
        <w:t>читает монотонно, по слогам (1полугодие);</w:t>
      </w:r>
    </w:p>
    <w:p w:rsidR="007B18B1" w:rsidRPr="007B18B1" w:rsidRDefault="007B18B1" w:rsidP="00C2507D">
      <w:pPr>
        <w:pStyle w:val="aa"/>
        <w:numPr>
          <w:ilvl w:val="0"/>
          <w:numId w:val="20"/>
        </w:numPr>
        <w:jc w:val="both"/>
        <w:rPr>
          <w:color w:val="000000"/>
          <w:sz w:val="28"/>
          <w:szCs w:val="28"/>
        </w:rPr>
      </w:pPr>
      <w:r w:rsidRPr="007B18B1">
        <w:rPr>
          <w:color w:val="000000"/>
          <w:sz w:val="28"/>
          <w:szCs w:val="28"/>
        </w:rPr>
        <w:t>читает по слогам, только отдельные слова читает целиком (2 полугодие);</w:t>
      </w:r>
    </w:p>
    <w:p w:rsidR="007B18B1" w:rsidRPr="007B18B1" w:rsidRDefault="007B18B1" w:rsidP="00C2507D">
      <w:pPr>
        <w:pStyle w:val="aa"/>
        <w:numPr>
          <w:ilvl w:val="0"/>
          <w:numId w:val="20"/>
        </w:numPr>
        <w:jc w:val="both"/>
        <w:rPr>
          <w:color w:val="000000"/>
          <w:sz w:val="28"/>
          <w:szCs w:val="28"/>
        </w:rPr>
      </w:pPr>
      <w:r w:rsidRPr="007B18B1">
        <w:rPr>
          <w:color w:val="000000"/>
          <w:sz w:val="28"/>
          <w:szCs w:val="28"/>
        </w:rPr>
        <w:t>допускает более 6 ошибок;</w:t>
      </w:r>
    </w:p>
    <w:p w:rsidR="007B18B1" w:rsidRPr="007B18B1" w:rsidRDefault="007B18B1" w:rsidP="00C2507D">
      <w:pPr>
        <w:pStyle w:val="aa"/>
        <w:numPr>
          <w:ilvl w:val="0"/>
          <w:numId w:val="20"/>
        </w:numPr>
        <w:jc w:val="both"/>
        <w:rPr>
          <w:color w:val="000000"/>
          <w:sz w:val="28"/>
          <w:szCs w:val="28"/>
        </w:rPr>
      </w:pPr>
      <w:r w:rsidRPr="007B18B1">
        <w:rPr>
          <w:color w:val="000000"/>
          <w:sz w:val="28"/>
          <w:szCs w:val="28"/>
        </w:rPr>
        <w:t>искажает содержание прочитанного, не может выделить основную мысль прочитанного и разделить текст на части с помощью дополнительных вопросов;</w:t>
      </w:r>
    </w:p>
    <w:p w:rsidR="007B18B1" w:rsidRPr="007B18B1" w:rsidRDefault="007B18B1" w:rsidP="00C2507D">
      <w:pPr>
        <w:pStyle w:val="aa"/>
        <w:numPr>
          <w:ilvl w:val="0"/>
          <w:numId w:val="20"/>
        </w:numPr>
        <w:jc w:val="both"/>
        <w:rPr>
          <w:color w:val="000000"/>
          <w:sz w:val="28"/>
          <w:szCs w:val="28"/>
        </w:rPr>
      </w:pPr>
      <w:r w:rsidRPr="007B18B1">
        <w:rPr>
          <w:color w:val="000000"/>
          <w:sz w:val="28"/>
          <w:szCs w:val="28"/>
        </w:rPr>
        <w:t>при чтении наизусть не полностью воспроизводит те</w:t>
      </w:r>
      <w:proofErr w:type="gramStart"/>
      <w:r w:rsidRPr="007B18B1">
        <w:rPr>
          <w:color w:val="000000"/>
          <w:sz w:val="28"/>
          <w:szCs w:val="28"/>
        </w:rPr>
        <w:t>кст ст</w:t>
      </w:r>
      <w:proofErr w:type="gramEnd"/>
      <w:r w:rsidRPr="007B18B1">
        <w:rPr>
          <w:color w:val="000000"/>
          <w:sz w:val="28"/>
          <w:szCs w:val="28"/>
        </w:rPr>
        <w:t>ихотворения.</w:t>
      </w:r>
    </w:p>
    <w:p w:rsidR="007B18B1" w:rsidRPr="007B18B1" w:rsidRDefault="007B18B1" w:rsidP="007B18B1">
      <w:pPr>
        <w:ind w:left="360"/>
        <w:jc w:val="both"/>
        <w:rPr>
          <w:rFonts w:ascii="Times New Roman" w:hAnsi="Times New Roman" w:cs="Times New Roman"/>
          <w:color w:val="000000"/>
          <w:sz w:val="28"/>
          <w:szCs w:val="28"/>
        </w:rPr>
      </w:pPr>
    </w:p>
    <w:p w:rsidR="007B18B1" w:rsidRPr="007B18B1" w:rsidRDefault="007B18B1" w:rsidP="007B18B1">
      <w:pPr>
        <w:jc w:val="center"/>
        <w:rPr>
          <w:rFonts w:ascii="Times New Roman" w:hAnsi="Times New Roman" w:cs="Times New Roman"/>
          <w:b/>
          <w:bCs/>
          <w:color w:val="008000"/>
          <w:sz w:val="28"/>
          <w:szCs w:val="28"/>
          <w:u w:val="single"/>
        </w:rPr>
      </w:pPr>
      <w:r w:rsidRPr="007B18B1">
        <w:rPr>
          <w:rFonts w:ascii="Times New Roman" w:hAnsi="Times New Roman" w:cs="Times New Roman"/>
          <w:b/>
          <w:bCs/>
          <w:color w:val="008000"/>
          <w:sz w:val="28"/>
          <w:szCs w:val="28"/>
          <w:u w:val="single"/>
        </w:rPr>
        <w:t>4-й класс.</w:t>
      </w:r>
    </w:p>
    <w:p w:rsidR="007B18B1" w:rsidRPr="007B18B1" w:rsidRDefault="007B18B1" w:rsidP="007B18B1">
      <w:pPr>
        <w:ind w:left="360"/>
        <w:jc w:val="both"/>
        <w:rPr>
          <w:rFonts w:ascii="Times New Roman" w:hAnsi="Times New Roman" w:cs="Times New Roman"/>
          <w:color w:val="000000"/>
          <w:sz w:val="28"/>
          <w:szCs w:val="28"/>
        </w:rPr>
      </w:pPr>
      <w:r w:rsidRPr="007B18B1">
        <w:rPr>
          <w:rFonts w:ascii="Times New Roman" w:hAnsi="Times New Roman" w:cs="Times New Roman"/>
          <w:b/>
          <w:bCs/>
          <w:color w:val="333333"/>
          <w:sz w:val="28"/>
          <w:szCs w:val="28"/>
          <w:u w:val="single"/>
        </w:rPr>
        <w:t>Оценка "5"</w:t>
      </w:r>
      <w:r w:rsidRPr="007B18B1">
        <w:rPr>
          <w:rFonts w:ascii="Times New Roman" w:hAnsi="Times New Roman" w:cs="Times New Roman"/>
          <w:color w:val="000000"/>
          <w:sz w:val="28"/>
          <w:szCs w:val="28"/>
        </w:rPr>
        <w:t xml:space="preserve"> ставится ученику, если он:</w:t>
      </w:r>
    </w:p>
    <w:p w:rsidR="007B18B1" w:rsidRPr="007B18B1" w:rsidRDefault="007B18B1" w:rsidP="00C2507D">
      <w:pPr>
        <w:pStyle w:val="aa"/>
        <w:numPr>
          <w:ilvl w:val="0"/>
          <w:numId w:val="21"/>
        </w:numPr>
        <w:jc w:val="both"/>
        <w:rPr>
          <w:color w:val="000000"/>
          <w:sz w:val="28"/>
          <w:szCs w:val="28"/>
        </w:rPr>
      </w:pPr>
      <w:r w:rsidRPr="007B18B1">
        <w:rPr>
          <w:color w:val="000000"/>
          <w:sz w:val="28"/>
          <w:szCs w:val="28"/>
        </w:rPr>
        <w:t xml:space="preserve">читает осознанно, бегло, правильно, с использованием основных средств выразительности </w:t>
      </w:r>
      <w:r w:rsidRPr="007B18B1">
        <w:rPr>
          <w:color w:val="000000"/>
          <w:sz w:val="28"/>
          <w:szCs w:val="28"/>
        </w:rPr>
        <w:br/>
        <w:t>(1 полугодие);</w:t>
      </w:r>
    </w:p>
    <w:p w:rsidR="007B18B1" w:rsidRPr="007B18B1" w:rsidRDefault="007B18B1" w:rsidP="00C2507D">
      <w:pPr>
        <w:pStyle w:val="aa"/>
        <w:numPr>
          <w:ilvl w:val="0"/>
          <w:numId w:val="21"/>
        </w:numPr>
        <w:jc w:val="both"/>
        <w:rPr>
          <w:color w:val="000000"/>
          <w:sz w:val="28"/>
          <w:szCs w:val="28"/>
        </w:rPr>
      </w:pPr>
      <w:r w:rsidRPr="007B18B1">
        <w:rPr>
          <w:color w:val="000000"/>
          <w:sz w:val="28"/>
          <w:szCs w:val="28"/>
        </w:rPr>
        <w:t>читает бегло, сознательно, правильно с соблюдением основных норм литературного произношения, передает с помощью интонации смысл прочитанного и свое отношение к его содержанию (2 полугодие);</w:t>
      </w:r>
    </w:p>
    <w:p w:rsidR="007B18B1" w:rsidRPr="007B18B1" w:rsidRDefault="007B18B1" w:rsidP="00C2507D">
      <w:pPr>
        <w:pStyle w:val="aa"/>
        <w:numPr>
          <w:ilvl w:val="0"/>
          <w:numId w:val="21"/>
        </w:numPr>
        <w:jc w:val="both"/>
        <w:rPr>
          <w:color w:val="000000"/>
          <w:sz w:val="28"/>
          <w:szCs w:val="28"/>
        </w:rPr>
      </w:pPr>
      <w:r w:rsidRPr="007B18B1">
        <w:rPr>
          <w:color w:val="000000"/>
          <w:sz w:val="28"/>
          <w:szCs w:val="28"/>
        </w:rPr>
        <w:t xml:space="preserve">полно, кратко и выборочно пересказывает текст, самостоятельно составляет простейший план, выявляет основной смысл </w:t>
      </w:r>
      <w:proofErr w:type="gramStart"/>
      <w:r w:rsidRPr="007B18B1">
        <w:rPr>
          <w:color w:val="000000"/>
          <w:sz w:val="28"/>
          <w:szCs w:val="28"/>
        </w:rPr>
        <w:t>прочитанного</w:t>
      </w:r>
      <w:proofErr w:type="gramEnd"/>
      <w:r w:rsidRPr="007B18B1">
        <w:rPr>
          <w:color w:val="000000"/>
          <w:sz w:val="28"/>
          <w:szCs w:val="28"/>
        </w:rPr>
        <w:t>;</w:t>
      </w:r>
    </w:p>
    <w:p w:rsidR="007B18B1" w:rsidRPr="007B18B1" w:rsidRDefault="007B18B1" w:rsidP="00C2507D">
      <w:pPr>
        <w:pStyle w:val="aa"/>
        <w:numPr>
          <w:ilvl w:val="0"/>
          <w:numId w:val="21"/>
        </w:numPr>
        <w:jc w:val="both"/>
        <w:rPr>
          <w:color w:val="000000"/>
          <w:sz w:val="28"/>
          <w:szCs w:val="28"/>
        </w:rPr>
      </w:pPr>
      <w:r w:rsidRPr="007B18B1">
        <w:rPr>
          <w:color w:val="000000"/>
          <w:sz w:val="28"/>
          <w:szCs w:val="28"/>
        </w:rPr>
        <w:t>самостоятельно находит в тексте слова, выражения и эпизоды для составления рассказа на определенную тему (о природе, событии, герое);</w:t>
      </w:r>
    </w:p>
    <w:p w:rsidR="007B18B1" w:rsidRPr="007B18B1" w:rsidRDefault="007B18B1" w:rsidP="00C2507D">
      <w:pPr>
        <w:pStyle w:val="aa"/>
        <w:numPr>
          <w:ilvl w:val="0"/>
          <w:numId w:val="21"/>
        </w:numPr>
        <w:jc w:val="both"/>
        <w:rPr>
          <w:color w:val="000000"/>
          <w:sz w:val="28"/>
          <w:szCs w:val="28"/>
        </w:rPr>
      </w:pPr>
      <w:r w:rsidRPr="007B18B1">
        <w:rPr>
          <w:color w:val="000000"/>
          <w:sz w:val="28"/>
          <w:szCs w:val="28"/>
        </w:rPr>
        <w:t>знает и выразительно читает наизусть стихотворение.</w:t>
      </w:r>
    </w:p>
    <w:p w:rsidR="007B18B1" w:rsidRPr="007B18B1" w:rsidRDefault="007B18B1" w:rsidP="007B18B1">
      <w:pPr>
        <w:jc w:val="both"/>
        <w:rPr>
          <w:rFonts w:ascii="Times New Roman" w:hAnsi="Times New Roman" w:cs="Times New Roman"/>
          <w:color w:val="000000"/>
          <w:sz w:val="28"/>
          <w:szCs w:val="28"/>
        </w:rPr>
      </w:pPr>
      <w:r w:rsidRPr="007B18B1">
        <w:rPr>
          <w:rFonts w:ascii="Times New Roman" w:hAnsi="Times New Roman" w:cs="Times New Roman"/>
          <w:b/>
          <w:bCs/>
          <w:color w:val="333333"/>
          <w:sz w:val="28"/>
          <w:szCs w:val="28"/>
          <w:u w:val="single"/>
        </w:rPr>
        <w:t>Оценка "4"</w:t>
      </w:r>
      <w:r w:rsidRPr="007B18B1">
        <w:rPr>
          <w:rFonts w:ascii="Times New Roman" w:hAnsi="Times New Roman" w:cs="Times New Roman"/>
          <w:color w:val="000000"/>
          <w:sz w:val="28"/>
          <w:szCs w:val="28"/>
        </w:rPr>
        <w:t xml:space="preserve"> ставится ученику, если он:</w:t>
      </w:r>
    </w:p>
    <w:p w:rsidR="007B18B1" w:rsidRPr="007B18B1" w:rsidRDefault="007B18B1" w:rsidP="00C2507D">
      <w:pPr>
        <w:pStyle w:val="aa"/>
        <w:numPr>
          <w:ilvl w:val="0"/>
          <w:numId w:val="22"/>
        </w:numPr>
        <w:jc w:val="both"/>
        <w:rPr>
          <w:color w:val="000000"/>
          <w:sz w:val="28"/>
          <w:szCs w:val="28"/>
        </w:rPr>
      </w:pPr>
      <w:r w:rsidRPr="007B18B1">
        <w:rPr>
          <w:color w:val="000000"/>
          <w:sz w:val="28"/>
          <w:szCs w:val="28"/>
        </w:rPr>
        <w:t>читает текст бегло целыми словами, использует логические ударения и паузы (1 полугодие);</w:t>
      </w:r>
    </w:p>
    <w:p w:rsidR="007B18B1" w:rsidRPr="007B18B1" w:rsidRDefault="007B18B1" w:rsidP="00C2507D">
      <w:pPr>
        <w:pStyle w:val="aa"/>
        <w:numPr>
          <w:ilvl w:val="0"/>
          <w:numId w:val="22"/>
        </w:numPr>
        <w:jc w:val="both"/>
        <w:rPr>
          <w:color w:val="000000"/>
          <w:sz w:val="28"/>
          <w:szCs w:val="28"/>
        </w:rPr>
      </w:pPr>
      <w:r w:rsidRPr="007B18B1">
        <w:rPr>
          <w:color w:val="000000"/>
          <w:sz w:val="28"/>
          <w:szCs w:val="28"/>
        </w:rPr>
        <w:t>читает текст бегло целыми словами, использует логические ударения и паузы (2 полугодие),</w:t>
      </w:r>
    </w:p>
    <w:p w:rsidR="007B18B1" w:rsidRPr="007B18B1" w:rsidRDefault="007B18B1" w:rsidP="00C2507D">
      <w:pPr>
        <w:pStyle w:val="aa"/>
        <w:numPr>
          <w:ilvl w:val="0"/>
          <w:numId w:val="22"/>
        </w:numPr>
        <w:jc w:val="both"/>
        <w:rPr>
          <w:color w:val="000000"/>
          <w:sz w:val="28"/>
          <w:szCs w:val="28"/>
        </w:rPr>
      </w:pPr>
      <w:r w:rsidRPr="007B18B1">
        <w:rPr>
          <w:color w:val="000000"/>
          <w:sz w:val="28"/>
          <w:szCs w:val="28"/>
        </w:rPr>
        <w:t xml:space="preserve">делает 1-2 ошибки в словах при чтении и в определении логических ударений и пауз, составляет план </w:t>
      </w:r>
      <w:proofErr w:type="gramStart"/>
      <w:r w:rsidRPr="007B18B1">
        <w:rPr>
          <w:color w:val="000000"/>
          <w:sz w:val="28"/>
          <w:szCs w:val="28"/>
        </w:rPr>
        <w:t>прочитанного</w:t>
      </w:r>
      <w:proofErr w:type="gramEnd"/>
      <w:r w:rsidRPr="007B18B1">
        <w:rPr>
          <w:color w:val="000000"/>
          <w:sz w:val="28"/>
          <w:szCs w:val="28"/>
        </w:rPr>
        <w:t>, пересказывает текст полно (кратко, выборочно);</w:t>
      </w:r>
    </w:p>
    <w:p w:rsidR="007B18B1" w:rsidRPr="007B18B1" w:rsidRDefault="007B18B1" w:rsidP="00C2507D">
      <w:pPr>
        <w:pStyle w:val="aa"/>
        <w:numPr>
          <w:ilvl w:val="0"/>
          <w:numId w:val="22"/>
        </w:numPr>
        <w:jc w:val="both"/>
        <w:rPr>
          <w:color w:val="000000"/>
          <w:sz w:val="28"/>
          <w:szCs w:val="28"/>
        </w:rPr>
      </w:pPr>
      <w:r w:rsidRPr="007B18B1">
        <w:rPr>
          <w:color w:val="000000"/>
          <w:sz w:val="28"/>
          <w:szCs w:val="28"/>
        </w:rPr>
        <w:lastRenderedPageBreak/>
        <w:t xml:space="preserve">самостоятельно выделяет главную мысль </w:t>
      </w:r>
      <w:proofErr w:type="gramStart"/>
      <w:r w:rsidRPr="007B18B1">
        <w:rPr>
          <w:color w:val="000000"/>
          <w:sz w:val="28"/>
          <w:szCs w:val="28"/>
        </w:rPr>
        <w:t>прочитанного</w:t>
      </w:r>
      <w:proofErr w:type="gramEnd"/>
      <w:r w:rsidRPr="007B18B1">
        <w:rPr>
          <w:color w:val="000000"/>
          <w:sz w:val="28"/>
          <w:szCs w:val="28"/>
        </w:rPr>
        <w:t>, но допускает отдельные речевые ошибки и устраняет их самостоятельно;</w:t>
      </w:r>
    </w:p>
    <w:p w:rsidR="007B18B1" w:rsidRPr="007B18B1" w:rsidRDefault="007B18B1" w:rsidP="00C2507D">
      <w:pPr>
        <w:pStyle w:val="aa"/>
        <w:numPr>
          <w:ilvl w:val="0"/>
          <w:numId w:val="22"/>
        </w:numPr>
        <w:jc w:val="both"/>
        <w:rPr>
          <w:color w:val="000000"/>
          <w:sz w:val="28"/>
          <w:szCs w:val="28"/>
        </w:rPr>
      </w:pPr>
      <w:r w:rsidRPr="007B18B1">
        <w:rPr>
          <w:color w:val="000000"/>
          <w:sz w:val="28"/>
          <w:szCs w:val="28"/>
        </w:rPr>
        <w:t xml:space="preserve">читает выразительно стихотворение наизусть, но допускает незначительные неточности. </w:t>
      </w:r>
    </w:p>
    <w:p w:rsidR="007B18B1" w:rsidRPr="007B18B1" w:rsidRDefault="007B18B1" w:rsidP="007B18B1">
      <w:pPr>
        <w:jc w:val="both"/>
        <w:rPr>
          <w:rFonts w:ascii="Times New Roman" w:hAnsi="Times New Roman" w:cs="Times New Roman"/>
          <w:color w:val="000000"/>
          <w:sz w:val="28"/>
          <w:szCs w:val="28"/>
        </w:rPr>
      </w:pPr>
      <w:r w:rsidRPr="007B18B1">
        <w:rPr>
          <w:rFonts w:ascii="Times New Roman" w:hAnsi="Times New Roman" w:cs="Times New Roman"/>
          <w:b/>
          <w:bCs/>
          <w:color w:val="333333"/>
          <w:sz w:val="28"/>
          <w:szCs w:val="28"/>
          <w:u w:val="single"/>
        </w:rPr>
        <w:t>Оценка "3"</w:t>
      </w:r>
      <w:r w:rsidRPr="007B18B1">
        <w:rPr>
          <w:rFonts w:ascii="Times New Roman" w:hAnsi="Times New Roman" w:cs="Times New Roman"/>
          <w:color w:val="000000"/>
          <w:sz w:val="28"/>
          <w:szCs w:val="28"/>
        </w:rPr>
        <w:t xml:space="preserve"> ставится ученику, если он:</w:t>
      </w:r>
    </w:p>
    <w:p w:rsidR="007B18B1" w:rsidRPr="007B18B1" w:rsidRDefault="007B18B1" w:rsidP="00C2507D">
      <w:pPr>
        <w:pStyle w:val="aa"/>
        <w:numPr>
          <w:ilvl w:val="0"/>
          <w:numId w:val="23"/>
        </w:numPr>
        <w:jc w:val="both"/>
        <w:rPr>
          <w:color w:val="000000"/>
          <w:sz w:val="28"/>
          <w:szCs w:val="28"/>
        </w:rPr>
      </w:pPr>
      <w:r w:rsidRPr="007B18B1">
        <w:rPr>
          <w:color w:val="000000"/>
          <w:sz w:val="28"/>
          <w:szCs w:val="28"/>
        </w:rPr>
        <w:t>читает осознанно, целыми словами (единичные слова по слогам), монотонно, (1 полугодие);</w:t>
      </w:r>
    </w:p>
    <w:p w:rsidR="007B18B1" w:rsidRPr="007B18B1" w:rsidRDefault="007B18B1" w:rsidP="00C2507D">
      <w:pPr>
        <w:pStyle w:val="aa"/>
        <w:numPr>
          <w:ilvl w:val="0"/>
          <w:numId w:val="23"/>
        </w:numPr>
        <w:jc w:val="both"/>
        <w:rPr>
          <w:color w:val="000000"/>
          <w:sz w:val="28"/>
          <w:szCs w:val="28"/>
        </w:rPr>
      </w:pPr>
      <w:r w:rsidRPr="007B18B1">
        <w:rPr>
          <w:color w:val="000000"/>
          <w:sz w:val="28"/>
          <w:szCs w:val="28"/>
        </w:rPr>
        <w:t>читает целыми словами, недостаточно выразительно, допускает при чтении от 3 до 5 ошибок (2 полугодие);</w:t>
      </w:r>
    </w:p>
    <w:p w:rsidR="007B18B1" w:rsidRPr="007B18B1" w:rsidRDefault="007B18B1" w:rsidP="00C2507D">
      <w:pPr>
        <w:pStyle w:val="aa"/>
        <w:numPr>
          <w:ilvl w:val="0"/>
          <w:numId w:val="23"/>
        </w:numPr>
        <w:jc w:val="both"/>
        <w:rPr>
          <w:color w:val="000000"/>
          <w:sz w:val="28"/>
          <w:szCs w:val="28"/>
        </w:rPr>
      </w:pPr>
      <w:r w:rsidRPr="007B18B1">
        <w:rPr>
          <w:color w:val="000000"/>
          <w:sz w:val="28"/>
          <w:szCs w:val="28"/>
        </w:rPr>
        <w:t>передает полное и краткое содержание текста, основную мысль прочитанного, составляет план и др. с помощью наводящих вопросов учителя.</w:t>
      </w:r>
    </w:p>
    <w:p w:rsidR="007B18B1" w:rsidRPr="007B18B1" w:rsidRDefault="007B18B1" w:rsidP="00C2507D">
      <w:pPr>
        <w:pStyle w:val="aa"/>
        <w:numPr>
          <w:ilvl w:val="0"/>
          <w:numId w:val="23"/>
        </w:numPr>
        <w:jc w:val="both"/>
        <w:rPr>
          <w:color w:val="000000"/>
          <w:sz w:val="28"/>
          <w:szCs w:val="28"/>
        </w:rPr>
      </w:pPr>
      <w:r w:rsidRPr="007B18B1">
        <w:rPr>
          <w:color w:val="000000"/>
          <w:sz w:val="28"/>
          <w:szCs w:val="28"/>
        </w:rPr>
        <w:t>воспроизводит наизусть те</w:t>
      </w:r>
      <w:proofErr w:type="gramStart"/>
      <w:r w:rsidRPr="007B18B1">
        <w:rPr>
          <w:color w:val="000000"/>
          <w:sz w:val="28"/>
          <w:szCs w:val="28"/>
        </w:rPr>
        <w:t>кст ст</w:t>
      </w:r>
      <w:proofErr w:type="gramEnd"/>
      <w:r w:rsidRPr="007B18B1">
        <w:rPr>
          <w:color w:val="000000"/>
          <w:sz w:val="28"/>
          <w:szCs w:val="28"/>
        </w:rPr>
        <w:t>ихотворения, но допускает ошибки и исправляет их только с помощью учителя.</w:t>
      </w:r>
    </w:p>
    <w:p w:rsidR="007B18B1" w:rsidRPr="007B18B1" w:rsidRDefault="007B18B1" w:rsidP="007B18B1">
      <w:pPr>
        <w:jc w:val="both"/>
        <w:rPr>
          <w:rFonts w:ascii="Times New Roman" w:hAnsi="Times New Roman" w:cs="Times New Roman"/>
          <w:color w:val="000000"/>
          <w:sz w:val="28"/>
          <w:szCs w:val="28"/>
        </w:rPr>
      </w:pPr>
      <w:r w:rsidRPr="007B18B1">
        <w:rPr>
          <w:rFonts w:ascii="Times New Roman" w:hAnsi="Times New Roman" w:cs="Times New Roman"/>
          <w:b/>
          <w:bCs/>
          <w:color w:val="333333"/>
          <w:sz w:val="28"/>
          <w:szCs w:val="28"/>
          <w:u w:val="single"/>
        </w:rPr>
        <w:t>Оценка "2"</w:t>
      </w:r>
      <w:r w:rsidRPr="007B18B1">
        <w:rPr>
          <w:rFonts w:ascii="Times New Roman" w:hAnsi="Times New Roman" w:cs="Times New Roman"/>
          <w:color w:val="000000"/>
          <w:sz w:val="28"/>
          <w:szCs w:val="28"/>
        </w:rPr>
        <w:t xml:space="preserve"> ставится ученику, если он:</w:t>
      </w:r>
    </w:p>
    <w:p w:rsidR="007B18B1" w:rsidRPr="007B18B1" w:rsidRDefault="007B18B1" w:rsidP="00C2507D">
      <w:pPr>
        <w:pStyle w:val="aa"/>
        <w:numPr>
          <w:ilvl w:val="0"/>
          <w:numId w:val="24"/>
        </w:numPr>
        <w:jc w:val="both"/>
        <w:rPr>
          <w:color w:val="000000"/>
          <w:sz w:val="28"/>
          <w:szCs w:val="28"/>
        </w:rPr>
      </w:pPr>
      <w:r w:rsidRPr="007B18B1">
        <w:rPr>
          <w:color w:val="000000"/>
          <w:sz w:val="28"/>
          <w:szCs w:val="28"/>
        </w:rPr>
        <w:t xml:space="preserve">читает текст по слогам и только отдельные слова прочитывает целиком, допускает большое количество ошибок на замену, пропуск слогов, слов и др., слабо понимает прочитанное </w:t>
      </w:r>
      <w:r w:rsidRPr="007B18B1">
        <w:rPr>
          <w:color w:val="000000"/>
          <w:sz w:val="28"/>
          <w:szCs w:val="28"/>
        </w:rPr>
        <w:br/>
      </w:r>
      <w:proofErr w:type="gramStart"/>
      <w:r w:rsidRPr="007B18B1">
        <w:rPr>
          <w:color w:val="000000"/>
          <w:sz w:val="28"/>
          <w:szCs w:val="28"/>
        </w:rPr>
        <w:t xml:space="preserve">( </w:t>
      </w:r>
      <w:proofErr w:type="gramEnd"/>
      <w:r w:rsidRPr="007B18B1">
        <w:rPr>
          <w:color w:val="000000"/>
          <w:sz w:val="28"/>
          <w:szCs w:val="28"/>
        </w:rPr>
        <w:t>1полугодие),</w:t>
      </w:r>
    </w:p>
    <w:p w:rsidR="007B18B1" w:rsidRPr="007B18B1" w:rsidRDefault="007B18B1" w:rsidP="00C2507D">
      <w:pPr>
        <w:pStyle w:val="aa"/>
        <w:numPr>
          <w:ilvl w:val="0"/>
          <w:numId w:val="24"/>
        </w:numPr>
        <w:jc w:val="both"/>
        <w:rPr>
          <w:color w:val="000000"/>
          <w:sz w:val="28"/>
          <w:szCs w:val="28"/>
        </w:rPr>
      </w:pPr>
      <w:r w:rsidRPr="007B18B1">
        <w:rPr>
          <w:color w:val="000000"/>
          <w:sz w:val="28"/>
          <w:szCs w:val="28"/>
        </w:rPr>
        <w:t>не владеет чтением целыми словами, допускает более 6 ошибок (2 полугодие);</w:t>
      </w:r>
    </w:p>
    <w:p w:rsidR="007B18B1" w:rsidRPr="007B18B1" w:rsidRDefault="007B18B1" w:rsidP="00C2507D">
      <w:pPr>
        <w:pStyle w:val="aa"/>
        <w:numPr>
          <w:ilvl w:val="0"/>
          <w:numId w:val="24"/>
        </w:numPr>
        <w:jc w:val="both"/>
        <w:rPr>
          <w:color w:val="000000"/>
          <w:sz w:val="28"/>
          <w:szCs w:val="28"/>
        </w:rPr>
      </w:pPr>
      <w:r w:rsidRPr="007B18B1">
        <w:rPr>
          <w:color w:val="000000"/>
          <w:sz w:val="28"/>
          <w:szCs w:val="28"/>
        </w:rPr>
        <w:t xml:space="preserve">пересказывает текст непоследовательно, искажает содержание </w:t>
      </w:r>
      <w:proofErr w:type="gramStart"/>
      <w:r w:rsidRPr="007B18B1">
        <w:rPr>
          <w:color w:val="000000"/>
          <w:sz w:val="28"/>
          <w:szCs w:val="28"/>
        </w:rPr>
        <w:t>прочитанного</w:t>
      </w:r>
      <w:proofErr w:type="gramEnd"/>
      <w:r w:rsidRPr="007B18B1">
        <w:rPr>
          <w:color w:val="000000"/>
          <w:sz w:val="28"/>
          <w:szCs w:val="28"/>
        </w:rPr>
        <w:t>, допускает множество речевых ошибок;</w:t>
      </w:r>
    </w:p>
    <w:p w:rsidR="007B18B1" w:rsidRPr="007B18B1" w:rsidRDefault="007B18B1" w:rsidP="00C2507D">
      <w:pPr>
        <w:pStyle w:val="aa"/>
        <w:numPr>
          <w:ilvl w:val="0"/>
          <w:numId w:val="24"/>
        </w:numPr>
        <w:jc w:val="both"/>
        <w:rPr>
          <w:color w:val="000000"/>
          <w:sz w:val="28"/>
          <w:szCs w:val="28"/>
        </w:rPr>
      </w:pPr>
      <w:r w:rsidRPr="007B18B1">
        <w:rPr>
          <w:color w:val="000000"/>
          <w:sz w:val="28"/>
          <w:szCs w:val="28"/>
        </w:rPr>
        <w:t>не может кратко и выборочно пересказать текст, составить план и выделить</w:t>
      </w:r>
      <w:r w:rsidRPr="007B18B1">
        <w:rPr>
          <w:color w:val="000000"/>
          <w:sz w:val="28"/>
          <w:szCs w:val="28"/>
        </w:rPr>
        <w:br/>
        <w:t>главную мысль прочитанного с помощью наводящих вопросов учителя;</w:t>
      </w:r>
    </w:p>
    <w:p w:rsidR="007B18B1" w:rsidRPr="007B18B1" w:rsidRDefault="007B18B1" w:rsidP="00C2507D">
      <w:pPr>
        <w:pStyle w:val="aa"/>
        <w:numPr>
          <w:ilvl w:val="0"/>
          <w:numId w:val="24"/>
        </w:numPr>
        <w:jc w:val="both"/>
        <w:rPr>
          <w:color w:val="000000"/>
          <w:sz w:val="28"/>
          <w:szCs w:val="28"/>
        </w:rPr>
      </w:pPr>
      <w:r w:rsidRPr="007B18B1">
        <w:rPr>
          <w:color w:val="000000"/>
          <w:sz w:val="28"/>
          <w:szCs w:val="28"/>
        </w:rPr>
        <w:t>при чтении наизусть не может полностью воспроизвести те</w:t>
      </w:r>
      <w:proofErr w:type="gramStart"/>
      <w:r w:rsidRPr="007B18B1">
        <w:rPr>
          <w:color w:val="000000"/>
          <w:sz w:val="28"/>
          <w:szCs w:val="28"/>
        </w:rPr>
        <w:t>кст ст</w:t>
      </w:r>
      <w:proofErr w:type="gramEnd"/>
      <w:r w:rsidRPr="007B18B1">
        <w:rPr>
          <w:color w:val="000000"/>
          <w:sz w:val="28"/>
          <w:szCs w:val="28"/>
        </w:rPr>
        <w:t>ихотворения.</w:t>
      </w:r>
    </w:p>
    <w:p w:rsidR="007B18B1" w:rsidRPr="007B18B1" w:rsidRDefault="007B18B1" w:rsidP="007B18B1">
      <w:pPr>
        <w:jc w:val="both"/>
        <w:rPr>
          <w:rFonts w:ascii="Times New Roman" w:hAnsi="Times New Roman" w:cs="Times New Roman"/>
          <w:color w:val="000000"/>
          <w:sz w:val="28"/>
          <w:szCs w:val="28"/>
        </w:rPr>
      </w:pPr>
    </w:p>
    <w:p w:rsidR="007B18B1" w:rsidRPr="007B18B1" w:rsidRDefault="007B18B1" w:rsidP="007B18B1">
      <w:pPr>
        <w:jc w:val="both"/>
        <w:rPr>
          <w:rFonts w:ascii="Times New Roman" w:hAnsi="Times New Roman" w:cs="Times New Roman"/>
          <w:b/>
          <w:bCs/>
          <w:color w:val="008000"/>
          <w:sz w:val="28"/>
          <w:szCs w:val="28"/>
        </w:rPr>
      </w:pPr>
      <w:r w:rsidRPr="007B18B1">
        <w:rPr>
          <w:rFonts w:ascii="Times New Roman" w:hAnsi="Times New Roman" w:cs="Times New Roman"/>
          <w:color w:val="000000"/>
          <w:sz w:val="28"/>
          <w:szCs w:val="28"/>
        </w:rPr>
        <w:t xml:space="preserve">          </w:t>
      </w:r>
      <w:r w:rsidRPr="007B18B1">
        <w:rPr>
          <w:rFonts w:ascii="Times New Roman" w:hAnsi="Times New Roman" w:cs="Times New Roman"/>
          <w:b/>
          <w:bCs/>
          <w:color w:val="008000"/>
          <w:sz w:val="28"/>
          <w:szCs w:val="28"/>
        </w:rPr>
        <w:t>При оценке домашнего чтения предъявляются более высокие требования, чем при чтении без предварительной подготовки.</w:t>
      </w:r>
    </w:p>
    <w:p w:rsidR="007B18B1" w:rsidRPr="007B18B1" w:rsidRDefault="007B18B1" w:rsidP="007B18B1">
      <w:pPr>
        <w:jc w:val="both"/>
        <w:rPr>
          <w:rFonts w:ascii="Times New Roman" w:hAnsi="Times New Roman" w:cs="Times New Roman"/>
          <w:color w:val="000000"/>
          <w:sz w:val="28"/>
          <w:szCs w:val="28"/>
        </w:rPr>
      </w:pPr>
      <w:r w:rsidRPr="007B18B1">
        <w:rPr>
          <w:rFonts w:ascii="Times New Roman" w:hAnsi="Times New Roman" w:cs="Times New Roman"/>
          <w:color w:val="000000"/>
          <w:sz w:val="28"/>
          <w:szCs w:val="28"/>
        </w:rPr>
        <w:t xml:space="preserve">          Оценка за чтение должна выставляться на основе устного ответа и самостоятельного чтения ученика. Объем </w:t>
      </w:r>
      <w:proofErr w:type="gramStart"/>
      <w:r w:rsidRPr="007B18B1">
        <w:rPr>
          <w:rFonts w:ascii="Times New Roman" w:hAnsi="Times New Roman" w:cs="Times New Roman"/>
          <w:color w:val="000000"/>
          <w:sz w:val="28"/>
          <w:szCs w:val="28"/>
        </w:rPr>
        <w:t>прочитанного</w:t>
      </w:r>
      <w:proofErr w:type="gramEnd"/>
      <w:r w:rsidRPr="007B18B1">
        <w:rPr>
          <w:rFonts w:ascii="Times New Roman" w:hAnsi="Times New Roman" w:cs="Times New Roman"/>
          <w:color w:val="000000"/>
          <w:sz w:val="28"/>
          <w:szCs w:val="28"/>
        </w:rPr>
        <w:t xml:space="preserve"> на оценку должен быть не менее: </w:t>
      </w:r>
    </w:p>
    <w:p w:rsidR="007B18B1" w:rsidRPr="007B18B1" w:rsidRDefault="007B18B1" w:rsidP="007B18B1">
      <w:pPr>
        <w:jc w:val="both"/>
        <w:rPr>
          <w:rFonts w:ascii="Times New Roman" w:hAnsi="Times New Roman" w:cs="Times New Roman"/>
          <w:color w:val="000000"/>
          <w:sz w:val="28"/>
          <w:szCs w:val="28"/>
        </w:rPr>
      </w:pPr>
      <w:r w:rsidRPr="007B18B1">
        <w:rPr>
          <w:rFonts w:ascii="Times New Roman" w:hAnsi="Times New Roman" w:cs="Times New Roman"/>
          <w:color w:val="000000"/>
          <w:sz w:val="28"/>
          <w:szCs w:val="28"/>
        </w:rPr>
        <w:t xml:space="preserve">в 1-м классе - 1/4 страницы, </w:t>
      </w:r>
    </w:p>
    <w:p w:rsidR="007B18B1" w:rsidRPr="007B18B1" w:rsidRDefault="007B18B1" w:rsidP="007B18B1">
      <w:pPr>
        <w:jc w:val="both"/>
        <w:rPr>
          <w:rFonts w:ascii="Times New Roman" w:hAnsi="Times New Roman" w:cs="Times New Roman"/>
          <w:color w:val="000000"/>
          <w:sz w:val="28"/>
          <w:szCs w:val="28"/>
        </w:rPr>
      </w:pPr>
      <w:r w:rsidRPr="007B18B1">
        <w:rPr>
          <w:rFonts w:ascii="Times New Roman" w:hAnsi="Times New Roman" w:cs="Times New Roman"/>
          <w:color w:val="000000"/>
          <w:sz w:val="28"/>
          <w:szCs w:val="28"/>
        </w:rPr>
        <w:t xml:space="preserve">во 2-м классе -1/3 страницы, </w:t>
      </w:r>
    </w:p>
    <w:p w:rsidR="007B18B1" w:rsidRPr="007B18B1" w:rsidRDefault="007B18B1" w:rsidP="007B18B1">
      <w:pPr>
        <w:jc w:val="both"/>
        <w:rPr>
          <w:rFonts w:ascii="Times New Roman" w:hAnsi="Times New Roman" w:cs="Times New Roman"/>
          <w:color w:val="000000"/>
          <w:sz w:val="28"/>
          <w:szCs w:val="28"/>
        </w:rPr>
      </w:pPr>
      <w:r w:rsidRPr="007B18B1">
        <w:rPr>
          <w:rFonts w:ascii="Times New Roman" w:hAnsi="Times New Roman" w:cs="Times New Roman"/>
          <w:color w:val="000000"/>
          <w:sz w:val="28"/>
          <w:szCs w:val="28"/>
        </w:rPr>
        <w:t xml:space="preserve">в 3-м классе -1/2 , </w:t>
      </w:r>
    </w:p>
    <w:p w:rsidR="007B18B1" w:rsidRPr="007B18B1" w:rsidRDefault="007B18B1" w:rsidP="007B18B1">
      <w:pPr>
        <w:jc w:val="both"/>
        <w:rPr>
          <w:rFonts w:ascii="Times New Roman" w:hAnsi="Times New Roman" w:cs="Times New Roman"/>
          <w:color w:val="000000"/>
          <w:sz w:val="28"/>
          <w:szCs w:val="28"/>
        </w:rPr>
      </w:pPr>
      <w:r w:rsidRPr="007B18B1">
        <w:rPr>
          <w:rFonts w:ascii="Times New Roman" w:hAnsi="Times New Roman" w:cs="Times New Roman"/>
          <w:color w:val="000000"/>
          <w:sz w:val="28"/>
          <w:szCs w:val="28"/>
        </w:rPr>
        <w:lastRenderedPageBreak/>
        <w:t>в 4-м классе 3/4 страницы учебной книги для чтения.</w:t>
      </w:r>
      <w:r w:rsidRPr="007B18B1">
        <w:rPr>
          <w:rFonts w:ascii="Times New Roman" w:hAnsi="Times New Roman" w:cs="Times New Roman"/>
          <w:color w:val="000000"/>
          <w:sz w:val="28"/>
          <w:szCs w:val="28"/>
        </w:rPr>
        <w:br/>
        <w:t xml:space="preserve">           При выставлении оценки по чтению необходимо ее мотивировать и постоянно поощрять детей в овладении правильным навыком чтения и умением работать с текстом.</w:t>
      </w:r>
      <w:r w:rsidRPr="007B18B1">
        <w:rPr>
          <w:rFonts w:ascii="Times New Roman" w:hAnsi="Times New Roman" w:cs="Times New Roman"/>
          <w:color w:val="000000"/>
          <w:sz w:val="28"/>
          <w:szCs w:val="28"/>
        </w:rPr>
        <w:br/>
        <w:t xml:space="preserve">          Итоговые проверки навыка чтения проводятся три раза в год; входной контроль, в конце I и II полугодий.</w:t>
      </w:r>
    </w:p>
    <w:p w:rsidR="007B18B1" w:rsidRPr="00AA134F" w:rsidRDefault="007B18B1" w:rsidP="007B18B1">
      <w:pPr>
        <w:jc w:val="both"/>
        <w:rPr>
          <w:color w:val="000000"/>
          <w:sz w:val="28"/>
          <w:szCs w:val="28"/>
        </w:rPr>
      </w:pPr>
    </w:p>
    <w:p w:rsidR="007B18B1" w:rsidRPr="00AA134F" w:rsidRDefault="007B18B1" w:rsidP="007B18B1">
      <w:pPr>
        <w:jc w:val="both"/>
        <w:rPr>
          <w:color w:val="000000"/>
          <w:sz w:val="28"/>
          <w:szCs w:val="28"/>
        </w:rPr>
      </w:pPr>
    </w:p>
    <w:p w:rsidR="007B18B1" w:rsidRPr="00AA134F" w:rsidRDefault="007B18B1" w:rsidP="007B18B1">
      <w:pPr>
        <w:jc w:val="both"/>
        <w:rPr>
          <w:color w:val="000000"/>
          <w:sz w:val="28"/>
          <w:szCs w:val="28"/>
        </w:rPr>
      </w:pPr>
    </w:p>
    <w:p w:rsidR="007B18B1" w:rsidRPr="00AA134F" w:rsidRDefault="007B18B1" w:rsidP="007B18B1">
      <w:pPr>
        <w:jc w:val="both"/>
        <w:rPr>
          <w:color w:val="000000"/>
          <w:sz w:val="28"/>
          <w:szCs w:val="28"/>
        </w:rPr>
      </w:pPr>
    </w:p>
    <w:p w:rsidR="007B18B1" w:rsidRPr="00AA134F" w:rsidRDefault="007B18B1" w:rsidP="007B18B1">
      <w:pPr>
        <w:jc w:val="both"/>
        <w:rPr>
          <w:color w:val="000000"/>
          <w:sz w:val="28"/>
          <w:szCs w:val="28"/>
        </w:rPr>
      </w:pPr>
    </w:p>
    <w:p w:rsidR="007B18B1" w:rsidRPr="00AA134F" w:rsidRDefault="007B18B1" w:rsidP="007B18B1">
      <w:pPr>
        <w:jc w:val="both"/>
        <w:rPr>
          <w:color w:val="000000"/>
          <w:sz w:val="28"/>
          <w:szCs w:val="28"/>
        </w:rPr>
      </w:pPr>
    </w:p>
    <w:p w:rsidR="007B18B1" w:rsidRPr="00AA134F" w:rsidRDefault="007B18B1" w:rsidP="007B18B1">
      <w:pPr>
        <w:jc w:val="both"/>
        <w:rPr>
          <w:color w:val="000000"/>
          <w:sz w:val="28"/>
          <w:szCs w:val="28"/>
        </w:rPr>
      </w:pPr>
    </w:p>
    <w:p w:rsidR="007B18B1" w:rsidRPr="007B18B1" w:rsidRDefault="007B18B1" w:rsidP="007B18B1">
      <w:pPr>
        <w:pStyle w:val="a9"/>
        <w:ind w:left="720"/>
        <w:rPr>
          <w:rFonts w:ascii="Times New Roman" w:hAnsi="Times New Roman"/>
          <w:sz w:val="24"/>
          <w:szCs w:val="24"/>
        </w:rPr>
      </w:pPr>
    </w:p>
    <w:p w:rsidR="00D128F7" w:rsidRPr="007B18B1" w:rsidRDefault="00D128F7" w:rsidP="00D128F7">
      <w:pPr>
        <w:pStyle w:val="a9"/>
        <w:rPr>
          <w:rFonts w:ascii="Times New Roman" w:hAnsi="Times New Roman"/>
          <w:sz w:val="24"/>
          <w:szCs w:val="24"/>
        </w:rPr>
      </w:pPr>
    </w:p>
    <w:p w:rsidR="00D128F7" w:rsidRPr="007B18B1" w:rsidRDefault="00D128F7" w:rsidP="00D128F7">
      <w:pPr>
        <w:pStyle w:val="a9"/>
        <w:jc w:val="center"/>
        <w:rPr>
          <w:rFonts w:ascii="Times New Roman" w:hAnsi="Times New Roman"/>
          <w:b/>
          <w:sz w:val="24"/>
          <w:szCs w:val="24"/>
        </w:rPr>
      </w:pPr>
      <w:r w:rsidRPr="007B18B1">
        <w:rPr>
          <w:rFonts w:ascii="Times New Roman" w:hAnsi="Times New Roman"/>
          <w:b/>
          <w:sz w:val="24"/>
          <w:szCs w:val="24"/>
        </w:rPr>
        <w:t>Тематическое планирование</w:t>
      </w:r>
    </w:p>
    <w:p w:rsidR="00D128F7" w:rsidRPr="007B18B1" w:rsidRDefault="00D128F7" w:rsidP="00D128F7">
      <w:pPr>
        <w:pStyle w:val="a9"/>
        <w:rPr>
          <w:rFonts w:ascii="Times New Roman" w:hAnsi="Times New Roman"/>
          <w:sz w:val="24"/>
          <w:szCs w:val="24"/>
        </w:rPr>
      </w:pPr>
    </w:p>
    <w:p w:rsidR="00D128F7" w:rsidRPr="007B18B1" w:rsidRDefault="00D128F7" w:rsidP="00D128F7">
      <w:pPr>
        <w:pStyle w:val="a9"/>
        <w:rPr>
          <w:rFonts w:ascii="Times New Roman" w:hAnsi="Times New Roman"/>
          <w:sz w:val="24"/>
          <w:szCs w:val="24"/>
        </w:rPr>
      </w:pPr>
    </w:p>
    <w:tbl>
      <w:tblPr>
        <w:tblpPr w:leftFromText="180" w:rightFromText="180" w:vertAnchor="text" w:horzAnchor="margin" w:tblpY="166"/>
        <w:tblW w:w="0" w:type="auto"/>
        <w:tblLayout w:type="fixed"/>
        <w:tblLook w:val="0000"/>
      </w:tblPr>
      <w:tblGrid>
        <w:gridCol w:w="534"/>
        <w:gridCol w:w="7371"/>
        <w:gridCol w:w="1979"/>
      </w:tblGrid>
      <w:tr w:rsidR="00C23BDB" w:rsidRPr="007B18B1" w:rsidTr="00C2507D">
        <w:tc>
          <w:tcPr>
            <w:tcW w:w="534" w:type="dxa"/>
            <w:tcBorders>
              <w:top w:val="single" w:sz="4" w:space="0" w:color="000000"/>
              <w:left w:val="single" w:sz="4" w:space="0" w:color="000000"/>
              <w:bottom w:val="single" w:sz="4" w:space="0" w:color="000000"/>
            </w:tcBorders>
          </w:tcPr>
          <w:p w:rsidR="00C23BDB" w:rsidRPr="007B18B1" w:rsidRDefault="00C23BDB" w:rsidP="00C2507D">
            <w:pPr>
              <w:pStyle w:val="a9"/>
              <w:snapToGrid w:val="0"/>
              <w:rPr>
                <w:rFonts w:ascii="Times New Roman" w:hAnsi="Times New Roman"/>
                <w:b/>
                <w:i/>
                <w:sz w:val="24"/>
                <w:szCs w:val="24"/>
              </w:rPr>
            </w:pPr>
            <w:r w:rsidRPr="007B18B1">
              <w:rPr>
                <w:rFonts w:ascii="Times New Roman" w:hAnsi="Times New Roman"/>
                <w:b/>
                <w:i/>
                <w:sz w:val="24"/>
                <w:szCs w:val="24"/>
              </w:rPr>
              <w:t>№</w:t>
            </w:r>
          </w:p>
        </w:tc>
        <w:tc>
          <w:tcPr>
            <w:tcW w:w="7371" w:type="dxa"/>
            <w:tcBorders>
              <w:top w:val="single" w:sz="4" w:space="0" w:color="000000"/>
              <w:left w:val="single" w:sz="4" w:space="0" w:color="000000"/>
              <w:bottom w:val="single" w:sz="4" w:space="0" w:color="000000"/>
            </w:tcBorders>
          </w:tcPr>
          <w:p w:rsidR="00C23BDB" w:rsidRPr="007B18B1" w:rsidRDefault="00C23BDB" w:rsidP="00C2507D">
            <w:pPr>
              <w:pStyle w:val="a9"/>
              <w:snapToGrid w:val="0"/>
              <w:rPr>
                <w:rFonts w:ascii="Times New Roman" w:hAnsi="Times New Roman"/>
                <w:b/>
                <w:i/>
                <w:sz w:val="24"/>
                <w:szCs w:val="24"/>
              </w:rPr>
            </w:pPr>
            <w:r w:rsidRPr="007B18B1">
              <w:rPr>
                <w:rFonts w:ascii="Times New Roman" w:hAnsi="Times New Roman"/>
                <w:b/>
                <w:i/>
                <w:sz w:val="24"/>
                <w:szCs w:val="24"/>
              </w:rPr>
              <w:t>Наименование разделов и тем</w:t>
            </w:r>
          </w:p>
        </w:tc>
        <w:tc>
          <w:tcPr>
            <w:tcW w:w="1979" w:type="dxa"/>
            <w:tcBorders>
              <w:top w:val="single" w:sz="4" w:space="0" w:color="000000"/>
              <w:left w:val="single" w:sz="4" w:space="0" w:color="000000"/>
              <w:bottom w:val="single" w:sz="4" w:space="0" w:color="000000"/>
              <w:right w:val="single" w:sz="4" w:space="0" w:color="000000"/>
            </w:tcBorders>
          </w:tcPr>
          <w:p w:rsidR="00C23BDB" w:rsidRPr="007B18B1" w:rsidRDefault="00C23BDB" w:rsidP="00C2507D">
            <w:pPr>
              <w:pStyle w:val="a9"/>
              <w:snapToGrid w:val="0"/>
              <w:rPr>
                <w:rFonts w:ascii="Times New Roman" w:hAnsi="Times New Roman"/>
                <w:b/>
                <w:i/>
                <w:sz w:val="24"/>
                <w:szCs w:val="24"/>
              </w:rPr>
            </w:pPr>
            <w:r w:rsidRPr="007B18B1">
              <w:rPr>
                <w:rFonts w:ascii="Times New Roman" w:hAnsi="Times New Roman"/>
                <w:b/>
                <w:i/>
                <w:sz w:val="24"/>
                <w:szCs w:val="24"/>
              </w:rPr>
              <w:t>Всего часов</w:t>
            </w:r>
          </w:p>
        </w:tc>
      </w:tr>
      <w:tr w:rsidR="00C23BDB" w:rsidRPr="007B18B1" w:rsidTr="00C2507D">
        <w:trPr>
          <w:trHeight w:val="343"/>
        </w:trPr>
        <w:tc>
          <w:tcPr>
            <w:tcW w:w="534" w:type="dxa"/>
            <w:tcBorders>
              <w:top w:val="single" w:sz="4" w:space="0" w:color="000000"/>
              <w:left w:val="single" w:sz="4" w:space="0" w:color="000000"/>
              <w:bottom w:val="single" w:sz="4" w:space="0" w:color="auto"/>
            </w:tcBorders>
          </w:tcPr>
          <w:p w:rsidR="00C23BDB" w:rsidRPr="007B18B1" w:rsidRDefault="00C23BDB" w:rsidP="00C2507D">
            <w:pPr>
              <w:pStyle w:val="a9"/>
              <w:snapToGrid w:val="0"/>
              <w:rPr>
                <w:rFonts w:ascii="Times New Roman" w:hAnsi="Times New Roman"/>
                <w:sz w:val="24"/>
                <w:szCs w:val="24"/>
              </w:rPr>
            </w:pPr>
            <w:r w:rsidRPr="007B18B1">
              <w:rPr>
                <w:rFonts w:ascii="Times New Roman" w:hAnsi="Times New Roman"/>
                <w:sz w:val="24"/>
                <w:szCs w:val="24"/>
              </w:rPr>
              <w:t>1</w:t>
            </w:r>
          </w:p>
        </w:tc>
        <w:tc>
          <w:tcPr>
            <w:tcW w:w="7371" w:type="dxa"/>
            <w:tcBorders>
              <w:top w:val="single" w:sz="4" w:space="0" w:color="000000"/>
              <w:left w:val="single" w:sz="4" w:space="0" w:color="000000"/>
              <w:bottom w:val="single" w:sz="4" w:space="0" w:color="auto"/>
            </w:tcBorders>
          </w:tcPr>
          <w:p w:rsidR="00C23BDB" w:rsidRPr="007B18B1" w:rsidRDefault="00C23BDB" w:rsidP="00C2507D">
            <w:pPr>
              <w:pStyle w:val="a9"/>
              <w:snapToGrid w:val="0"/>
              <w:rPr>
                <w:rFonts w:ascii="Times New Roman" w:hAnsi="Times New Roman"/>
                <w:sz w:val="24"/>
                <w:szCs w:val="24"/>
              </w:rPr>
            </w:pPr>
            <w:r w:rsidRPr="007B18B1">
              <w:rPr>
                <w:rFonts w:ascii="Times New Roman" w:hAnsi="Times New Roman"/>
                <w:sz w:val="24"/>
                <w:szCs w:val="24"/>
              </w:rPr>
              <w:t>Самое великое чудо на свете</w:t>
            </w:r>
          </w:p>
        </w:tc>
        <w:tc>
          <w:tcPr>
            <w:tcW w:w="1979" w:type="dxa"/>
            <w:tcBorders>
              <w:top w:val="single" w:sz="4" w:space="0" w:color="000000"/>
              <w:left w:val="single" w:sz="4" w:space="0" w:color="000000"/>
              <w:bottom w:val="single" w:sz="4" w:space="0" w:color="auto"/>
              <w:right w:val="single" w:sz="4" w:space="0" w:color="000000"/>
            </w:tcBorders>
          </w:tcPr>
          <w:p w:rsidR="00C23BDB" w:rsidRPr="007B18B1" w:rsidRDefault="00C2507D" w:rsidP="00C2507D">
            <w:pPr>
              <w:pStyle w:val="a9"/>
              <w:snapToGrid w:val="0"/>
              <w:rPr>
                <w:rFonts w:ascii="Times New Roman" w:hAnsi="Times New Roman"/>
                <w:sz w:val="24"/>
                <w:szCs w:val="24"/>
              </w:rPr>
            </w:pPr>
            <w:r>
              <w:rPr>
                <w:rFonts w:ascii="Times New Roman" w:hAnsi="Times New Roman"/>
                <w:sz w:val="24"/>
                <w:szCs w:val="24"/>
              </w:rPr>
              <w:t>1</w:t>
            </w:r>
          </w:p>
        </w:tc>
      </w:tr>
      <w:tr w:rsidR="00C2507D" w:rsidRPr="007B18B1" w:rsidTr="00C2507D">
        <w:trPr>
          <w:trHeight w:val="206"/>
        </w:trPr>
        <w:tc>
          <w:tcPr>
            <w:tcW w:w="534" w:type="dxa"/>
            <w:tcBorders>
              <w:top w:val="single" w:sz="4" w:space="0" w:color="auto"/>
              <w:left w:val="single" w:sz="4" w:space="0" w:color="000000"/>
              <w:bottom w:val="single" w:sz="4" w:space="0" w:color="000000"/>
            </w:tcBorders>
          </w:tcPr>
          <w:p w:rsidR="00C2507D" w:rsidRPr="007B18B1" w:rsidRDefault="00C2507D" w:rsidP="00C2507D">
            <w:pPr>
              <w:pStyle w:val="a9"/>
              <w:snapToGrid w:val="0"/>
              <w:rPr>
                <w:rFonts w:ascii="Times New Roman" w:hAnsi="Times New Roman"/>
                <w:sz w:val="24"/>
                <w:szCs w:val="24"/>
              </w:rPr>
            </w:pPr>
            <w:r>
              <w:rPr>
                <w:rFonts w:ascii="Times New Roman" w:hAnsi="Times New Roman"/>
                <w:sz w:val="24"/>
                <w:szCs w:val="24"/>
              </w:rPr>
              <w:t>2</w:t>
            </w:r>
          </w:p>
        </w:tc>
        <w:tc>
          <w:tcPr>
            <w:tcW w:w="7371" w:type="dxa"/>
            <w:tcBorders>
              <w:top w:val="single" w:sz="4" w:space="0" w:color="auto"/>
              <w:left w:val="single" w:sz="4" w:space="0" w:color="000000"/>
              <w:bottom w:val="single" w:sz="4" w:space="0" w:color="000000"/>
            </w:tcBorders>
          </w:tcPr>
          <w:p w:rsidR="00C2507D" w:rsidRPr="007B18B1" w:rsidRDefault="00C2507D" w:rsidP="00C2507D">
            <w:pPr>
              <w:pStyle w:val="a9"/>
              <w:snapToGrid w:val="0"/>
              <w:rPr>
                <w:rFonts w:ascii="Times New Roman" w:hAnsi="Times New Roman"/>
                <w:sz w:val="24"/>
                <w:szCs w:val="24"/>
              </w:rPr>
            </w:pPr>
            <w:r>
              <w:rPr>
                <w:rFonts w:ascii="Times New Roman" w:hAnsi="Times New Roman"/>
                <w:sz w:val="24"/>
                <w:szCs w:val="24"/>
              </w:rPr>
              <w:t>Устное народное творчество</w:t>
            </w:r>
          </w:p>
        </w:tc>
        <w:tc>
          <w:tcPr>
            <w:tcW w:w="1979" w:type="dxa"/>
            <w:tcBorders>
              <w:top w:val="single" w:sz="4" w:space="0" w:color="auto"/>
              <w:left w:val="single" w:sz="4" w:space="0" w:color="000000"/>
              <w:bottom w:val="single" w:sz="4" w:space="0" w:color="000000"/>
              <w:right w:val="single" w:sz="4" w:space="0" w:color="000000"/>
            </w:tcBorders>
          </w:tcPr>
          <w:p w:rsidR="00C2507D" w:rsidRDefault="00C2507D" w:rsidP="00C2507D">
            <w:pPr>
              <w:pStyle w:val="a9"/>
              <w:snapToGrid w:val="0"/>
              <w:rPr>
                <w:rFonts w:ascii="Times New Roman" w:hAnsi="Times New Roman"/>
                <w:sz w:val="24"/>
                <w:szCs w:val="24"/>
              </w:rPr>
            </w:pPr>
            <w:r>
              <w:rPr>
                <w:rFonts w:ascii="Times New Roman" w:hAnsi="Times New Roman"/>
                <w:sz w:val="24"/>
                <w:szCs w:val="24"/>
              </w:rPr>
              <w:t>7</w:t>
            </w:r>
          </w:p>
        </w:tc>
      </w:tr>
      <w:tr w:rsidR="00C23BDB" w:rsidRPr="007B18B1" w:rsidTr="00C2507D">
        <w:tc>
          <w:tcPr>
            <w:tcW w:w="534" w:type="dxa"/>
            <w:tcBorders>
              <w:top w:val="single" w:sz="4" w:space="0" w:color="000000"/>
              <w:left w:val="single" w:sz="4" w:space="0" w:color="000000"/>
              <w:bottom w:val="single" w:sz="4" w:space="0" w:color="000000"/>
            </w:tcBorders>
          </w:tcPr>
          <w:p w:rsidR="00C23BDB" w:rsidRPr="007B18B1" w:rsidRDefault="00C23BDB" w:rsidP="00C2507D">
            <w:pPr>
              <w:pStyle w:val="a9"/>
              <w:snapToGrid w:val="0"/>
              <w:rPr>
                <w:rFonts w:ascii="Times New Roman" w:hAnsi="Times New Roman"/>
                <w:sz w:val="24"/>
                <w:szCs w:val="24"/>
              </w:rPr>
            </w:pPr>
            <w:r w:rsidRPr="007B18B1">
              <w:rPr>
                <w:rFonts w:ascii="Times New Roman" w:hAnsi="Times New Roman"/>
                <w:sz w:val="24"/>
                <w:szCs w:val="24"/>
              </w:rPr>
              <w:t>2</w:t>
            </w:r>
          </w:p>
        </w:tc>
        <w:tc>
          <w:tcPr>
            <w:tcW w:w="7371" w:type="dxa"/>
            <w:tcBorders>
              <w:top w:val="single" w:sz="4" w:space="0" w:color="000000"/>
              <w:left w:val="single" w:sz="4" w:space="0" w:color="000000"/>
              <w:bottom w:val="single" w:sz="4" w:space="0" w:color="000000"/>
            </w:tcBorders>
          </w:tcPr>
          <w:p w:rsidR="00C23BDB" w:rsidRPr="007B18B1" w:rsidRDefault="00C23BDB" w:rsidP="00C2507D">
            <w:pPr>
              <w:pStyle w:val="a9"/>
              <w:snapToGrid w:val="0"/>
              <w:rPr>
                <w:rFonts w:ascii="Times New Roman" w:hAnsi="Times New Roman"/>
                <w:sz w:val="24"/>
                <w:szCs w:val="24"/>
              </w:rPr>
            </w:pPr>
            <w:r w:rsidRPr="007B18B1">
              <w:rPr>
                <w:rFonts w:ascii="Times New Roman" w:hAnsi="Times New Roman"/>
                <w:sz w:val="24"/>
                <w:szCs w:val="24"/>
              </w:rPr>
              <w:t>Поэтическая тетрадь 1</w:t>
            </w:r>
          </w:p>
        </w:tc>
        <w:tc>
          <w:tcPr>
            <w:tcW w:w="1979" w:type="dxa"/>
            <w:tcBorders>
              <w:top w:val="single" w:sz="4" w:space="0" w:color="000000"/>
              <w:left w:val="single" w:sz="4" w:space="0" w:color="000000"/>
              <w:bottom w:val="single" w:sz="4" w:space="0" w:color="000000"/>
              <w:right w:val="single" w:sz="4" w:space="0" w:color="000000"/>
            </w:tcBorders>
          </w:tcPr>
          <w:p w:rsidR="00C23BDB" w:rsidRPr="007B18B1" w:rsidRDefault="00C23BDB" w:rsidP="00C2507D">
            <w:pPr>
              <w:pStyle w:val="a9"/>
              <w:snapToGrid w:val="0"/>
              <w:rPr>
                <w:rFonts w:ascii="Times New Roman" w:hAnsi="Times New Roman"/>
                <w:sz w:val="24"/>
                <w:szCs w:val="24"/>
              </w:rPr>
            </w:pPr>
            <w:r w:rsidRPr="007B18B1">
              <w:rPr>
                <w:rFonts w:ascii="Times New Roman" w:hAnsi="Times New Roman"/>
                <w:sz w:val="24"/>
                <w:szCs w:val="24"/>
              </w:rPr>
              <w:t>4</w:t>
            </w:r>
          </w:p>
        </w:tc>
      </w:tr>
      <w:tr w:rsidR="00C23BDB" w:rsidRPr="007B18B1" w:rsidTr="00C2507D">
        <w:tc>
          <w:tcPr>
            <w:tcW w:w="534" w:type="dxa"/>
            <w:tcBorders>
              <w:top w:val="single" w:sz="4" w:space="0" w:color="000000"/>
              <w:left w:val="single" w:sz="4" w:space="0" w:color="000000"/>
              <w:bottom w:val="single" w:sz="4" w:space="0" w:color="000000"/>
            </w:tcBorders>
          </w:tcPr>
          <w:p w:rsidR="00C23BDB" w:rsidRPr="007B18B1" w:rsidRDefault="00C23BDB" w:rsidP="00C2507D">
            <w:pPr>
              <w:pStyle w:val="a9"/>
              <w:snapToGrid w:val="0"/>
              <w:rPr>
                <w:rFonts w:ascii="Times New Roman" w:hAnsi="Times New Roman"/>
                <w:sz w:val="24"/>
                <w:szCs w:val="24"/>
              </w:rPr>
            </w:pPr>
            <w:r w:rsidRPr="007B18B1">
              <w:rPr>
                <w:rFonts w:ascii="Times New Roman" w:hAnsi="Times New Roman"/>
                <w:sz w:val="24"/>
                <w:szCs w:val="24"/>
              </w:rPr>
              <w:t>3</w:t>
            </w:r>
          </w:p>
        </w:tc>
        <w:tc>
          <w:tcPr>
            <w:tcW w:w="7371" w:type="dxa"/>
            <w:tcBorders>
              <w:top w:val="single" w:sz="4" w:space="0" w:color="000000"/>
              <w:left w:val="single" w:sz="4" w:space="0" w:color="000000"/>
              <w:bottom w:val="single" w:sz="4" w:space="0" w:color="000000"/>
            </w:tcBorders>
          </w:tcPr>
          <w:p w:rsidR="00C23BDB" w:rsidRPr="007B18B1" w:rsidRDefault="00C23BDB" w:rsidP="00C2507D">
            <w:pPr>
              <w:pStyle w:val="a9"/>
              <w:snapToGrid w:val="0"/>
              <w:rPr>
                <w:rFonts w:ascii="Times New Roman" w:hAnsi="Times New Roman"/>
                <w:sz w:val="24"/>
                <w:szCs w:val="24"/>
              </w:rPr>
            </w:pPr>
            <w:r w:rsidRPr="007B18B1">
              <w:rPr>
                <w:rFonts w:ascii="Times New Roman" w:hAnsi="Times New Roman"/>
                <w:sz w:val="24"/>
                <w:szCs w:val="24"/>
              </w:rPr>
              <w:t>Великие русские писатели</w:t>
            </w:r>
          </w:p>
        </w:tc>
        <w:tc>
          <w:tcPr>
            <w:tcW w:w="1979" w:type="dxa"/>
            <w:tcBorders>
              <w:top w:val="single" w:sz="4" w:space="0" w:color="000000"/>
              <w:left w:val="single" w:sz="4" w:space="0" w:color="000000"/>
              <w:bottom w:val="single" w:sz="4" w:space="0" w:color="000000"/>
              <w:right w:val="single" w:sz="4" w:space="0" w:color="000000"/>
            </w:tcBorders>
          </w:tcPr>
          <w:p w:rsidR="00C23BDB" w:rsidRPr="007B18B1" w:rsidRDefault="00C23BDB" w:rsidP="00C2507D">
            <w:pPr>
              <w:pStyle w:val="a9"/>
              <w:snapToGrid w:val="0"/>
              <w:rPr>
                <w:rFonts w:ascii="Times New Roman" w:hAnsi="Times New Roman"/>
                <w:sz w:val="24"/>
                <w:szCs w:val="24"/>
              </w:rPr>
            </w:pPr>
            <w:r w:rsidRPr="007B18B1">
              <w:rPr>
                <w:rFonts w:ascii="Times New Roman" w:hAnsi="Times New Roman"/>
                <w:sz w:val="24"/>
                <w:szCs w:val="24"/>
              </w:rPr>
              <w:t>12</w:t>
            </w:r>
          </w:p>
        </w:tc>
      </w:tr>
      <w:tr w:rsidR="00C23BDB" w:rsidRPr="007B18B1" w:rsidTr="00C2507D">
        <w:tc>
          <w:tcPr>
            <w:tcW w:w="534" w:type="dxa"/>
            <w:tcBorders>
              <w:top w:val="single" w:sz="4" w:space="0" w:color="000000"/>
              <w:left w:val="single" w:sz="4" w:space="0" w:color="000000"/>
              <w:bottom w:val="single" w:sz="4" w:space="0" w:color="000000"/>
            </w:tcBorders>
          </w:tcPr>
          <w:p w:rsidR="00C23BDB" w:rsidRPr="007B18B1" w:rsidRDefault="00C23BDB" w:rsidP="00C2507D">
            <w:pPr>
              <w:pStyle w:val="a9"/>
              <w:snapToGrid w:val="0"/>
              <w:rPr>
                <w:rFonts w:ascii="Times New Roman" w:hAnsi="Times New Roman"/>
                <w:sz w:val="24"/>
                <w:szCs w:val="24"/>
              </w:rPr>
            </w:pPr>
            <w:r w:rsidRPr="007B18B1">
              <w:rPr>
                <w:rFonts w:ascii="Times New Roman" w:hAnsi="Times New Roman"/>
                <w:sz w:val="24"/>
                <w:szCs w:val="24"/>
              </w:rPr>
              <w:t>4</w:t>
            </w:r>
          </w:p>
        </w:tc>
        <w:tc>
          <w:tcPr>
            <w:tcW w:w="7371" w:type="dxa"/>
            <w:tcBorders>
              <w:top w:val="single" w:sz="4" w:space="0" w:color="000000"/>
              <w:left w:val="single" w:sz="4" w:space="0" w:color="000000"/>
              <w:bottom w:val="single" w:sz="4" w:space="0" w:color="000000"/>
            </w:tcBorders>
          </w:tcPr>
          <w:p w:rsidR="00C23BDB" w:rsidRPr="007B18B1" w:rsidRDefault="00C23BDB" w:rsidP="00C2507D">
            <w:pPr>
              <w:pStyle w:val="a9"/>
              <w:snapToGrid w:val="0"/>
              <w:rPr>
                <w:rFonts w:ascii="Times New Roman" w:hAnsi="Times New Roman"/>
                <w:sz w:val="24"/>
                <w:szCs w:val="24"/>
              </w:rPr>
            </w:pPr>
            <w:r w:rsidRPr="007B18B1">
              <w:rPr>
                <w:rFonts w:ascii="Times New Roman" w:hAnsi="Times New Roman"/>
                <w:sz w:val="24"/>
                <w:szCs w:val="24"/>
              </w:rPr>
              <w:t>Поэтическая тетрадь 2</w:t>
            </w:r>
          </w:p>
        </w:tc>
        <w:tc>
          <w:tcPr>
            <w:tcW w:w="1979" w:type="dxa"/>
            <w:tcBorders>
              <w:top w:val="single" w:sz="4" w:space="0" w:color="000000"/>
              <w:left w:val="single" w:sz="4" w:space="0" w:color="000000"/>
              <w:bottom w:val="single" w:sz="4" w:space="0" w:color="000000"/>
              <w:right w:val="single" w:sz="4" w:space="0" w:color="000000"/>
            </w:tcBorders>
          </w:tcPr>
          <w:p w:rsidR="00C23BDB" w:rsidRPr="007B18B1" w:rsidRDefault="00C23BDB" w:rsidP="00C2507D">
            <w:pPr>
              <w:pStyle w:val="a9"/>
              <w:snapToGrid w:val="0"/>
              <w:rPr>
                <w:rFonts w:ascii="Times New Roman" w:hAnsi="Times New Roman"/>
                <w:sz w:val="24"/>
                <w:szCs w:val="24"/>
              </w:rPr>
            </w:pPr>
            <w:r w:rsidRPr="007B18B1">
              <w:rPr>
                <w:rFonts w:ascii="Times New Roman" w:hAnsi="Times New Roman"/>
                <w:sz w:val="24"/>
                <w:szCs w:val="24"/>
              </w:rPr>
              <w:t>4</w:t>
            </w:r>
          </w:p>
        </w:tc>
      </w:tr>
      <w:tr w:rsidR="00C23BDB" w:rsidRPr="007B18B1" w:rsidTr="00C2507D">
        <w:tc>
          <w:tcPr>
            <w:tcW w:w="534" w:type="dxa"/>
            <w:tcBorders>
              <w:top w:val="single" w:sz="4" w:space="0" w:color="000000"/>
              <w:left w:val="single" w:sz="4" w:space="0" w:color="000000"/>
              <w:bottom w:val="single" w:sz="4" w:space="0" w:color="000000"/>
            </w:tcBorders>
          </w:tcPr>
          <w:p w:rsidR="00C23BDB" w:rsidRPr="007B18B1" w:rsidRDefault="00C23BDB" w:rsidP="00C2507D">
            <w:pPr>
              <w:pStyle w:val="a9"/>
              <w:snapToGrid w:val="0"/>
              <w:rPr>
                <w:rFonts w:ascii="Times New Roman" w:hAnsi="Times New Roman"/>
                <w:sz w:val="24"/>
                <w:szCs w:val="24"/>
              </w:rPr>
            </w:pPr>
            <w:r w:rsidRPr="007B18B1">
              <w:rPr>
                <w:rFonts w:ascii="Times New Roman" w:hAnsi="Times New Roman"/>
                <w:sz w:val="24"/>
                <w:szCs w:val="24"/>
              </w:rPr>
              <w:t>5</w:t>
            </w:r>
          </w:p>
        </w:tc>
        <w:tc>
          <w:tcPr>
            <w:tcW w:w="7371" w:type="dxa"/>
            <w:tcBorders>
              <w:top w:val="single" w:sz="4" w:space="0" w:color="000000"/>
              <w:left w:val="single" w:sz="4" w:space="0" w:color="000000"/>
              <w:bottom w:val="single" w:sz="4" w:space="0" w:color="000000"/>
            </w:tcBorders>
          </w:tcPr>
          <w:p w:rsidR="00C23BDB" w:rsidRPr="007B18B1" w:rsidRDefault="00C23BDB" w:rsidP="00C2507D">
            <w:pPr>
              <w:pStyle w:val="a9"/>
              <w:snapToGrid w:val="0"/>
              <w:rPr>
                <w:rFonts w:ascii="Times New Roman" w:hAnsi="Times New Roman"/>
                <w:sz w:val="24"/>
                <w:szCs w:val="24"/>
              </w:rPr>
            </w:pPr>
            <w:r w:rsidRPr="007B18B1">
              <w:rPr>
                <w:rFonts w:ascii="Times New Roman" w:hAnsi="Times New Roman"/>
                <w:sz w:val="24"/>
                <w:szCs w:val="24"/>
              </w:rPr>
              <w:t>Литературные сказки</w:t>
            </w:r>
          </w:p>
        </w:tc>
        <w:tc>
          <w:tcPr>
            <w:tcW w:w="1979" w:type="dxa"/>
            <w:tcBorders>
              <w:top w:val="single" w:sz="4" w:space="0" w:color="000000"/>
              <w:left w:val="single" w:sz="4" w:space="0" w:color="000000"/>
              <w:bottom w:val="single" w:sz="4" w:space="0" w:color="000000"/>
              <w:right w:val="single" w:sz="4" w:space="0" w:color="000000"/>
            </w:tcBorders>
          </w:tcPr>
          <w:p w:rsidR="00C23BDB" w:rsidRPr="007B18B1" w:rsidRDefault="00C23BDB" w:rsidP="00C2507D">
            <w:pPr>
              <w:pStyle w:val="a9"/>
              <w:snapToGrid w:val="0"/>
              <w:rPr>
                <w:rFonts w:ascii="Times New Roman" w:hAnsi="Times New Roman"/>
                <w:sz w:val="24"/>
                <w:szCs w:val="24"/>
              </w:rPr>
            </w:pPr>
            <w:r w:rsidRPr="007B18B1">
              <w:rPr>
                <w:rFonts w:ascii="Times New Roman" w:hAnsi="Times New Roman"/>
                <w:sz w:val="24"/>
                <w:szCs w:val="24"/>
              </w:rPr>
              <w:t>6</w:t>
            </w:r>
          </w:p>
        </w:tc>
      </w:tr>
      <w:tr w:rsidR="00C23BDB" w:rsidRPr="007B18B1" w:rsidTr="00C2507D">
        <w:tc>
          <w:tcPr>
            <w:tcW w:w="534" w:type="dxa"/>
            <w:tcBorders>
              <w:top w:val="single" w:sz="4" w:space="0" w:color="000000"/>
              <w:left w:val="single" w:sz="4" w:space="0" w:color="000000"/>
              <w:bottom w:val="single" w:sz="4" w:space="0" w:color="000000"/>
            </w:tcBorders>
          </w:tcPr>
          <w:p w:rsidR="00C23BDB" w:rsidRPr="007B18B1" w:rsidRDefault="00C23BDB" w:rsidP="00C2507D">
            <w:pPr>
              <w:pStyle w:val="a9"/>
              <w:snapToGrid w:val="0"/>
              <w:rPr>
                <w:rFonts w:ascii="Times New Roman" w:hAnsi="Times New Roman"/>
                <w:sz w:val="24"/>
                <w:szCs w:val="24"/>
              </w:rPr>
            </w:pPr>
            <w:r w:rsidRPr="007B18B1">
              <w:rPr>
                <w:rFonts w:ascii="Times New Roman" w:hAnsi="Times New Roman"/>
                <w:sz w:val="24"/>
                <w:szCs w:val="24"/>
              </w:rPr>
              <w:t>6</w:t>
            </w:r>
          </w:p>
        </w:tc>
        <w:tc>
          <w:tcPr>
            <w:tcW w:w="7371" w:type="dxa"/>
            <w:tcBorders>
              <w:top w:val="single" w:sz="4" w:space="0" w:color="000000"/>
              <w:left w:val="single" w:sz="4" w:space="0" w:color="000000"/>
              <w:bottom w:val="single" w:sz="4" w:space="0" w:color="000000"/>
            </w:tcBorders>
          </w:tcPr>
          <w:p w:rsidR="00C23BDB" w:rsidRPr="007B18B1" w:rsidRDefault="00C23BDB" w:rsidP="00C2507D">
            <w:pPr>
              <w:pStyle w:val="a9"/>
              <w:snapToGrid w:val="0"/>
              <w:rPr>
                <w:rFonts w:ascii="Times New Roman" w:hAnsi="Times New Roman"/>
                <w:sz w:val="24"/>
                <w:szCs w:val="24"/>
              </w:rPr>
            </w:pPr>
            <w:r w:rsidRPr="007B18B1">
              <w:rPr>
                <w:rFonts w:ascii="Times New Roman" w:hAnsi="Times New Roman"/>
                <w:sz w:val="24"/>
                <w:szCs w:val="24"/>
              </w:rPr>
              <w:t>Были-небылицы</w:t>
            </w:r>
          </w:p>
        </w:tc>
        <w:tc>
          <w:tcPr>
            <w:tcW w:w="1979" w:type="dxa"/>
            <w:tcBorders>
              <w:top w:val="single" w:sz="4" w:space="0" w:color="000000"/>
              <w:left w:val="single" w:sz="4" w:space="0" w:color="000000"/>
              <w:bottom w:val="single" w:sz="4" w:space="0" w:color="000000"/>
              <w:right w:val="single" w:sz="4" w:space="0" w:color="000000"/>
            </w:tcBorders>
          </w:tcPr>
          <w:p w:rsidR="00C23BDB" w:rsidRPr="007B18B1" w:rsidRDefault="00C23BDB" w:rsidP="00C2507D">
            <w:pPr>
              <w:pStyle w:val="a9"/>
              <w:snapToGrid w:val="0"/>
              <w:rPr>
                <w:rFonts w:ascii="Times New Roman" w:hAnsi="Times New Roman"/>
                <w:sz w:val="24"/>
                <w:szCs w:val="24"/>
              </w:rPr>
            </w:pPr>
            <w:r w:rsidRPr="007B18B1">
              <w:rPr>
                <w:rFonts w:ascii="Times New Roman" w:hAnsi="Times New Roman"/>
                <w:sz w:val="24"/>
                <w:szCs w:val="24"/>
              </w:rPr>
              <w:t>6</w:t>
            </w:r>
          </w:p>
        </w:tc>
      </w:tr>
      <w:tr w:rsidR="00C23BDB" w:rsidRPr="007B18B1" w:rsidTr="00C2507D">
        <w:tc>
          <w:tcPr>
            <w:tcW w:w="534" w:type="dxa"/>
            <w:tcBorders>
              <w:top w:val="single" w:sz="4" w:space="0" w:color="000000"/>
              <w:left w:val="single" w:sz="4" w:space="0" w:color="000000"/>
              <w:bottom w:val="single" w:sz="4" w:space="0" w:color="000000"/>
            </w:tcBorders>
          </w:tcPr>
          <w:p w:rsidR="00C23BDB" w:rsidRPr="007B18B1" w:rsidRDefault="00C23BDB" w:rsidP="00C2507D">
            <w:pPr>
              <w:pStyle w:val="a9"/>
              <w:snapToGrid w:val="0"/>
              <w:rPr>
                <w:rFonts w:ascii="Times New Roman" w:hAnsi="Times New Roman"/>
                <w:sz w:val="24"/>
                <w:szCs w:val="24"/>
              </w:rPr>
            </w:pPr>
            <w:r w:rsidRPr="007B18B1">
              <w:rPr>
                <w:rFonts w:ascii="Times New Roman" w:hAnsi="Times New Roman"/>
                <w:sz w:val="24"/>
                <w:szCs w:val="24"/>
              </w:rPr>
              <w:t>7</w:t>
            </w:r>
          </w:p>
        </w:tc>
        <w:tc>
          <w:tcPr>
            <w:tcW w:w="7371" w:type="dxa"/>
            <w:tcBorders>
              <w:top w:val="single" w:sz="4" w:space="0" w:color="000000"/>
              <w:left w:val="single" w:sz="4" w:space="0" w:color="000000"/>
              <w:bottom w:val="single" w:sz="4" w:space="0" w:color="000000"/>
            </w:tcBorders>
          </w:tcPr>
          <w:p w:rsidR="00C23BDB" w:rsidRPr="007B18B1" w:rsidRDefault="00C23BDB" w:rsidP="00C2507D">
            <w:pPr>
              <w:pStyle w:val="a9"/>
              <w:snapToGrid w:val="0"/>
              <w:rPr>
                <w:rFonts w:ascii="Times New Roman" w:hAnsi="Times New Roman"/>
                <w:sz w:val="24"/>
                <w:szCs w:val="24"/>
              </w:rPr>
            </w:pPr>
            <w:r w:rsidRPr="007B18B1">
              <w:rPr>
                <w:rFonts w:ascii="Times New Roman" w:hAnsi="Times New Roman"/>
                <w:sz w:val="24"/>
                <w:szCs w:val="24"/>
              </w:rPr>
              <w:t>Поэтическая тетрадь 3</w:t>
            </w:r>
          </w:p>
        </w:tc>
        <w:tc>
          <w:tcPr>
            <w:tcW w:w="1979" w:type="dxa"/>
            <w:tcBorders>
              <w:top w:val="single" w:sz="4" w:space="0" w:color="000000"/>
              <w:left w:val="single" w:sz="4" w:space="0" w:color="000000"/>
              <w:bottom w:val="single" w:sz="4" w:space="0" w:color="000000"/>
              <w:right w:val="single" w:sz="4" w:space="0" w:color="000000"/>
            </w:tcBorders>
          </w:tcPr>
          <w:p w:rsidR="00C23BDB" w:rsidRPr="007B18B1" w:rsidRDefault="00C23BDB" w:rsidP="00C2507D">
            <w:pPr>
              <w:pStyle w:val="a9"/>
              <w:snapToGrid w:val="0"/>
              <w:rPr>
                <w:rFonts w:ascii="Times New Roman" w:hAnsi="Times New Roman"/>
                <w:sz w:val="24"/>
                <w:szCs w:val="24"/>
              </w:rPr>
            </w:pPr>
            <w:r w:rsidRPr="007B18B1">
              <w:rPr>
                <w:rFonts w:ascii="Times New Roman" w:hAnsi="Times New Roman"/>
                <w:sz w:val="24"/>
                <w:szCs w:val="24"/>
              </w:rPr>
              <w:t>4</w:t>
            </w:r>
          </w:p>
        </w:tc>
      </w:tr>
      <w:tr w:rsidR="00C23BDB" w:rsidRPr="007B18B1" w:rsidTr="00C2507D">
        <w:tc>
          <w:tcPr>
            <w:tcW w:w="534" w:type="dxa"/>
            <w:tcBorders>
              <w:top w:val="single" w:sz="4" w:space="0" w:color="000000"/>
              <w:left w:val="single" w:sz="4" w:space="0" w:color="000000"/>
              <w:bottom w:val="single" w:sz="4" w:space="0" w:color="000000"/>
            </w:tcBorders>
          </w:tcPr>
          <w:p w:rsidR="00C23BDB" w:rsidRPr="007B18B1" w:rsidRDefault="00C23BDB" w:rsidP="00C2507D">
            <w:pPr>
              <w:pStyle w:val="a9"/>
              <w:snapToGrid w:val="0"/>
              <w:rPr>
                <w:rFonts w:ascii="Times New Roman" w:hAnsi="Times New Roman"/>
                <w:sz w:val="24"/>
                <w:szCs w:val="24"/>
              </w:rPr>
            </w:pPr>
            <w:r w:rsidRPr="007B18B1">
              <w:rPr>
                <w:rFonts w:ascii="Times New Roman" w:hAnsi="Times New Roman"/>
                <w:sz w:val="24"/>
                <w:szCs w:val="24"/>
              </w:rPr>
              <w:t>8</w:t>
            </w:r>
          </w:p>
        </w:tc>
        <w:tc>
          <w:tcPr>
            <w:tcW w:w="7371" w:type="dxa"/>
            <w:tcBorders>
              <w:top w:val="single" w:sz="4" w:space="0" w:color="000000"/>
              <w:left w:val="single" w:sz="4" w:space="0" w:color="000000"/>
              <w:bottom w:val="single" w:sz="4" w:space="0" w:color="000000"/>
            </w:tcBorders>
          </w:tcPr>
          <w:p w:rsidR="00C23BDB" w:rsidRPr="007B18B1" w:rsidRDefault="00C23BDB" w:rsidP="00C2507D">
            <w:pPr>
              <w:pStyle w:val="a9"/>
              <w:snapToGrid w:val="0"/>
              <w:rPr>
                <w:rFonts w:ascii="Times New Roman" w:hAnsi="Times New Roman"/>
                <w:sz w:val="24"/>
                <w:szCs w:val="24"/>
              </w:rPr>
            </w:pPr>
            <w:r w:rsidRPr="007B18B1">
              <w:rPr>
                <w:rFonts w:ascii="Times New Roman" w:hAnsi="Times New Roman"/>
                <w:sz w:val="24"/>
                <w:szCs w:val="24"/>
              </w:rPr>
              <w:t>Люби живое</w:t>
            </w:r>
          </w:p>
        </w:tc>
        <w:tc>
          <w:tcPr>
            <w:tcW w:w="1979" w:type="dxa"/>
            <w:tcBorders>
              <w:top w:val="single" w:sz="4" w:space="0" w:color="000000"/>
              <w:left w:val="single" w:sz="4" w:space="0" w:color="000000"/>
              <w:bottom w:val="single" w:sz="4" w:space="0" w:color="000000"/>
              <w:right w:val="single" w:sz="4" w:space="0" w:color="000000"/>
            </w:tcBorders>
          </w:tcPr>
          <w:p w:rsidR="00C23BDB" w:rsidRPr="007B18B1" w:rsidRDefault="00C23BDB" w:rsidP="00C2507D">
            <w:pPr>
              <w:pStyle w:val="a9"/>
              <w:snapToGrid w:val="0"/>
              <w:rPr>
                <w:rFonts w:ascii="Times New Roman" w:hAnsi="Times New Roman"/>
                <w:sz w:val="24"/>
                <w:szCs w:val="24"/>
              </w:rPr>
            </w:pPr>
            <w:r w:rsidRPr="007B18B1">
              <w:rPr>
                <w:rFonts w:ascii="Times New Roman" w:hAnsi="Times New Roman"/>
                <w:sz w:val="24"/>
                <w:szCs w:val="24"/>
              </w:rPr>
              <w:t>8</w:t>
            </w:r>
          </w:p>
        </w:tc>
      </w:tr>
      <w:tr w:rsidR="00C23BDB" w:rsidRPr="007B18B1" w:rsidTr="00C2507D">
        <w:tc>
          <w:tcPr>
            <w:tcW w:w="534" w:type="dxa"/>
            <w:tcBorders>
              <w:top w:val="single" w:sz="4" w:space="0" w:color="000000"/>
              <w:left w:val="single" w:sz="4" w:space="0" w:color="000000"/>
              <w:bottom w:val="single" w:sz="4" w:space="0" w:color="000000"/>
            </w:tcBorders>
          </w:tcPr>
          <w:p w:rsidR="00C23BDB" w:rsidRPr="007B18B1" w:rsidRDefault="00C23BDB" w:rsidP="00C2507D">
            <w:pPr>
              <w:pStyle w:val="a9"/>
              <w:snapToGrid w:val="0"/>
              <w:rPr>
                <w:rFonts w:ascii="Times New Roman" w:hAnsi="Times New Roman"/>
                <w:sz w:val="24"/>
                <w:szCs w:val="24"/>
              </w:rPr>
            </w:pPr>
            <w:r w:rsidRPr="007B18B1">
              <w:rPr>
                <w:rFonts w:ascii="Times New Roman" w:hAnsi="Times New Roman"/>
                <w:sz w:val="24"/>
                <w:szCs w:val="24"/>
              </w:rPr>
              <w:t>9</w:t>
            </w:r>
          </w:p>
        </w:tc>
        <w:tc>
          <w:tcPr>
            <w:tcW w:w="7371" w:type="dxa"/>
            <w:tcBorders>
              <w:top w:val="single" w:sz="4" w:space="0" w:color="000000"/>
              <w:left w:val="single" w:sz="4" w:space="0" w:color="000000"/>
              <w:bottom w:val="single" w:sz="4" w:space="0" w:color="000000"/>
            </w:tcBorders>
          </w:tcPr>
          <w:p w:rsidR="00C23BDB" w:rsidRPr="007B18B1" w:rsidRDefault="00C23BDB" w:rsidP="00C2507D">
            <w:pPr>
              <w:pStyle w:val="a9"/>
              <w:snapToGrid w:val="0"/>
              <w:rPr>
                <w:rFonts w:ascii="Times New Roman" w:hAnsi="Times New Roman"/>
                <w:sz w:val="24"/>
                <w:szCs w:val="24"/>
              </w:rPr>
            </w:pPr>
            <w:r w:rsidRPr="007B18B1">
              <w:rPr>
                <w:rFonts w:ascii="Times New Roman" w:hAnsi="Times New Roman"/>
                <w:sz w:val="24"/>
                <w:szCs w:val="24"/>
              </w:rPr>
              <w:t>Поэтическая тетрадь 4</w:t>
            </w:r>
          </w:p>
        </w:tc>
        <w:tc>
          <w:tcPr>
            <w:tcW w:w="1979" w:type="dxa"/>
            <w:tcBorders>
              <w:top w:val="single" w:sz="4" w:space="0" w:color="000000"/>
              <w:left w:val="single" w:sz="4" w:space="0" w:color="000000"/>
              <w:bottom w:val="single" w:sz="4" w:space="0" w:color="000000"/>
              <w:right w:val="single" w:sz="4" w:space="0" w:color="000000"/>
            </w:tcBorders>
          </w:tcPr>
          <w:p w:rsidR="00C23BDB" w:rsidRPr="007B18B1" w:rsidRDefault="00C23BDB" w:rsidP="00C2507D">
            <w:pPr>
              <w:pStyle w:val="a9"/>
              <w:snapToGrid w:val="0"/>
              <w:rPr>
                <w:rFonts w:ascii="Times New Roman" w:hAnsi="Times New Roman"/>
                <w:sz w:val="24"/>
                <w:szCs w:val="24"/>
              </w:rPr>
            </w:pPr>
            <w:r w:rsidRPr="007B18B1">
              <w:rPr>
                <w:rFonts w:ascii="Times New Roman" w:hAnsi="Times New Roman"/>
                <w:sz w:val="24"/>
                <w:szCs w:val="24"/>
              </w:rPr>
              <w:t>3</w:t>
            </w:r>
          </w:p>
        </w:tc>
      </w:tr>
      <w:tr w:rsidR="00C23BDB" w:rsidRPr="007B18B1" w:rsidTr="00C2507D">
        <w:tc>
          <w:tcPr>
            <w:tcW w:w="534" w:type="dxa"/>
            <w:tcBorders>
              <w:top w:val="single" w:sz="4" w:space="0" w:color="000000"/>
              <w:left w:val="single" w:sz="4" w:space="0" w:color="000000"/>
              <w:bottom w:val="single" w:sz="4" w:space="0" w:color="000000"/>
            </w:tcBorders>
          </w:tcPr>
          <w:p w:rsidR="00C23BDB" w:rsidRPr="007B18B1" w:rsidRDefault="00C23BDB" w:rsidP="00C2507D">
            <w:pPr>
              <w:pStyle w:val="a9"/>
              <w:snapToGrid w:val="0"/>
              <w:rPr>
                <w:rFonts w:ascii="Times New Roman" w:hAnsi="Times New Roman"/>
                <w:sz w:val="24"/>
                <w:szCs w:val="24"/>
              </w:rPr>
            </w:pPr>
            <w:r w:rsidRPr="007B18B1">
              <w:rPr>
                <w:rFonts w:ascii="Times New Roman" w:hAnsi="Times New Roman"/>
                <w:sz w:val="24"/>
                <w:szCs w:val="24"/>
              </w:rPr>
              <w:t>10</w:t>
            </w:r>
          </w:p>
        </w:tc>
        <w:tc>
          <w:tcPr>
            <w:tcW w:w="7371" w:type="dxa"/>
            <w:tcBorders>
              <w:top w:val="single" w:sz="4" w:space="0" w:color="000000"/>
              <w:left w:val="single" w:sz="4" w:space="0" w:color="000000"/>
              <w:bottom w:val="single" w:sz="4" w:space="0" w:color="000000"/>
            </w:tcBorders>
          </w:tcPr>
          <w:p w:rsidR="00C23BDB" w:rsidRPr="007B18B1" w:rsidRDefault="00C23BDB" w:rsidP="00C2507D">
            <w:pPr>
              <w:pStyle w:val="a9"/>
              <w:snapToGrid w:val="0"/>
              <w:rPr>
                <w:rFonts w:ascii="Times New Roman" w:hAnsi="Times New Roman"/>
                <w:sz w:val="24"/>
                <w:szCs w:val="24"/>
              </w:rPr>
            </w:pPr>
            <w:r w:rsidRPr="007B18B1">
              <w:rPr>
                <w:rFonts w:ascii="Times New Roman" w:hAnsi="Times New Roman"/>
                <w:sz w:val="24"/>
                <w:szCs w:val="24"/>
              </w:rPr>
              <w:t>Собирай по ягодке – наберёшь кузовок</w:t>
            </w:r>
          </w:p>
        </w:tc>
        <w:tc>
          <w:tcPr>
            <w:tcW w:w="1979" w:type="dxa"/>
            <w:tcBorders>
              <w:top w:val="single" w:sz="4" w:space="0" w:color="000000"/>
              <w:left w:val="single" w:sz="4" w:space="0" w:color="000000"/>
              <w:bottom w:val="single" w:sz="4" w:space="0" w:color="000000"/>
              <w:right w:val="single" w:sz="4" w:space="0" w:color="000000"/>
            </w:tcBorders>
          </w:tcPr>
          <w:p w:rsidR="00C23BDB" w:rsidRPr="007B18B1" w:rsidRDefault="00C23BDB" w:rsidP="00C2507D">
            <w:pPr>
              <w:pStyle w:val="a9"/>
              <w:snapToGrid w:val="0"/>
              <w:rPr>
                <w:rFonts w:ascii="Times New Roman" w:hAnsi="Times New Roman"/>
                <w:sz w:val="24"/>
                <w:szCs w:val="24"/>
              </w:rPr>
            </w:pPr>
            <w:r w:rsidRPr="007B18B1">
              <w:rPr>
                <w:rFonts w:ascii="Times New Roman" w:hAnsi="Times New Roman"/>
                <w:sz w:val="24"/>
                <w:szCs w:val="24"/>
              </w:rPr>
              <w:t>6</w:t>
            </w:r>
          </w:p>
        </w:tc>
      </w:tr>
      <w:tr w:rsidR="00C23BDB" w:rsidRPr="007B18B1" w:rsidTr="00C2507D">
        <w:tc>
          <w:tcPr>
            <w:tcW w:w="534" w:type="dxa"/>
            <w:tcBorders>
              <w:top w:val="single" w:sz="4" w:space="0" w:color="000000"/>
              <w:left w:val="single" w:sz="4" w:space="0" w:color="000000"/>
              <w:bottom w:val="single" w:sz="4" w:space="0" w:color="000000"/>
            </w:tcBorders>
          </w:tcPr>
          <w:p w:rsidR="00C23BDB" w:rsidRPr="007B18B1" w:rsidRDefault="00C23BDB" w:rsidP="00C2507D">
            <w:pPr>
              <w:pStyle w:val="a9"/>
              <w:snapToGrid w:val="0"/>
              <w:rPr>
                <w:rFonts w:ascii="Times New Roman" w:hAnsi="Times New Roman"/>
                <w:sz w:val="24"/>
                <w:szCs w:val="24"/>
              </w:rPr>
            </w:pPr>
            <w:r w:rsidRPr="007B18B1">
              <w:rPr>
                <w:rFonts w:ascii="Times New Roman" w:hAnsi="Times New Roman"/>
                <w:sz w:val="24"/>
                <w:szCs w:val="24"/>
              </w:rPr>
              <w:lastRenderedPageBreak/>
              <w:t>11</w:t>
            </w:r>
          </w:p>
        </w:tc>
        <w:tc>
          <w:tcPr>
            <w:tcW w:w="7371" w:type="dxa"/>
            <w:tcBorders>
              <w:top w:val="single" w:sz="4" w:space="0" w:color="000000"/>
              <w:left w:val="single" w:sz="4" w:space="0" w:color="000000"/>
              <w:bottom w:val="single" w:sz="4" w:space="0" w:color="000000"/>
            </w:tcBorders>
          </w:tcPr>
          <w:p w:rsidR="00C23BDB" w:rsidRPr="007B18B1" w:rsidRDefault="00C23BDB" w:rsidP="00C2507D">
            <w:pPr>
              <w:pStyle w:val="a9"/>
              <w:snapToGrid w:val="0"/>
              <w:rPr>
                <w:rFonts w:ascii="Times New Roman" w:hAnsi="Times New Roman"/>
                <w:sz w:val="24"/>
                <w:szCs w:val="24"/>
              </w:rPr>
            </w:pPr>
            <w:r w:rsidRPr="007B18B1">
              <w:rPr>
                <w:rFonts w:ascii="Times New Roman" w:hAnsi="Times New Roman"/>
                <w:sz w:val="24"/>
                <w:szCs w:val="24"/>
              </w:rPr>
              <w:t>По страницам детских журналов «</w:t>
            </w:r>
            <w:proofErr w:type="spellStart"/>
            <w:r w:rsidRPr="007B18B1">
              <w:rPr>
                <w:rFonts w:ascii="Times New Roman" w:hAnsi="Times New Roman"/>
                <w:sz w:val="24"/>
                <w:szCs w:val="24"/>
              </w:rPr>
              <w:t>Мурзилка</w:t>
            </w:r>
            <w:proofErr w:type="spellEnd"/>
            <w:r w:rsidRPr="007B18B1">
              <w:rPr>
                <w:rFonts w:ascii="Times New Roman" w:hAnsi="Times New Roman"/>
                <w:sz w:val="24"/>
                <w:szCs w:val="24"/>
              </w:rPr>
              <w:t>», «Весёлые картинки»</w:t>
            </w:r>
          </w:p>
        </w:tc>
        <w:tc>
          <w:tcPr>
            <w:tcW w:w="1979" w:type="dxa"/>
            <w:tcBorders>
              <w:top w:val="single" w:sz="4" w:space="0" w:color="000000"/>
              <w:left w:val="single" w:sz="4" w:space="0" w:color="000000"/>
              <w:bottom w:val="single" w:sz="4" w:space="0" w:color="000000"/>
              <w:right w:val="single" w:sz="4" w:space="0" w:color="000000"/>
            </w:tcBorders>
          </w:tcPr>
          <w:p w:rsidR="00C23BDB" w:rsidRPr="007B18B1" w:rsidRDefault="00C23BDB" w:rsidP="00C2507D">
            <w:pPr>
              <w:pStyle w:val="a9"/>
              <w:snapToGrid w:val="0"/>
              <w:rPr>
                <w:rFonts w:ascii="Times New Roman" w:hAnsi="Times New Roman"/>
                <w:sz w:val="24"/>
                <w:szCs w:val="24"/>
              </w:rPr>
            </w:pPr>
            <w:r w:rsidRPr="007B18B1">
              <w:rPr>
                <w:rFonts w:ascii="Times New Roman" w:hAnsi="Times New Roman"/>
                <w:sz w:val="24"/>
                <w:szCs w:val="24"/>
              </w:rPr>
              <w:t>3</w:t>
            </w:r>
          </w:p>
        </w:tc>
      </w:tr>
      <w:tr w:rsidR="00C23BDB" w:rsidRPr="007B18B1" w:rsidTr="00C2507D">
        <w:tc>
          <w:tcPr>
            <w:tcW w:w="534" w:type="dxa"/>
            <w:tcBorders>
              <w:top w:val="single" w:sz="4" w:space="0" w:color="000000"/>
              <w:left w:val="single" w:sz="4" w:space="0" w:color="000000"/>
              <w:bottom w:val="single" w:sz="4" w:space="0" w:color="000000"/>
            </w:tcBorders>
          </w:tcPr>
          <w:p w:rsidR="00C23BDB" w:rsidRPr="007B18B1" w:rsidRDefault="00C23BDB" w:rsidP="00C2507D">
            <w:pPr>
              <w:pStyle w:val="a9"/>
              <w:snapToGrid w:val="0"/>
              <w:rPr>
                <w:rFonts w:ascii="Times New Roman" w:hAnsi="Times New Roman"/>
                <w:sz w:val="24"/>
                <w:szCs w:val="24"/>
              </w:rPr>
            </w:pPr>
            <w:r w:rsidRPr="007B18B1">
              <w:rPr>
                <w:rFonts w:ascii="Times New Roman" w:hAnsi="Times New Roman"/>
                <w:sz w:val="24"/>
                <w:szCs w:val="24"/>
              </w:rPr>
              <w:t>12</w:t>
            </w:r>
          </w:p>
        </w:tc>
        <w:tc>
          <w:tcPr>
            <w:tcW w:w="7371" w:type="dxa"/>
            <w:tcBorders>
              <w:top w:val="single" w:sz="4" w:space="0" w:color="000000"/>
              <w:left w:val="single" w:sz="4" w:space="0" w:color="000000"/>
              <w:bottom w:val="single" w:sz="4" w:space="0" w:color="000000"/>
            </w:tcBorders>
          </w:tcPr>
          <w:p w:rsidR="00C23BDB" w:rsidRPr="007B18B1" w:rsidRDefault="00C23BDB" w:rsidP="00C2507D">
            <w:pPr>
              <w:pStyle w:val="a9"/>
              <w:snapToGrid w:val="0"/>
              <w:rPr>
                <w:rFonts w:ascii="Times New Roman" w:hAnsi="Times New Roman"/>
                <w:sz w:val="24"/>
                <w:szCs w:val="24"/>
              </w:rPr>
            </w:pPr>
            <w:r w:rsidRPr="007B18B1">
              <w:rPr>
                <w:rFonts w:ascii="Times New Roman" w:hAnsi="Times New Roman"/>
                <w:sz w:val="24"/>
                <w:szCs w:val="24"/>
              </w:rPr>
              <w:t>Зарубежная литература</w:t>
            </w:r>
          </w:p>
        </w:tc>
        <w:tc>
          <w:tcPr>
            <w:tcW w:w="1979" w:type="dxa"/>
            <w:tcBorders>
              <w:top w:val="single" w:sz="4" w:space="0" w:color="000000"/>
              <w:left w:val="single" w:sz="4" w:space="0" w:color="000000"/>
              <w:bottom w:val="single" w:sz="4" w:space="0" w:color="000000"/>
              <w:right w:val="single" w:sz="4" w:space="0" w:color="000000"/>
            </w:tcBorders>
          </w:tcPr>
          <w:p w:rsidR="00C23BDB" w:rsidRPr="007B18B1" w:rsidRDefault="00C23BDB" w:rsidP="00C2507D">
            <w:pPr>
              <w:pStyle w:val="a9"/>
              <w:snapToGrid w:val="0"/>
              <w:rPr>
                <w:rFonts w:ascii="Times New Roman" w:hAnsi="Times New Roman"/>
                <w:sz w:val="24"/>
                <w:szCs w:val="24"/>
              </w:rPr>
            </w:pPr>
            <w:r w:rsidRPr="007B18B1">
              <w:rPr>
                <w:rFonts w:ascii="Times New Roman" w:hAnsi="Times New Roman"/>
                <w:sz w:val="24"/>
                <w:szCs w:val="24"/>
              </w:rPr>
              <w:t>4</w:t>
            </w:r>
          </w:p>
        </w:tc>
      </w:tr>
      <w:tr w:rsidR="00C23BDB" w:rsidRPr="007B18B1" w:rsidTr="00C2507D">
        <w:tc>
          <w:tcPr>
            <w:tcW w:w="534" w:type="dxa"/>
            <w:tcBorders>
              <w:top w:val="single" w:sz="4" w:space="0" w:color="000000"/>
              <w:left w:val="single" w:sz="4" w:space="0" w:color="000000"/>
              <w:bottom w:val="single" w:sz="4" w:space="0" w:color="000000"/>
            </w:tcBorders>
          </w:tcPr>
          <w:p w:rsidR="00C23BDB" w:rsidRPr="007B18B1" w:rsidRDefault="00C23BDB" w:rsidP="00C2507D">
            <w:pPr>
              <w:pStyle w:val="a9"/>
              <w:snapToGrid w:val="0"/>
              <w:rPr>
                <w:rFonts w:ascii="Times New Roman" w:hAnsi="Times New Roman"/>
                <w:sz w:val="24"/>
                <w:szCs w:val="24"/>
              </w:rPr>
            </w:pPr>
          </w:p>
        </w:tc>
        <w:tc>
          <w:tcPr>
            <w:tcW w:w="7371" w:type="dxa"/>
            <w:tcBorders>
              <w:top w:val="single" w:sz="4" w:space="0" w:color="000000"/>
              <w:left w:val="single" w:sz="4" w:space="0" w:color="000000"/>
              <w:bottom w:val="single" w:sz="4" w:space="0" w:color="000000"/>
            </w:tcBorders>
          </w:tcPr>
          <w:p w:rsidR="00C23BDB" w:rsidRPr="007B18B1" w:rsidRDefault="00C23BDB" w:rsidP="00C2507D">
            <w:pPr>
              <w:pStyle w:val="a9"/>
              <w:snapToGrid w:val="0"/>
              <w:rPr>
                <w:rFonts w:ascii="Times New Roman" w:hAnsi="Times New Roman"/>
                <w:sz w:val="24"/>
                <w:szCs w:val="24"/>
              </w:rPr>
            </w:pPr>
            <w:r w:rsidRPr="007B18B1">
              <w:rPr>
                <w:rFonts w:ascii="Times New Roman" w:hAnsi="Times New Roman"/>
                <w:sz w:val="24"/>
                <w:szCs w:val="24"/>
              </w:rPr>
              <w:t>Итого:</w:t>
            </w:r>
          </w:p>
        </w:tc>
        <w:tc>
          <w:tcPr>
            <w:tcW w:w="1979" w:type="dxa"/>
            <w:tcBorders>
              <w:top w:val="single" w:sz="4" w:space="0" w:color="000000"/>
              <w:left w:val="single" w:sz="4" w:space="0" w:color="000000"/>
              <w:bottom w:val="single" w:sz="4" w:space="0" w:color="000000"/>
              <w:right w:val="single" w:sz="4" w:space="0" w:color="000000"/>
            </w:tcBorders>
          </w:tcPr>
          <w:p w:rsidR="00C23BDB" w:rsidRPr="007B18B1" w:rsidRDefault="00C23BDB" w:rsidP="00C2507D">
            <w:pPr>
              <w:pStyle w:val="a9"/>
              <w:snapToGrid w:val="0"/>
              <w:rPr>
                <w:rFonts w:ascii="Times New Roman" w:hAnsi="Times New Roman"/>
                <w:sz w:val="24"/>
                <w:szCs w:val="24"/>
              </w:rPr>
            </w:pPr>
            <w:r w:rsidRPr="007B18B1">
              <w:rPr>
                <w:rFonts w:ascii="Times New Roman" w:hAnsi="Times New Roman"/>
                <w:sz w:val="24"/>
                <w:szCs w:val="24"/>
              </w:rPr>
              <w:t>68 часов</w:t>
            </w:r>
          </w:p>
        </w:tc>
      </w:tr>
    </w:tbl>
    <w:p w:rsidR="00DF751C" w:rsidRPr="007B18B1" w:rsidRDefault="00DF751C" w:rsidP="00DF751C">
      <w:pPr>
        <w:pStyle w:val="a9"/>
        <w:rPr>
          <w:rFonts w:ascii="Times New Roman" w:hAnsi="Times New Roman"/>
          <w:sz w:val="24"/>
          <w:szCs w:val="24"/>
        </w:rPr>
      </w:pPr>
    </w:p>
    <w:p w:rsidR="008971B9" w:rsidRPr="007B18B1" w:rsidRDefault="008971B9" w:rsidP="00DF751C">
      <w:pPr>
        <w:pStyle w:val="a9"/>
        <w:jc w:val="center"/>
        <w:rPr>
          <w:rFonts w:ascii="Times New Roman" w:hAnsi="Times New Roman"/>
          <w:b/>
          <w:sz w:val="24"/>
          <w:szCs w:val="24"/>
        </w:rPr>
      </w:pPr>
    </w:p>
    <w:p w:rsidR="008971B9" w:rsidRPr="007B18B1" w:rsidRDefault="008971B9" w:rsidP="00DF751C">
      <w:pPr>
        <w:pStyle w:val="a9"/>
        <w:jc w:val="center"/>
        <w:rPr>
          <w:rFonts w:ascii="Times New Roman" w:hAnsi="Times New Roman"/>
          <w:b/>
          <w:sz w:val="24"/>
          <w:szCs w:val="24"/>
        </w:rPr>
      </w:pPr>
    </w:p>
    <w:p w:rsidR="00DF751C" w:rsidRPr="007B18B1" w:rsidRDefault="00DF751C" w:rsidP="00DF751C">
      <w:pPr>
        <w:pStyle w:val="a9"/>
        <w:jc w:val="center"/>
        <w:rPr>
          <w:rFonts w:ascii="Times New Roman" w:hAnsi="Times New Roman"/>
          <w:b/>
          <w:sz w:val="24"/>
          <w:szCs w:val="24"/>
        </w:rPr>
      </w:pPr>
    </w:p>
    <w:p w:rsidR="00DF751C" w:rsidRPr="007B18B1" w:rsidRDefault="00DF751C" w:rsidP="00DF751C">
      <w:pPr>
        <w:widowControl w:val="0"/>
        <w:tabs>
          <w:tab w:val="left" w:pos="3090"/>
          <w:tab w:val="center" w:pos="4677"/>
        </w:tabs>
        <w:autoSpaceDE w:val="0"/>
        <w:spacing w:after="0" w:line="240" w:lineRule="auto"/>
        <w:ind w:left="426"/>
        <w:jc w:val="center"/>
        <w:rPr>
          <w:rFonts w:ascii="Times New Roman" w:hAnsi="Times New Roman" w:cs="Times New Roman"/>
          <w:sz w:val="24"/>
          <w:szCs w:val="24"/>
        </w:rPr>
      </w:pPr>
    </w:p>
    <w:p w:rsidR="00DF751C" w:rsidRPr="007B18B1" w:rsidRDefault="00DF751C" w:rsidP="00DF751C">
      <w:pPr>
        <w:widowControl w:val="0"/>
        <w:autoSpaceDE w:val="0"/>
        <w:spacing w:after="0" w:line="240" w:lineRule="auto"/>
        <w:jc w:val="center"/>
        <w:rPr>
          <w:rFonts w:ascii="Times New Roman" w:hAnsi="Times New Roman" w:cs="Times New Roman"/>
          <w:color w:val="007F00"/>
          <w:sz w:val="24"/>
          <w:szCs w:val="24"/>
        </w:rPr>
      </w:pPr>
    </w:p>
    <w:p w:rsidR="00DF751C" w:rsidRPr="007B18B1" w:rsidRDefault="00DF751C" w:rsidP="00DF751C">
      <w:pPr>
        <w:widowControl w:val="0"/>
        <w:autoSpaceDE w:val="0"/>
        <w:spacing w:after="0" w:line="240" w:lineRule="auto"/>
        <w:jc w:val="center"/>
        <w:rPr>
          <w:rFonts w:ascii="Times New Roman" w:hAnsi="Times New Roman" w:cs="Times New Roman"/>
          <w:color w:val="007F00"/>
          <w:sz w:val="24"/>
          <w:szCs w:val="24"/>
        </w:rPr>
      </w:pPr>
    </w:p>
    <w:p w:rsidR="00DF751C" w:rsidRPr="007B18B1" w:rsidRDefault="00DF751C" w:rsidP="00DF751C">
      <w:pPr>
        <w:widowControl w:val="0"/>
        <w:autoSpaceDE w:val="0"/>
        <w:spacing w:after="0" w:line="240" w:lineRule="auto"/>
        <w:jc w:val="center"/>
        <w:rPr>
          <w:rFonts w:ascii="Times New Roman" w:hAnsi="Times New Roman" w:cs="Times New Roman"/>
          <w:color w:val="007F00"/>
          <w:sz w:val="24"/>
          <w:szCs w:val="24"/>
        </w:rPr>
      </w:pPr>
    </w:p>
    <w:p w:rsidR="00DF751C" w:rsidRPr="007B18B1" w:rsidRDefault="00DF751C" w:rsidP="00DF751C">
      <w:pPr>
        <w:widowControl w:val="0"/>
        <w:autoSpaceDE w:val="0"/>
        <w:spacing w:after="0" w:line="240" w:lineRule="auto"/>
        <w:jc w:val="center"/>
        <w:rPr>
          <w:rFonts w:ascii="Times New Roman" w:hAnsi="Times New Roman" w:cs="Times New Roman"/>
          <w:color w:val="007F00"/>
          <w:sz w:val="24"/>
          <w:szCs w:val="24"/>
        </w:rPr>
      </w:pPr>
    </w:p>
    <w:p w:rsidR="00DF751C" w:rsidRPr="007B18B1" w:rsidRDefault="00DF751C" w:rsidP="00DF751C">
      <w:pPr>
        <w:widowControl w:val="0"/>
        <w:autoSpaceDE w:val="0"/>
        <w:spacing w:after="0" w:line="240" w:lineRule="auto"/>
        <w:jc w:val="center"/>
        <w:rPr>
          <w:rFonts w:ascii="Times New Roman" w:hAnsi="Times New Roman" w:cs="Times New Roman"/>
          <w:color w:val="007F00"/>
          <w:sz w:val="24"/>
          <w:szCs w:val="24"/>
        </w:rPr>
      </w:pPr>
    </w:p>
    <w:p w:rsidR="00D128F7" w:rsidRPr="007B18B1" w:rsidRDefault="00D128F7" w:rsidP="00DF751C">
      <w:pPr>
        <w:widowControl w:val="0"/>
        <w:autoSpaceDE w:val="0"/>
        <w:spacing w:after="0" w:line="240" w:lineRule="auto"/>
        <w:jc w:val="center"/>
        <w:rPr>
          <w:rFonts w:ascii="Times New Roman" w:hAnsi="Times New Roman" w:cs="Times New Roman"/>
          <w:color w:val="007F00"/>
          <w:sz w:val="24"/>
          <w:szCs w:val="24"/>
        </w:rPr>
      </w:pPr>
    </w:p>
    <w:p w:rsidR="00D128F7" w:rsidRPr="007B18B1" w:rsidRDefault="00D128F7" w:rsidP="00DF751C">
      <w:pPr>
        <w:widowControl w:val="0"/>
        <w:autoSpaceDE w:val="0"/>
        <w:spacing w:after="0" w:line="240" w:lineRule="auto"/>
        <w:jc w:val="center"/>
        <w:rPr>
          <w:rFonts w:ascii="Times New Roman" w:hAnsi="Times New Roman" w:cs="Times New Roman"/>
          <w:color w:val="007F00"/>
          <w:sz w:val="24"/>
          <w:szCs w:val="24"/>
        </w:rPr>
      </w:pPr>
    </w:p>
    <w:p w:rsidR="00D128F7" w:rsidRPr="007B18B1" w:rsidRDefault="00D128F7" w:rsidP="00DF751C">
      <w:pPr>
        <w:widowControl w:val="0"/>
        <w:autoSpaceDE w:val="0"/>
        <w:spacing w:after="0" w:line="240" w:lineRule="auto"/>
        <w:jc w:val="center"/>
        <w:rPr>
          <w:rFonts w:ascii="Times New Roman" w:hAnsi="Times New Roman" w:cs="Times New Roman"/>
          <w:color w:val="007F00"/>
          <w:sz w:val="24"/>
          <w:szCs w:val="24"/>
        </w:rPr>
      </w:pPr>
    </w:p>
    <w:p w:rsidR="00D128F7" w:rsidRPr="007B18B1" w:rsidRDefault="00D128F7" w:rsidP="00DF751C">
      <w:pPr>
        <w:widowControl w:val="0"/>
        <w:autoSpaceDE w:val="0"/>
        <w:spacing w:after="0" w:line="240" w:lineRule="auto"/>
        <w:jc w:val="center"/>
        <w:rPr>
          <w:rFonts w:ascii="Times New Roman" w:hAnsi="Times New Roman" w:cs="Times New Roman"/>
          <w:color w:val="007F00"/>
          <w:sz w:val="24"/>
          <w:szCs w:val="24"/>
        </w:rPr>
      </w:pPr>
    </w:p>
    <w:p w:rsidR="00D128F7" w:rsidRPr="007B18B1" w:rsidRDefault="00D128F7" w:rsidP="00DF751C">
      <w:pPr>
        <w:widowControl w:val="0"/>
        <w:autoSpaceDE w:val="0"/>
        <w:spacing w:after="0" w:line="240" w:lineRule="auto"/>
        <w:jc w:val="center"/>
        <w:rPr>
          <w:rFonts w:ascii="Times New Roman" w:hAnsi="Times New Roman" w:cs="Times New Roman"/>
          <w:color w:val="007F00"/>
          <w:sz w:val="24"/>
          <w:szCs w:val="24"/>
        </w:rPr>
      </w:pPr>
    </w:p>
    <w:p w:rsidR="00D128F7" w:rsidRPr="007B18B1" w:rsidRDefault="00D128F7" w:rsidP="00DF751C">
      <w:pPr>
        <w:widowControl w:val="0"/>
        <w:autoSpaceDE w:val="0"/>
        <w:spacing w:after="0" w:line="240" w:lineRule="auto"/>
        <w:jc w:val="center"/>
        <w:rPr>
          <w:rFonts w:ascii="Times New Roman" w:hAnsi="Times New Roman" w:cs="Times New Roman"/>
          <w:color w:val="007F00"/>
          <w:sz w:val="24"/>
          <w:szCs w:val="24"/>
        </w:rPr>
      </w:pPr>
    </w:p>
    <w:p w:rsidR="00D128F7" w:rsidRPr="007B18B1" w:rsidRDefault="00D128F7" w:rsidP="00DF751C">
      <w:pPr>
        <w:widowControl w:val="0"/>
        <w:autoSpaceDE w:val="0"/>
        <w:spacing w:after="0" w:line="240" w:lineRule="auto"/>
        <w:jc w:val="center"/>
        <w:rPr>
          <w:rFonts w:ascii="Times New Roman" w:hAnsi="Times New Roman" w:cs="Times New Roman"/>
          <w:color w:val="007F00"/>
          <w:sz w:val="24"/>
          <w:szCs w:val="24"/>
        </w:rPr>
      </w:pPr>
    </w:p>
    <w:p w:rsidR="00D128F7" w:rsidRPr="007B18B1" w:rsidRDefault="00D128F7" w:rsidP="00DF751C">
      <w:pPr>
        <w:widowControl w:val="0"/>
        <w:autoSpaceDE w:val="0"/>
        <w:spacing w:after="0" w:line="240" w:lineRule="auto"/>
        <w:jc w:val="center"/>
        <w:rPr>
          <w:rFonts w:ascii="Times New Roman" w:hAnsi="Times New Roman" w:cs="Times New Roman"/>
          <w:color w:val="007F00"/>
          <w:sz w:val="24"/>
          <w:szCs w:val="24"/>
        </w:rPr>
      </w:pPr>
    </w:p>
    <w:p w:rsidR="00D128F7" w:rsidRPr="007B18B1" w:rsidRDefault="00D128F7" w:rsidP="00DF751C">
      <w:pPr>
        <w:widowControl w:val="0"/>
        <w:autoSpaceDE w:val="0"/>
        <w:spacing w:after="0" w:line="240" w:lineRule="auto"/>
        <w:jc w:val="center"/>
        <w:rPr>
          <w:rFonts w:ascii="Times New Roman" w:hAnsi="Times New Roman" w:cs="Times New Roman"/>
          <w:color w:val="007F00"/>
          <w:sz w:val="24"/>
          <w:szCs w:val="24"/>
        </w:rPr>
      </w:pPr>
    </w:p>
    <w:p w:rsidR="00D128F7" w:rsidRDefault="00D128F7" w:rsidP="00DF751C">
      <w:pPr>
        <w:widowControl w:val="0"/>
        <w:autoSpaceDE w:val="0"/>
        <w:spacing w:after="0" w:line="240" w:lineRule="auto"/>
        <w:jc w:val="center"/>
        <w:rPr>
          <w:rFonts w:ascii="Times New Roman" w:hAnsi="Times New Roman" w:cs="Times New Roman"/>
          <w:color w:val="007F00"/>
          <w:sz w:val="24"/>
          <w:szCs w:val="24"/>
        </w:rPr>
      </w:pPr>
    </w:p>
    <w:p w:rsidR="000F6168" w:rsidRDefault="000F6168" w:rsidP="00DF751C">
      <w:pPr>
        <w:widowControl w:val="0"/>
        <w:autoSpaceDE w:val="0"/>
        <w:spacing w:after="0" w:line="240" w:lineRule="auto"/>
        <w:jc w:val="center"/>
        <w:rPr>
          <w:rFonts w:ascii="Times New Roman" w:hAnsi="Times New Roman" w:cs="Times New Roman"/>
          <w:color w:val="007F00"/>
          <w:sz w:val="24"/>
          <w:szCs w:val="24"/>
        </w:rPr>
      </w:pPr>
    </w:p>
    <w:p w:rsidR="000F6168" w:rsidRDefault="000F6168" w:rsidP="00DF751C">
      <w:pPr>
        <w:widowControl w:val="0"/>
        <w:autoSpaceDE w:val="0"/>
        <w:spacing w:after="0" w:line="240" w:lineRule="auto"/>
        <w:jc w:val="center"/>
        <w:rPr>
          <w:rFonts w:ascii="Times New Roman" w:hAnsi="Times New Roman" w:cs="Times New Roman"/>
          <w:color w:val="007F00"/>
          <w:sz w:val="24"/>
          <w:szCs w:val="24"/>
        </w:rPr>
      </w:pPr>
    </w:p>
    <w:p w:rsidR="000F6168" w:rsidRDefault="000F6168" w:rsidP="00DF751C">
      <w:pPr>
        <w:widowControl w:val="0"/>
        <w:autoSpaceDE w:val="0"/>
        <w:spacing w:after="0" w:line="240" w:lineRule="auto"/>
        <w:jc w:val="center"/>
        <w:rPr>
          <w:rFonts w:ascii="Times New Roman" w:hAnsi="Times New Roman" w:cs="Times New Roman"/>
          <w:color w:val="007F00"/>
          <w:sz w:val="24"/>
          <w:szCs w:val="24"/>
        </w:rPr>
      </w:pPr>
    </w:p>
    <w:p w:rsidR="000F6168" w:rsidRDefault="000F6168" w:rsidP="00DF751C">
      <w:pPr>
        <w:widowControl w:val="0"/>
        <w:autoSpaceDE w:val="0"/>
        <w:spacing w:after="0" w:line="240" w:lineRule="auto"/>
        <w:jc w:val="center"/>
        <w:rPr>
          <w:rFonts w:ascii="Times New Roman" w:hAnsi="Times New Roman" w:cs="Times New Roman"/>
          <w:color w:val="007F00"/>
          <w:sz w:val="24"/>
          <w:szCs w:val="24"/>
        </w:rPr>
      </w:pPr>
    </w:p>
    <w:p w:rsidR="000F6168" w:rsidRDefault="000F6168" w:rsidP="00DF751C">
      <w:pPr>
        <w:widowControl w:val="0"/>
        <w:autoSpaceDE w:val="0"/>
        <w:spacing w:after="0" w:line="240" w:lineRule="auto"/>
        <w:jc w:val="center"/>
        <w:rPr>
          <w:rFonts w:ascii="Times New Roman" w:hAnsi="Times New Roman" w:cs="Times New Roman"/>
          <w:color w:val="007F00"/>
          <w:sz w:val="24"/>
          <w:szCs w:val="24"/>
        </w:rPr>
      </w:pPr>
    </w:p>
    <w:p w:rsidR="000F6168" w:rsidRDefault="000F6168" w:rsidP="00DF751C">
      <w:pPr>
        <w:widowControl w:val="0"/>
        <w:autoSpaceDE w:val="0"/>
        <w:spacing w:after="0" w:line="240" w:lineRule="auto"/>
        <w:jc w:val="center"/>
        <w:rPr>
          <w:rFonts w:ascii="Times New Roman" w:hAnsi="Times New Roman" w:cs="Times New Roman"/>
          <w:color w:val="007F00"/>
          <w:sz w:val="24"/>
          <w:szCs w:val="24"/>
        </w:rPr>
      </w:pPr>
    </w:p>
    <w:p w:rsidR="000F6168" w:rsidRDefault="000F6168" w:rsidP="00DF751C">
      <w:pPr>
        <w:widowControl w:val="0"/>
        <w:autoSpaceDE w:val="0"/>
        <w:spacing w:after="0" w:line="240" w:lineRule="auto"/>
        <w:jc w:val="center"/>
        <w:rPr>
          <w:rFonts w:ascii="Times New Roman" w:hAnsi="Times New Roman" w:cs="Times New Roman"/>
          <w:color w:val="007F00"/>
          <w:sz w:val="24"/>
          <w:szCs w:val="24"/>
        </w:rPr>
      </w:pPr>
    </w:p>
    <w:p w:rsidR="000F6168" w:rsidRDefault="000F6168" w:rsidP="00DF751C">
      <w:pPr>
        <w:widowControl w:val="0"/>
        <w:autoSpaceDE w:val="0"/>
        <w:spacing w:after="0" w:line="240" w:lineRule="auto"/>
        <w:jc w:val="center"/>
        <w:rPr>
          <w:rFonts w:ascii="Times New Roman" w:hAnsi="Times New Roman" w:cs="Times New Roman"/>
          <w:color w:val="007F00"/>
          <w:sz w:val="24"/>
          <w:szCs w:val="24"/>
        </w:rPr>
      </w:pPr>
    </w:p>
    <w:p w:rsidR="000F6168" w:rsidRDefault="000F6168" w:rsidP="00DF751C">
      <w:pPr>
        <w:widowControl w:val="0"/>
        <w:autoSpaceDE w:val="0"/>
        <w:spacing w:after="0" w:line="240" w:lineRule="auto"/>
        <w:jc w:val="center"/>
        <w:rPr>
          <w:rFonts w:ascii="Times New Roman" w:hAnsi="Times New Roman" w:cs="Times New Roman"/>
          <w:color w:val="007F00"/>
          <w:sz w:val="24"/>
          <w:szCs w:val="24"/>
        </w:rPr>
      </w:pPr>
    </w:p>
    <w:p w:rsidR="000F6168" w:rsidRDefault="000F6168" w:rsidP="00DF751C">
      <w:pPr>
        <w:widowControl w:val="0"/>
        <w:autoSpaceDE w:val="0"/>
        <w:spacing w:after="0" w:line="240" w:lineRule="auto"/>
        <w:jc w:val="center"/>
        <w:rPr>
          <w:rFonts w:ascii="Times New Roman" w:hAnsi="Times New Roman" w:cs="Times New Roman"/>
          <w:color w:val="007F00"/>
          <w:sz w:val="24"/>
          <w:szCs w:val="24"/>
        </w:rPr>
      </w:pPr>
    </w:p>
    <w:p w:rsidR="000F6168" w:rsidRDefault="000F6168" w:rsidP="00DF751C">
      <w:pPr>
        <w:widowControl w:val="0"/>
        <w:autoSpaceDE w:val="0"/>
        <w:spacing w:after="0" w:line="240" w:lineRule="auto"/>
        <w:jc w:val="center"/>
        <w:rPr>
          <w:rFonts w:ascii="Times New Roman" w:hAnsi="Times New Roman" w:cs="Times New Roman"/>
          <w:color w:val="007F00"/>
          <w:sz w:val="24"/>
          <w:szCs w:val="24"/>
        </w:rPr>
      </w:pPr>
    </w:p>
    <w:p w:rsidR="000F6168" w:rsidRDefault="000F6168" w:rsidP="00DF751C">
      <w:pPr>
        <w:widowControl w:val="0"/>
        <w:autoSpaceDE w:val="0"/>
        <w:spacing w:after="0" w:line="240" w:lineRule="auto"/>
        <w:jc w:val="center"/>
        <w:rPr>
          <w:rFonts w:ascii="Times New Roman" w:hAnsi="Times New Roman" w:cs="Times New Roman"/>
          <w:color w:val="007F00"/>
          <w:sz w:val="24"/>
          <w:szCs w:val="24"/>
        </w:rPr>
      </w:pPr>
    </w:p>
    <w:p w:rsidR="000C01C4" w:rsidRDefault="000C01C4" w:rsidP="00DF751C">
      <w:pPr>
        <w:widowControl w:val="0"/>
        <w:autoSpaceDE w:val="0"/>
        <w:spacing w:after="0" w:line="240" w:lineRule="auto"/>
        <w:jc w:val="center"/>
        <w:rPr>
          <w:rFonts w:ascii="Times New Roman" w:hAnsi="Times New Roman" w:cs="Times New Roman"/>
          <w:color w:val="007F00"/>
          <w:sz w:val="24"/>
          <w:szCs w:val="24"/>
        </w:rPr>
      </w:pPr>
    </w:p>
    <w:p w:rsidR="000C01C4" w:rsidRDefault="000C01C4" w:rsidP="00DF751C">
      <w:pPr>
        <w:widowControl w:val="0"/>
        <w:autoSpaceDE w:val="0"/>
        <w:spacing w:after="0" w:line="240" w:lineRule="auto"/>
        <w:jc w:val="center"/>
        <w:rPr>
          <w:rFonts w:ascii="Times New Roman" w:hAnsi="Times New Roman" w:cs="Times New Roman"/>
          <w:color w:val="007F00"/>
          <w:sz w:val="24"/>
          <w:szCs w:val="24"/>
        </w:rPr>
      </w:pPr>
    </w:p>
    <w:p w:rsidR="000C01C4" w:rsidRDefault="000C01C4" w:rsidP="00DF751C">
      <w:pPr>
        <w:widowControl w:val="0"/>
        <w:autoSpaceDE w:val="0"/>
        <w:spacing w:after="0" w:line="240" w:lineRule="auto"/>
        <w:jc w:val="center"/>
        <w:rPr>
          <w:rFonts w:ascii="Times New Roman" w:hAnsi="Times New Roman" w:cs="Times New Roman"/>
          <w:color w:val="007F00"/>
          <w:sz w:val="24"/>
          <w:szCs w:val="24"/>
        </w:rPr>
      </w:pPr>
    </w:p>
    <w:p w:rsidR="000C01C4" w:rsidRDefault="000C01C4" w:rsidP="00DF751C">
      <w:pPr>
        <w:widowControl w:val="0"/>
        <w:autoSpaceDE w:val="0"/>
        <w:spacing w:after="0" w:line="240" w:lineRule="auto"/>
        <w:jc w:val="center"/>
        <w:rPr>
          <w:rFonts w:ascii="Times New Roman" w:hAnsi="Times New Roman" w:cs="Times New Roman"/>
          <w:color w:val="007F00"/>
          <w:sz w:val="24"/>
          <w:szCs w:val="24"/>
        </w:rPr>
      </w:pPr>
    </w:p>
    <w:p w:rsidR="000C01C4" w:rsidRDefault="000C01C4" w:rsidP="00DF751C">
      <w:pPr>
        <w:widowControl w:val="0"/>
        <w:autoSpaceDE w:val="0"/>
        <w:spacing w:after="0" w:line="240" w:lineRule="auto"/>
        <w:jc w:val="center"/>
        <w:rPr>
          <w:rFonts w:ascii="Times New Roman" w:hAnsi="Times New Roman" w:cs="Times New Roman"/>
          <w:color w:val="007F00"/>
          <w:sz w:val="24"/>
          <w:szCs w:val="24"/>
        </w:rPr>
      </w:pPr>
    </w:p>
    <w:p w:rsidR="000F6168" w:rsidRDefault="000F6168" w:rsidP="00DF751C">
      <w:pPr>
        <w:widowControl w:val="0"/>
        <w:autoSpaceDE w:val="0"/>
        <w:spacing w:after="0" w:line="240" w:lineRule="auto"/>
        <w:jc w:val="center"/>
        <w:rPr>
          <w:rFonts w:ascii="Times New Roman" w:hAnsi="Times New Roman" w:cs="Times New Roman"/>
          <w:color w:val="007F00"/>
          <w:sz w:val="24"/>
          <w:szCs w:val="24"/>
        </w:rPr>
      </w:pPr>
    </w:p>
    <w:p w:rsidR="000F6168" w:rsidRPr="007B18B1" w:rsidRDefault="000F6168" w:rsidP="00DF751C">
      <w:pPr>
        <w:widowControl w:val="0"/>
        <w:autoSpaceDE w:val="0"/>
        <w:spacing w:after="0" w:line="240" w:lineRule="auto"/>
        <w:jc w:val="center"/>
        <w:rPr>
          <w:rFonts w:ascii="Times New Roman" w:hAnsi="Times New Roman" w:cs="Times New Roman"/>
          <w:color w:val="007F00"/>
          <w:sz w:val="24"/>
          <w:szCs w:val="24"/>
        </w:rPr>
      </w:pPr>
    </w:p>
    <w:p w:rsidR="00DF751C" w:rsidRPr="007B18B1" w:rsidRDefault="00D128F7" w:rsidP="00D128F7">
      <w:pPr>
        <w:widowControl w:val="0"/>
        <w:autoSpaceDE w:val="0"/>
        <w:spacing w:after="0" w:line="240" w:lineRule="auto"/>
        <w:jc w:val="center"/>
        <w:rPr>
          <w:rFonts w:ascii="Times New Roman" w:hAnsi="Times New Roman" w:cs="Times New Roman"/>
          <w:b/>
          <w:color w:val="000000"/>
          <w:sz w:val="24"/>
          <w:szCs w:val="24"/>
        </w:rPr>
      </w:pPr>
      <w:r w:rsidRPr="007B18B1">
        <w:rPr>
          <w:rFonts w:ascii="Times New Roman" w:hAnsi="Times New Roman" w:cs="Times New Roman"/>
          <w:b/>
          <w:color w:val="000000"/>
          <w:sz w:val="24"/>
          <w:szCs w:val="24"/>
        </w:rPr>
        <w:lastRenderedPageBreak/>
        <w:t>Кале</w:t>
      </w:r>
      <w:r w:rsidR="00DC7E12" w:rsidRPr="007B18B1">
        <w:rPr>
          <w:rFonts w:ascii="Times New Roman" w:hAnsi="Times New Roman" w:cs="Times New Roman"/>
          <w:b/>
          <w:color w:val="000000"/>
          <w:sz w:val="24"/>
          <w:szCs w:val="24"/>
        </w:rPr>
        <w:t>ндарно-тематическое планирование</w:t>
      </w:r>
    </w:p>
    <w:tbl>
      <w:tblPr>
        <w:tblW w:w="16278" w:type="dxa"/>
        <w:tblInd w:w="-10" w:type="dxa"/>
        <w:tblLayout w:type="fixed"/>
        <w:tblLook w:val="0000"/>
      </w:tblPr>
      <w:tblGrid>
        <w:gridCol w:w="656"/>
        <w:gridCol w:w="2297"/>
        <w:gridCol w:w="2726"/>
        <w:gridCol w:w="1951"/>
        <w:gridCol w:w="2496"/>
        <w:gridCol w:w="2831"/>
        <w:gridCol w:w="1870"/>
        <w:gridCol w:w="600"/>
        <w:gridCol w:w="34"/>
        <w:gridCol w:w="17"/>
        <w:gridCol w:w="18"/>
        <w:gridCol w:w="17"/>
        <w:gridCol w:w="51"/>
        <w:gridCol w:w="17"/>
        <w:gridCol w:w="17"/>
        <w:gridCol w:w="680"/>
      </w:tblGrid>
      <w:tr w:rsidR="000F6168" w:rsidRPr="007B18B1" w:rsidTr="00B86FDD">
        <w:tc>
          <w:tcPr>
            <w:tcW w:w="656" w:type="dxa"/>
            <w:vMerge w:val="restart"/>
            <w:tcBorders>
              <w:top w:val="single" w:sz="4" w:space="0" w:color="000000"/>
              <w:left w:val="single" w:sz="4" w:space="0" w:color="000000"/>
            </w:tcBorders>
          </w:tcPr>
          <w:p w:rsidR="000F6168" w:rsidRPr="007B18B1" w:rsidRDefault="000F6168" w:rsidP="00C23BDB">
            <w:pPr>
              <w:widowControl w:val="0"/>
              <w:autoSpaceDE w:val="0"/>
              <w:snapToGrid w:val="0"/>
              <w:spacing w:after="0" w:line="240" w:lineRule="auto"/>
              <w:jc w:val="both"/>
              <w:rPr>
                <w:rFonts w:ascii="Times New Roman" w:hAnsi="Times New Roman" w:cs="Times New Roman"/>
                <w:color w:val="000000"/>
                <w:sz w:val="24"/>
                <w:szCs w:val="24"/>
              </w:rPr>
            </w:pPr>
            <w:r w:rsidRPr="007B18B1">
              <w:rPr>
                <w:rFonts w:ascii="Times New Roman" w:hAnsi="Times New Roman" w:cs="Times New Roman"/>
                <w:color w:val="000000"/>
                <w:sz w:val="24"/>
                <w:szCs w:val="24"/>
              </w:rPr>
              <w:t>№</w:t>
            </w:r>
          </w:p>
          <w:p w:rsidR="000F6168" w:rsidRPr="007B18B1" w:rsidRDefault="000F6168" w:rsidP="00C23BDB">
            <w:pPr>
              <w:widowControl w:val="0"/>
              <w:autoSpaceDE w:val="0"/>
              <w:spacing w:after="0" w:line="240" w:lineRule="auto"/>
              <w:jc w:val="both"/>
              <w:rPr>
                <w:rFonts w:ascii="Times New Roman" w:hAnsi="Times New Roman" w:cs="Times New Roman"/>
                <w:color w:val="000000"/>
                <w:sz w:val="24"/>
                <w:szCs w:val="24"/>
              </w:rPr>
            </w:pPr>
            <w:proofErr w:type="spellStart"/>
            <w:proofErr w:type="gramStart"/>
            <w:r w:rsidRPr="007B18B1">
              <w:rPr>
                <w:rFonts w:ascii="Times New Roman" w:hAnsi="Times New Roman" w:cs="Times New Roman"/>
                <w:color w:val="000000"/>
                <w:sz w:val="24"/>
                <w:szCs w:val="24"/>
              </w:rPr>
              <w:t>п</w:t>
            </w:r>
            <w:proofErr w:type="spellEnd"/>
            <w:proofErr w:type="gramEnd"/>
            <w:r w:rsidRPr="007B18B1">
              <w:rPr>
                <w:rFonts w:ascii="Times New Roman" w:hAnsi="Times New Roman" w:cs="Times New Roman"/>
                <w:color w:val="000000"/>
                <w:sz w:val="24"/>
                <w:szCs w:val="24"/>
                <w:lang w:val="en-US"/>
              </w:rPr>
              <w:t>/</w:t>
            </w:r>
            <w:proofErr w:type="spellStart"/>
            <w:r w:rsidRPr="007B18B1">
              <w:rPr>
                <w:rFonts w:ascii="Times New Roman" w:hAnsi="Times New Roman" w:cs="Times New Roman"/>
                <w:color w:val="000000"/>
                <w:sz w:val="24"/>
                <w:szCs w:val="24"/>
              </w:rPr>
              <w:t>п</w:t>
            </w:r>
            <w:proofErr w:type="spellEnd"/>
          </w:p>
        </w:tc>
        <w:tc>
          <w:tcPr>
            <w:tcW w:w="2297" w:type="dxa"/>
            <w:vMerge w:val="restart"/>
            <w:tcBorders>
              <w:top w:val="single" w:sz="4" w:space="0" w:color="000000"/>
              <w:left w:val="single" w:sz="4" w:space="0" w:color="000000"/>
            </w:tcBorders>
          </w:tcPr>
          <w:p w:rsidR="000F6168" w:rsidRPr="007B18B1" w:rsidRDefault="000F6168" w:rsidP="00D128F7">
            <w:pPr>
              <w:rPr>
                <w:rFonts w:ascii="Times New Roman" w:hAnsi="Times New Roman" w:cs="Times New Roman"/>
              </w:rPr>
            </w:pPr>
            <w:r w:rsidRPr="007B18B1">
              <w:rPr>
                <w:rFonts w:ascii="Times New Roman" w:hAnsi="Times New Roman" w:cs="Times New Roman"/>
              </w:rPr>
              <w:t>Тема урока</w:t>
            </w:r>
          </w:p>
          <w:p w:rsidR="000F6168" w:rsidRPr="007B18B1" w:rsidRDefault="000F6168" w:rsidP="00D128F7">
            <w:pPr>
              <w:rPr>
                <w:rFonts w:ascii="Times New Roman" w:hAnsi="Times New Roman" w:cs="Times New Roman"/>
              </w:rPr>
            </w:pPr>
          </w:p>
        </w:tc>
        <w:tc>
          <w:tcPr>
            <w:tcW w:w="2726" w:type="dxa"/>
            <w:vMerge w:val="restart"/>
            <w:tcBorders>
              <w:top w:val="single" w:sz="4" w:space="0" w:color="000000"/>
              <w:left w:val="single" w:sz="4" w:space="0" w:color="000000"/>
            </w:tcBorders>
          </w:tcPr>
          <w:p w:rsidR="000F6168" w:rsidRPr="007B18B1" w:rsidRDefault="000F6168" w:rsidP="00C23BDB">
            <w:pPr>
              <w:widowControl w:val="0"/>
              <w:autoSpaceDE w:val="0"/>
              <w:snapToGrid w:val="0"/>
              <w:spacing w:after="0" w:line="240" w:lineRule="auto"/>
              <w:jc w:val="center"/>
              <w:rPr>
                <w:rFonts w:ascii="Times New Roman" w:hAnsi="Times New Roman" w:cs="Times New Roman"/>
                <w:color w:val="000000"/>
                <w:sz w:val="24"/>
                <w:szCs w:val="24"/>
              </w:rPr>
            </w:pPr>
          </w:p>
          <w:p w:rsidR="000F6168" w:rsidRPr="007B18B1" w:rsidRDefault="000F6168" w:rsidP="00C23BDB">
            <w:pPr>
              <w:widowControl w:val="0"/>
              <w:autoSpaceDE w:val="0"/>
              <w:spacing w:after="0" w:line="240" w:lineRule="auto"/>
              <w:jc w:val="center"/>
              <w:rPr>
                <w:rFonts w:ascii="Times New Roman" w:hAnsi="Times New Roman" w:cs="Times New Roman"/>
                <w:color w:val="000000"/>
                <w:sz w:val="24"/>
                <w:szCs w:val="24"/>
              </w:rPr>
            </w:pPr>
            <w:r w:rsidRPr="007B18B1">
              <w:rPr>
                <w:rFonts w:ascii="Times New Roman" w:hAnsi="Times New Roman" w:cs="Times New Roman"/>
                <w:color w:val="000000"/>
                <w:sz w:val="24"/>
                <w:szCs w:val="24"/>
              </w:rPr>
              <w:t>Решаемые</w:t>
            </w:r>
          </w:p>
          <w:p w:rsidR="000F6168" w:rsidRPr="007B18B1" w:rsidRDefault="000F6168" w:rsidP="00C23BDB">
            <w:pPr>
              <w:widowControl w:val="0"/>
              <w:autoSpaceDE w:val="0"/>
              <w:spacing w:after="0" w:line="240" w:lineRule="auto"/>
              <w:jc w:val="center"/>
              <w:rPr>
                <w:rFonts w:ascii="Times New Roman" w:hAnsi="Times New Roman" w:cs="Times New Roman"/>
                <w:color w:val="000000"/>
                <w:sz w:val="24"/>
                <w:szCs w:val="24"/>
              </w:rPr>
            </w:pPr>
            <w:r w:rsidRPr="007B18B1">
              <w:rPr>
                <w:rFonts w:ascii="Times New Roman" w:hAnsi="Times New Roman" w:cs="Times New Roman"/>
                <w:color w:val="000000"/>
                <w:sz w:val="24"/>
                <w:szCs w:val="24"/>
              </w:rPr>
              <w:t>проблемы</w:t>
            </w:r>
          </w:p>
        </w:tc>
        <w:tc>
          <w:tcPr>
            <w:tcW w:w="1951" w:type="dxa"/>
            <w:vMerge w:val="restart"/>
            <w:tcBorders>
              <w:top w:val="single" w:sz="4" w:space="0" w:color="000000"/>
              <w:left w:val="single" w:sz="4" w:space="0" w:color="000000"/>
            </w:tcBorders>
          </w:tcPr>
          <w:p w:rsidR="000F6168" w:rsidRPr="007B18B1" w:rsidRDefault="000F6168" w:rsidP="00C23BDB">
            <w:pPr>
              <w:widowControl w:val="0"/>
              <w:autoSpaceDE w:val="0"/>
              <w:snapToGrid w:val="0"/>
              <w:spacing w:after="0" w:line="240" w:lineRule="auto"/>
              <w:jc w:val="both"/>
              <w:rPr>
                <w:rFonts w:ascii="Times New Roman" w:hAnsi="Times New Roman" w:cs="Times New Roman"/>
                <w:color w:val="000000"/>
                <w:sz w:val="24"/>
                <w:szCs w:val="24"/>
              </w:rPr>
            </w:pPr>
          </w:p>
          <w:p w:rsidR="000F6168" w:rsidRPr="007B18B1" w:rsidRDefault="000F6168" w:rsidP="00C23BDB">
            <w:pPr>
              <w:widowControl w:val="0"/>
              <w:autoSpaceDE w:val="0"/>
              <w:spacing w:after="0" w:line="240" w:lineRule="auto"/>
              <w:jc w:val="center"/>
              <w:rPr>
                <w:rFonts w:ascii="Times New Roman" w:hAnsi="Times New Roman" w:cs="Times New Roman"/>
                <w:color w:val="000000"/>
                <w:sz w:val="24"/>
                <w:szCs w:val="24"/>
              </w:rPr>
            </w:pPr>
            <w:r w:rsidRPr="007B18B1">
              <w:rPr>
                <w:rFonts w:ascii="Times New Roman" w:hAnsi="Times New Roman" w:cs="Times New Roman"/>
                <w:color w:val="000000"/>
                <w:sz w:val="24"/>
                <w:szCs w:val="24"/>
              </w:rPr>
              <w:t>Понятия</w:t>
            </w:r>
          </w:p>
        </w:tc>
        <w:tc>
          <w:tcPr>
            <w:tcW w:w="7197" w:type="dxa"/>
            <w:gridSpan w:val="3"/>
            <w:tcBorders>
              <w:top w:val="single" w:sz="4" w:space="0" w:color="000000"/>
              <w:left w:val="single" w:sz="4" w:space="0" w:color="000000"/>
              <w:bottom w:val="single" w:sz="4" w:space="0" w:color="000000"/>
              <w:right w:val="single" w:sz="4" w:space="0" w:color="000000"/>
            </w:tcBorders>
          </w:tcPr>
          <w:p w:rsidR="000F6168" w:rsidRPr="007B18B1" w:rsidRDefault="000F6168" w:rsidP="00C23BDB">
            <w:pPr>
              <w:widowControl w:val="0"/>
              <w:autoSpaceDE w:val="0"/>
              <w:snapToGrid w:val="0"/>
              <w:spacing w:after="0" w:line="240" w:lineRule="auto"/>
              <w:jc w:val="center"/>
              <w:rPr>
                <w:rFonts w:ascii="Times New Roman" w:hAnsi="Times New Roman" w:cs="Times New Roman"/>
                <w:color w:val="000000"/>
                <w:sz w:val="24"/>
                <w:szCs w:val="24"/>
              </w:rPr>
            </w:pPr>
            <w:r w:rsidRPr="007B18B1">
              <w:rPr>
                <w:rFonts w:ascii="Times New Roman" w:hAnsi="Times New Roman" w:cs="Times New Roman"/>
                <w:color w:val="000000"/>
                <w:sz w:val="24"/>
                <w:szCs w:val="24"/>
              </w:rPr>
              <w:t>Планируемые результаты</w:t>
            </w:r>
          </w:p>
        </w:tc>
        <w:tc>
          <w:tcPr>
            <w:tcW w:w="1451" w:type="dxa"/>
            <w:gridSpan w:val="9"/>
            <w:vMerge w:val="restart"/>
            <w:tcBorders>
              <w:top w:val="single" w:sz="4" w:space="0" w:color="000000"/>
              <w:left w:val="single" w:sz="4" w:space="0" w:color="000000"/>
              <w:right w:val="single" w:sz="4" w:space="0" w:color="000000"/>
            </w:tcBorders>
          </w:tcPr>
          <w:p w:rsidR="000F6168" w:rsidRPr="007B18B1" w:rsidRDefault="000F6168" w:rsidP="00C23BDB">
            <w:pPr>
              <w:widowControl w:val="0"/>
              <w:autoSpaceDE w:val="0"/>
              <w:snapToGrid w:val="0"/>
              <w:spacing w:after="0" w:line="240" w:lineRule="auto"/>
              <w:jc w:val="center"/>
              <w:rPr>
                <w:rFonts w:ascii="Times New Roman" w:hAnsi="Times New Roman" w:cs="Times New Roman"/>
                <w:color w:val="000000"/>
                <w:sz w:val="24"/>
                <w:szCs w:val="24"/>
              </w:rPr>
            </w:pPr>
          </w:p>
          <w:p w:rsidR="000F6168" w:rsidRPr="007B18B1" w:rsidRDefault="000F6168" w:rsidP="00C23BDB">
            <w:pPr>
              <w:widowControl w:val="0"/>
              <w:autoSpaceDE w:val="0"/>
              <w:snapToGrid w:val="0"/>
              <w:spacing w:after="0" w:line="240" w:lineRule="auto"/>
              <w:jc w:val="center"/>
              <w:rPr>
                <w:rFonts w:ascii="Times New Roman" w:hAnsi="Times New Roman" w:cs="Times New Roman"/>
                <w:color w:val="000000"/>
                <w:sz w:val="24"/>
                <w:szCs w:val="24"/>
              </w:rPr>
            </w:pPr>
            <w:r w:rsidRPr="007B18B1">
              <w:rPr>
                <w:rFonts w:ascii="Times New Roman" w:hAnsi="Times New Roman" w:cs="Times New Roman"/>
                <w:color w:val="000000"/>
                <w:sz w:val="24"/>
                <w:szCs w:val="24"/>
              </w:rPr>
              <w:t>Дата</w:t>
            </w:r>
          </w:p>
        </w:tc>
      </w:tr>
      <w:tr w:rsidR="000F6168" w:rsidRPr="007B18B1" w:rsidTr="00B86FDD">
        <w:trPr>
          <w:trHeight w:val="514"/>
        </w:trPr>
        <w:tc>
          <w:tcPr>
            <w:tcW w:w="656" w:type="dxa"/>
            <w:vMerge/>
            <w:tcBorders>
              <w:left w:val="single" w:sz="4" w:space="0" w:color="000000"/>
            </w:tcBorders>
          </w:tcPr>
          <w:p w:rsidR="000F6168" w:rsidRPr="007B18B1" w:rsidRDefault="000F6168" w:rsidP="00C23BDB">
            <w:pPr>
              <w:widowControl w:val="0"/>
              <w:autoSpaceDE w:val="0"/>
              <w:snapToGrid w:val="0"/>
              <w:spacing w:after="0" w:line="240" w:lineRule="auto"/>
              <w:jc w:val="both"/>
              <w:rPr>
                <w:rFonts w:ascii="Times New Roman" w:hAnsi="Times New Roman" w:cs="Times New Roman"/>
                <w:color w:val="000000"/>
                <w:sz w:val="24"/>
                <w:szCs w:val="24"/>
              </w:rPr>
            </w:pPr>
          </w:p>
        </w:tc>
        <w:tc>
          <w:tcPr>
            <w:tcW w:w="2297" w:type="dxa"/>
            <w:vMerge/>
            <w:tcBorders>
              <w:left w:val="single" w:sz="4" w:space="0" w:color="000000"/>
            </w:tcBorders>
          </w:tcPr>
          <w:p w:rsidR="000F6168" w:rsidRPr="007B18B1" w:rsidRDefault="000F6168" w:rsidP="00D128F7">
            <w:pPr>
              <w:rPr>
                <w:rFonts w:ascii="Times New Roman" w:hAnsi="Times New Roman" w:cs="Times New Roman"/>
              </w:rPr>
            </w:pPr>
          </w:p>
        </w:tc>
        <w:tc>
          <w:tcPr>
            <w:tcW w:w="2726" w:type="dxa"/>
            <w:vMerge/>
            <w:tcBorders>
              <w:left w:val="single" w:sz="4" w:space="0" w:color="000000"/>
            </w:tcBorders>
          </w:tcPr>
          <w:p w:rsidR="000F6168" w:rsidRPr="007B18B1" w:rsidRDefault="000F6168" w:rsidP="00C23BDB">
            <w:pPr>
              <w:widowControl w:val="0"/>
              <w:autoSpaceDE w:val="0"/>
              <w:snapToGrid w:val="0"/>
              <w:spacing w:after="0" w:line="240" w:lineRule="auto"/>
              <w:jc w:val="both"/>
              <w:rPr>
                <w:rFonts w:ascii="Times New Roman" w:hAnsi="Times New Roman" w:cs="Times New Roman"/>
                <w:color w:val="000000"/>
                <w:sz w:val="24"/>
                <w:szCs w:val="24"/>
              </w:rPr>
            </w:pPr>
          </w:p>
        </w:tc>
        <w:tc>
          <w:tcPr>
            <w:tcW w:w="1951" w:type="dxa"/>
            <w:vMerge/>
            <w:tcBorders>
              <w:left w:val="single" w:sz="4" w:space="0" w:color="000000"/>
            </w:tcBorders>
          </w:tcPr>
          <w:p w:rsidR="000F6168" w:rsidRPr="007B18B1" w:rsidRDefault="000F6168" w:rsidP="00C23BDB">
            <w:pPr>
              <w:widowControl w:val="0"/>
              <w:autoSpaceDE w:val="0"/>
              <w:snapToGrid w:val="0"/>
              <w:spacing w:after="0" w:line="240" w:lineRule="auto"/>
              <w:jc w:val="both"/>
              <w:rPr>
                <w:rFonts w:ascii="Times New Roman" w:hAnsi="Times New Roman" w:cs="Times New Roman"/>
                <w:color w:val="000000"/>
                <w:sz w:val="24"/>
                <w:szCs w:val="24"/>
              </w:rPr>
            </w:pPr>
          </w:p>
        </w:tc>
        <w:tc>
          <w:tcPr>
            <w:tcW w:w="2496" w:type="dxa"/>
            <w:vMerge w:val="restart"/>
            <w:tcBorders>
              <w:top w:val="single" w:sz="4" w:space="0" w:color="000000"/>
              <w:left w:val="single" w:sz="4" w:space="0" w:color="000000"/>
            </w:tcBorders>
          </w:tcPr>
          <w:p w:rsidR="000F6168" w:rsidRPr="007B18B1" w:rsidRDefault="000F6168" w:rsidP="00C23BDB">
            <w:pPr>
              <w:widowControl w:val="0"/>
              <w:autoSpaceDE w:val="0"/>
              <w:snapToGrid w:val="0"/>
              <w:spacing w:after="0" w:line="240" w:lineRule="auto"/>
              <w:jc w:val="center"/>
              <w:rPr>
                <w:rFonts w:ascii="Times New Roman" w:hAnsi="Times New Roman" w:cs="Times New Roman"/>
                <w:color w:val="000000"/>
                <w:sz w:val="24"/>
                <w:szCs w:val="24"/>
              </w:rPr>
            </w:pPr>
          </w:p>
          <w:p w:rsidR="000F6168" w:rsidRPr="007B18B1" w:rsidRDefault="000F6168" w:rsidP="00C23BDB">
            <w:pPr>
              <w:widowControl w:val="0"/>
              <w:autoSpaceDE w:val="0"/>
              <w:spacing w:after="0" w:line="240" w:lineRule="auto"/>
              <w:jc w:val="center"/>
              <w:rPr>
                <w:rFonts w:ascii="Times New Roman" w:hAnsi="Times New Roman" w:cs="Times New Roman"/>
                <w:color w:val="000000"/>
                <w:sz w:val="24"/>
                <w:szCs w:val="24"/>
              </w:rPr>
            </w:pPr>
            <w:r w:rsidRPr="007B18B1">
              <w:rPr>
                <w:rFonts w:ascii="Times New Roman" w:hAnsi="Times New Roman" w:cs="Times New Roman"/>
                <w:color w:val="000000"/>
                <w:sz w:val="24"/>
                <w:szCs w:val="24"/>
              </w:rPr>
              <w:t>Предметные результаты</w:t>
            </w:r>
          </w:p>
        </w:tc>
        <w:tc>
          <w:tcPr>
            <w:tcW w:w="2831" w:type="dxa"/>
            <w:vMerge w:val="restart"/>
            <w:tcBorders>
              <w:top w:val="single" w:sz="4" w:space="0" w:color="000000"/>
              <w:left w:val="single" w:sz="4" w:space="0" w:color="000000"/>
            </w:tcBorders>
          </w:tcPr>
          <w:p w:rsidR="000F6168" w:rsidRPr="007B18B1" w:rsidRDefault="000F6168" w:rsidP="00C23BDB">
            <w:pPr>
              <w:widowControl w:val="0"/>
              <w:autoSpaceDE w:val="0"/>
              <w:snapToGrid w:val="0"/>
              <w:spacing w:after="0" w:line="240" w:lineRule="auto"/>
              <w:jc w:val="center"/>
              <w:rPr>
                <w:rFonts w:ascii="Times New Roman" w:hAnsi="Times New Roman" w:cs="Times New Roman"/>
                <w:color w:val="000000"/>
                <w:sz w:val="24"/>
                <w:szCs w:val="24"/>
              </w:rPr>
            </w:pPr>
          </w:p>
          <w:p w:rsidR="000F6168" w:rsidRPr="007B18B1" w:rsidRDefault="000F6168" w:rsidP="00C23BDB">
            <w:pPr>
              <w:widowControl w:val="0"/>
              <w:autoSpaceDE w:val="0"/>
              <w:spacing w:after="0" w:line="240" w:lineRule="auto"/>
              <w:jc w:val="center"/>
              <w:rPr>
                <w:rFonts w:ascii="Times New Roman" w:hAnsi="Times New Roman" w:cs="Times New Roman"/>
                <w:color w:val="000000"/>
                <w:sz w:val="24"/>
                <w:szCs w:val="24"/>
              </w:rPr>
            </w:pPr>
            <w:r w:rsidRPr="007B18B1">
              <w:rPr>
                <w:rFonts w:ascii="Times New Roman" w:hAnsi="Times New Roman" w:cs="Times New Roman"/>
                <w:color w:val="000000"/>
                <w:sz w:val="24"/>
                <w:szCs w:val="24"/>
              </w:rPr>
              <w:t>УУД</w:t>
            </w:r>
          </w:p>
        </w:tc>
        <w:tc>
          <w:tcPr>
            <w:tcW w:w="1870" w:type="dxa"/>
            <w:vMerge w:val="restart"/>
            <w:tcBorders>
              <w:top w:val="single" w:sz="4" w:space="0" w:color="000000"/>
              <w:left w:val="single" w:sz="4" w:space="0" w:color="000000"/>
              <w:right w:val="single" w:sz="4" w:space="0" w:color="000000"/>
            </w:tcBorders>
          </w:tcPr>
          <w:p w:rsidR="000F6168" w:rsidRPr="007B18B1" w:rsidRDefault="000F6168" w:rsidP="00C23BDB">
            <w:pPr>
              <w:widowControl w:val="0"/>
              <w:autoSpaceDE w:val="0"/>
              <w:snapToGrid w:val="0"/>
              <w:spacing w:after="0" w:line="240" w:lineRule="auto"/>
              <w:jc w:val="both"/>
              <w:rPr>
                <w:rFonts w:ascii="Times New Roman" w:hAnsi="Times New Roman" w:cs="Times New Roman"/>
                <w:color w:val="000000"/>
                <w:sz w:val="24"/>
                <w:szCs w:val="24"/>
              </w:rPr>
            </w:pPr>
            <w:r w:rsidRPr="007B18B1">
              <w:rPr>
                <w:rFonts w:ascii="Times New Roman" w:hAnsi="Times New Roman" w:cs="Times New Roman"/>
                <w:color w:val="000000"/>
                <w:sz w:val="24"/>
                <w:szCs w:val="24"/>
              </w:rPr>
              <w:t>Личностные</w:t>
            </w:r>
          </w:p>
          <w:p w:rsidR="000F6168" w:rsidRPr="007B18B1" w:rsidRDefault="000F6168" w:rsidP="00C23BDB">
            <w:pPr>
              <w:widowControl w:val="0"/>
              <w:autoSpaceDE w:val="0"/>
              <w:spacing w:after="0" w:line="240" w:lineRule="auto"/>
              <w:jc w:val="both"/>
              <w:rPr>
                <w:rFonts w:ascii="Times New Roman" w:hAnsi="Times New Roman" w:cs="Times New Roman"/>
                <w:color w:val="000000"/>
                <w:sz w:val="24"/>
                <w:szCs w:val="24"/>
              </w:rPr>
            </w:pPr>
            <w:r w:rsidRPr="007B18B1">
              <w:rPr>
                <w:rFonts w:ascii="Times New Roman" w:hAnsi="Times New Roman" w:cs="Times New Roman"/>
                <w:color w:val="000000"/>
                <w:sz w:val="24"/>
                <w:szCs w:val="24"/>
              </w:rPr>
              <w:t>результаты</w:t>
            </w:r>
          </w:p>
        </w:tc>
        <w:tc>
          <w:tcPr>
            <w:tcW w:w="1451" w:type="dxa"/>
            <w:gridSpan w:val="9"/>
            <w:vMerge/>
            <w:tcBorders>
              <w:left w:val="single" w:sz="4" w:space="0" w:color="000000"/>
              <w:bottom w:val="single" w:sz="4" w:space="0" w:color="auto"/>
              <w:right w:val="single" w:sz="4" w:space="0" w:color="000000"/>
            </w:tcBorders>
          </w:tcPr>
          <w:p w:rsidR="000F6168" w:rsidRPr="007B18B1" w:rsidRDefault="000F6168" w:rsidP="00C23BDB">
            <w:pPr>
              <w:widowControl w:val="0"/>
              <w:autoSpaceDE w:val="0"/>
              <w:snapToGrid w:val="0"/>
              <w:spacing w:after="0" w:line="240" w:lineRule="auto"/>
              <w:jc w:val="both"/>
              <w:rPr>
                <w:rFonts w:ascii="Times New Roman" w:hAnsi="Times New Roman" w:cs="Times New Roman"/>
                <w:color w:val="000000"/>
                <w:sz w:val="24"/>
                <w:szCs w:val="24"/>
              </w:rPr>
            </w:pPr>
          </w:p>
        </w:tc>
      </w:tr>
      <w:tr w:rsidR="000F6168" w:rsidRPr="007B18B1" w:rsidTr="00B86FDD">
        <w:trPr>
          <w:trHeight w:val="309"/>
        </w:trPr>
        <w:tc>
          <w:tcPr>
            <w:tcW w:w="656" w:type="dxa"/>
            <w:vMerge/>
            <w:tcBorders>
              <w:left w:val="single" w:sz="4" w:space="0" w:color="000000"/>
              <w:bottom w:val="single" w:sz="4" w:space="0" w:color="000000"/>
            </w:tcBorders>
          </w:tcPr>
          <w:p w:rsidR="000F6168" w:rsidRPr="007B18B1" w:rsidRDefault="000F6168" w:rsidP="00C23BDB">
            <w:pPr>
              <w:widowControl w:val="0"/>
              <w:autoSpaceDE w:val="0"/>
              <w:snapToGrid w:val="0"/>
              <w:spacing w:after="0" w:line="240" w:lineRule="auto"/>
              <w:jc w:val="both"/>
              <w:rPr>
                <w:rFonts w:ascii="Times New Roman" w:hAnsi="Times New Roman" w:cs="Times New Roman"/>
                <w:color w:val="000000"/>
                <w:sz w:val="24"/>
                <w:szCs w:val="24"/>
              </w:rPr>
            </w:pPr>
          </w:p>
        </w:tc>
        <w:tc>
          <w:tcPr>
            <w:tcW w:w="2297" w:type="dxa"/>
            <w:vMerge/>
            <w:tcBorders>
              <w:left w:val="single" w:sz="4" w:space="0" w:color="000000"/>
              <w:bottom w:val="single" w:sz="4" w:space="0" w:color="000000"/>
            </w:tcBorders>
          </w:tcPr>
          <w:p w:rsidR="000F6168" w:rsidRPr="007B18B1" w:rsidRDefault="000F6168" w:rsidP="00D128F7">
            <w:pPr>
              <w:rPr>
                <w:rFonts w:ascii="Times New Roman" w:hAnsi="Times New Roman" w:cs="Times New Roman"/>
              </w:rPr>
            </w:pPr>
          </w:p>
        </w:tc>
        <w:tc>
          <w:tcPr>
            <w:tcW w:w="2726" w:type="dxa"/>
            <w:vMerge/>
            <w:tcBorders>
              <w:left w:val="single" w:sz="4" w:space="0" w:color="000000"/>
              <w:bottom w:val="single" w:sz="4" w:space="0" w:color="000000"/>
            </w:tcBorders>
          </w:tcPr>
          <w:p w:rsidR="000F6168" w:rsidRPr="007B18B1" w:rsidRDefault="000F6168" w:rsidP="00C23BDB">
            <w:pPr>
              <w:widowControl w:val="0"/>
              <w:autoSpaceDE w:val="0"/>
              <w:snapToGrid w:val="0"/>
              <w:spacing w:after="0" w:line="240" w:lineRule="auto"/>
              <w:jc w:val="both"/>
              <w:rPr>
                <w:rFonts w:ascii="Times New Roman" w:hAnsi="Times New Roman" w:cs="Times New Roman"/>
                <w:color w:val="000000"/>
                <w:sz w:val="24"/>
                <w:szCs w:val="24"/>
              </w:rPr>
            </w:pPr>
          </w:p>
        </w:tc>
        <w:tc>
          <w:tcPr>
            <w:tcW w:w="1951" w:type="dxa"/>
            <w:vMerge/>
            <w:tcBorders>
              <w:left w:val="single" w:sz="4" w:space="0" w:color="000000"/>
              <w:bottom w:val="single" w:sz="4" w:space="0" w:color="000000"/>
            </w:tcBorders>
          </w:tcPr>
          <w:p w:rsidR="000F6168" w:rsidRPr="007B18B1" w:rsidRDefault="000F6168" w:rsidP="00C23BDB">
            <w:pPr>
              <w:widowControl w:val="0"/>
              <w:autoSpaceDE w:val="0"/>
              <w:snapToGrid w:val="0"/>
              <w:spacing w:after="0" w:line="240" w:lineRule="auto"/>
              <w:jc w:val="both"/>
              <w:rPr>
                <w:rFonts w:ascii="Times New Roman" w:hAnsi="Times New Roman" w:cs="Times New Roman"/>
                <w:color w:val="000000"/>
                <w:sz w:val="24"/>
                <w:szCs w:val="24"/>
              </w:rPr>
            </w:pPr>
          </w:p>
        </w:tc>
        <w:tc>
          <w:tcPr>
            <w:tcW w:w="2496" w:type="dxa"/>
            <w:vMerge/>
            <w:tcBorders>
              <w:left w:val="single" w:sz="4" w:space="0" w:color="000000"/>
              <w:bottom w:val="single" w:sz="4" w:space="0" w:color="000000"/>
            </w:tcBorders>
          </w:tcPr>
          <w:p w:rsidR="000F6168" w:rsidRPr="007B18B1" w:rsidRDefault="000F6168" w:rsidP="00C23BDB">
            <w:pPr>
              <w:widowControl w:val="0"/>
              <w:autoSpaceDE w:val="0"/>
              <w:snapToGrid w:val="0"/>
              <w:spacing w:after="0" w:line="240" w:lineRule="auto"/>
              <w:jc w:val="center"/>
              <w:rPr>
                <w:rFonts w:ascii="Times New Roman" w:hAnsi="Times New Roman" w:cs="Times New Roman"/>
                <w:color w:val="000000"/>
                <w:sz w:val="24"/>
                <w:szCs w:val="24"/>
              </w:rPr>
            </w:pPr>
          </w:p>
        </w:tc>
        <w:tc>
          <w:tcPr>
            <w:tcW w:w="2831" w:type="dxa"/>
            <w:vMerge/>
            <w:tcBorders>
              <w:left w:val="single" w:sz="4" w:space="0" w:color="000000"/>
              <w:bottom w:val="single" w:sz="4" w:space="0" w:color="000000"/>
            </w:tcBorders>
          </w:tcPr>
          <w:p w:rsidR="000F6168" w:rsidRPr="007B18B1" w:rsidRDefault="000F6168" w:rsidP="00C23BDB">
            <w:pPr>
              <w:widowControl w:val="0"/>
              <w:autoSpaceDE w:val="0"/>
              <w:snapToGrid w:val="0"/>
              <w:spacing w:after="0" w:line="240" w:lineRule="auto"/>
              <w:jc w:val="center"/>
              <w:rPr>
                <w:rFonts w:ascii="Times New Roman" w:hAnsi="Times New Roman" w:cs="Times New Roman"/>
                <w:color w:val="000000"/>
                <w:sz w:val="24"/>
                <w:szCs w:val="24"/>
              </w:rPr>
            </w:pPr>
          </w:p>
        </w:tc>
        <w:tc>
          <w:tcPr>
            <w:tcW w:w="1870" w:type="dxa"/>
            <w:vMerge/>
            <w:tcBorders>
              <w:left w:val="single" w:sz="4" w:space="0" w:color="000000"/>
              <w:bottom w:val="single" w:sz="4" w:space="0" w:color="000000"/>
              <w:right w:val="single" w:sz="4" w:space="0" w:color="000000"/>
            </w:tcBorders>
          </w:tcPr>
          <w:p w:rsidR="000F6168" w:rsidRPr="007B18B1" w:rsidRDefault="000F6168" w:rsidP="00C23BDB">
            <w:pPr>
              <w:widowControl w:val="0"/>
              <w:autoSpaceDE w:val="0"/>
              <w:snapToGrid w:val="0"/>
              <w:spacing w:after="0" w:line="240" w:lineRule="auto"/>
              <w:jc w:val="both"/>
              <w:rPr>
                <w:rFonts w:ascii="Times New Roman" w:hAnsi="Times New Roman" w:cs="Times New Roman"/>
                <w:color w:val="000000"/>
                <w:sz w:val="24"/>
                <w:szCs w:val="24"/>
              </w:rPr>
            </w:pPr>
          </w:p>
        </w:tc>
        <w:tc>
          <w:tcPr>
            <w:tcW w:w="686" w:type="dxa"/>
            <w:gridSpan w:val="5"/>
            <w:tcBorders>
              <w:top w:val="single" w:sz="4" w:space="0" w:color="auto"/>
              <w:left w:val="single" w:sz="4" w:space="0" w:color="000000"/>
              <w:bottom w:val="single" w:sz="4" w:space="0" w:color="000000"/>
              <w:right w:val="single" w:sz="4" w:space="0" w:color="auto"/>
            </w:tcBorders>
          </w:tcPr>
          <w:p w:rsidR="000F6168" w:rsidRPr="007B18B1" w:rsidRDefault="000C01C4" w:rsidP="00C23BDB">
            <w:pPr>
              <w:widowControl w:val="0"/>
              <w:autoSpaceDE w:val="0"/>
              <w:snapToGrid w:val="0"/>
              <w:spacing w:after="0" w:line="240" w:lineRule="auto"/>
              <w:jc w:val="both"/>
              <w:rPr>
                <w:rFonts w:ascii="Times New Roman" w:hAnsi="Times New Roman" w:cs="Times New Roman"/>
                <w:color w:val="000000"/>
                <w:sz w:val="24"/>
                <w:szCs w:val="24"/>
              </w:rPr>
            </w:pPr>
            <w:proofErr w:type="spellStart"/>
            <w:proofErr w:type="gramStart"/>
            <w:r>
              <w:rPr>
                <w:rFonts w:ascii="Times New Roman" w:hAnsi="Times New Roman" w:cs="Times New Roman"/>
                <w:color w:val="000000"/>
                <w:sz w:val="24"/>
                <w:szCs w:val="24"/>
              </w:rPr>
              <w:t>п</w:t>
            </w:r>
            <w:proofErr w:type="spellEnd"/>
            <w:proofErr w:type="gramEnd"/>
          </w:p>
        </w:tc>
        <w:tc>
          <w:tcPr>
            <w:tcW w:w="765" w:type="dxa"/>
            <w:gridSpan w:val="4"/>
            <w:tcBorders>
              <w:top w:val="single" w:sz="4" w:space="0" w:color="auto"/>
              <w:left w:val="single" w:sz="4" w:space="0" w:color="auto"/>
              <w:bottom w:val="single" w:sz="4" w:space="0" w:color="000000"/>
              <w:right w:val="single" w:sz="4" w:space="0" w:color="000000"/>
            </w:tcBorders>
          </w:tcPr>
          <w:p w:rsidR="000F6168" w:rsidRPr="007B18B1" w:rsidRDefault="000C01C4" w:rsidP="00C23BDB">
            <w:pPr>
              <w:widowControl w:val="0"/>
              <w:autoSpaceDE w:val="0"/>
              <w:snapToGrid w:val="0"/>
              <w:spacing w:after="0" w:line="240" w:lineRule="auto"/>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ф</w:t>
            </w:r>
            <w:proofErr w:type="spellEnd"/>
          </w:p>
        </w:tc>
      </w:tr>
      <w:tr w:rsidR="000F6168" w:rsidRPr="007B18B1" w:rsidTr="00B86FDD">
        <w:tc>
          <w:tcPr>
            <w:tcW w:w="656" w:type="dxa"/>
            <w:tcBorders>
              <w:top w:val="single" w:sz="4" w:space="0" w:color="000000"/>
              <w:left w:val="single" w:sz="4" w:space="0" w:color="000000"/>
              <w:bottom w:val="single" w:sz="4" w:space="0" w:color="000000"/>
            </w:tcBorders>
          </w:tcPr>
          <w:p w:rsidR="000F6168" w:rsidRPr="007B18B1" w:rsidRDefault="000F6168" w:rsidP="00C23BDB">
            <w:pPr>
              <w:widowControl w:val="0"/>
              <w:autoSpaceDE w:val="0"/>
              <w:snapToGrid w:val="0"/>
              <w:spacing w:after="0" w:line="240" w:lineRule="auto"/>
              <w:jc w:val="both"/>
              <w:rPr>
                <w:rFonts w:ascii="Times New Roman" w:hAnsi="Times New Roman" w:cs="Times New Roman"/>
                <w:color w:val="000000"/>
                <w:sz w:val="24"/>
                <w:szCs w:val="24"/>
                <w:lang w:val="en-US"/>
              </w:rPr>
            </w:pPr>
            <w:r w:rsidRPr="007B18B1">
              <w:rPr>
                <w:rFonts w:ascii="Times New Roman" w:hAnsi="Times New Roman" w:cs="Times New Roman"/>
                <w:color w:val="000000"/>
                <w:sz w:val="24"/>
                <w:szCs w:val="24"/>
                <w:lang w:val="en-US"/>
              </w:rPr>
              <w:t>1</w:t>
            </w:r>
          </w:p>
        </w:tc>
        <w:tc>
          <w:tcPr>
            <w:tcW w:w="2297" w:type="dxa"/>
            <w:tcBorders>
              <w:top w:val="single" w:sz="4" w:space="0" w:color="000000"/>
              <w:left w:val="single" w:sz="4" w:space="0" w:color="000000"/>
              <w:bottom w:val="single" w:sz="4" w:space="0" w:color="000000"/>
            </w:tcBorders>
          </w:tcPr>
          <w:p w:rsidR="000F6168" w:rsidRPr="000F6168" w:rsidRDefault="000F6168" w:rsidP="00D128F7">
            <w:pPr>
              <w:rPr>
                <w:rFonts w:ascii="Times New Roman" w:hAnsi="Times New Roman" w:cs="Times New Roman"/>
                <w:b/>
              </w:rPr>
            </w:pPr>
            <w:r>
              <w:rPr>
                <w:rFonts w:ascii="Times New Roman" w:hAnsi="Times New Roman" w:cs="Times New Roman"/>
                <w:b/>
              </w:rPr>
              <w:t>Самое великое чудо на свете (1)</w:t>
            </w:r>
          </w:p>
          <w:p w:rsidR="000F6168" w:rsidRPr="007B18B1" w:rsidRDefault="000F6168" w:rsidP="00D128F7">
            <w:pPr>
              <w:rPr>
                <w:rFonts w:ascii="Times New Roman" w:hAnsi="Times New Roman" w:cs="Times New Roman"/>
              </w:rPr>
            </w:pPr>
            <w:r w:rsidRPr="007B18B1">
              <w:rPr>
                <w:rFonts w:ascii="Times New Roman" w:hAnsi="Times New Roman" w:cs="Times New Roman"/>
              </w:rPr>
              <w:t xml:space="preserve">Инструктаж по </w:t>
            </w:r>
            <w:proofErr w:type="gramStart"/>
            <w:r w:rsidRPr="007B18B1">
              <w:rPr>
                <w:rFonts w:ascii="Times New Roman" w:hAnsi="Times New Roman" w:cs="Times New Roman"/>
              </w:rPr>
              <w:t>т/б</w:t>
            </w:r>
            <w:proofErr w:type="gramEnd"/>
            <w:r w:rsidRPr="007B18B1">
              <w:rPr>
                <w:rFonts w:ascii="Times New Roman" w:hAnsi="Times New Roman" w:cs="Times New Roman"/>
              </w:rPr>
              <w:t xml:space="preserve"> и охране труда.</w:t>
            </w:r>
          </w:p>
          <w:p w:rsidR="000F6168" w:rsidRPr="007B18B1" w:rsidRDefault="000F6168" w:rsidP="00D128F7">
            <w:pPr>
              <w:rPr>
                <w:rFonts w:ascii="Times New Roman" w:hAnsi="Times New Roman" w:cs="Times New Roman"/>
              </w:rPr>
            </w:pPr>
            <w:r w:rsidRPr="007B18B1">
              <w:rPr>
                <w:rFonts w:ascii="Times New Roman" w:hAnsi="Times New Roman" w:cs="Times New Roman"/>
              </w:rPr>
              <w:t>Рукописные книги Древней Руси.</w:t>
            </w:r>
          </w:p>
          <w:p w:rsidR="000F6168" w:rsidRPr="007B18B1" w:rsidRDefault="000F6168" w:rsidP="00D128F7">
            <w:pPr>
              <w:rPr>
                <w:rFonts w:ascii="Times New Roman" w:hAnsi="Times New Roman" w:cs="Times New Roman"/>
              </w:rPr>
            </w:pPr>
            <w:r w:rsidRPr="007B18B1">
              <w:rPr>
                <w:rFonts w:ascii="Times New Roman" w:hAnsi="Times New Roman" w:cs="Times New Roman"/>
              </w:rPr>
              <w:t>Первопечатник Иван Федоров.</w:t>
            </w:r>
          </w:p>
        </w:tc>
        <w:tc>
          <w:tcPr>
            <w:tcW w:w="2726" w:type="dxa"/>
            <w:tcBorders>
              <w:top w:val="single" w:sz="4" w:space="0" w:color="000000"/>
              <w:left w:val="single" w:sz="4" w:space="0" w:color="000000"/>
              <w:bottom w:val="single" w:sz="4" w:space="0" w:color="000000"/>
            </w:tcBorders>
          </w:tcPr>
          <w:p w:rsidR="000F6168" w:rsidRPr="007B18B1" w:rsidRDefault="000F6168" w:rsidP="00C23BDB">
            <w:pPr>
              <w:widowControl w:val="0"/>
              <w:autoSpaceDE w:val="0"/>
              <w:snapToGrid w:val="0"/>
              <w:spacing w:after="0" w:line="240" w:lineRule="auto"/>
              <w:rPr>
                <w:rFonts w:ascii="Times New Roman" w:hAnsi="Times New Roman" w:cs="Times New Roman"/>
                <w:color w:val="000000"/>
                <w:sz w:val="24"/>
                <w:szCs w:val="24"/>
              </w:rPr>
            </w:pPr>
            <w:r w:rsidRPr="007B18B1">
              <w:rPr>
                <w:rFonts w:ascii="Times New Roman" w:hAnsi="Times New Roman" w:cs="Times New Roman"/>
                <w:color w:val="000000"/>
                <w:sz w:val="24"/>
                <w:szCs w:val="24"/>
              </w:rPr>
              <w:t>Как различать произведения УНТ (устного народного творчества).</w:t>
            </w:r>
          </w:p>
          <w:p w:rsidR="000F6168" w:rsidRPr="007B18B1" w:rsidRDefault="000F6168" w:rsidP="00C23BDB">
            <w:pPr>
              <w:widowControl w:val="0"/>
              <w:autoSpaceDE w:val="0"/>
              <w:snapToGrid w:val="0"/>
              <w:spacing w:after="0" w:line="240" w:lineRule="auto"/>
              <w:rPr>
                <w:rFonts w:ascii="Times New Roman" w:hAnsi="Times New Roman" w:cs="Times New Roman"/>
                <w:color w:val="000000"/>
                <w:sz w:val="24"/>
                <w:szCs w:val="24"/>
              </w:rPr>
            </w:pPr>
            <w:r w:rsidRPr="007B18B1">
              <w:rPr>
                <w:rFonts w:ascii="Times New Roman" w:hAnsi="Times New Roman" w:cs="Times New Roman"/>
                <w:color w:val="000000"/>
                <w:sz w:val="24"/>
                <w:szCs w:val="24"/>
              </w:rPr>
              <w:t>Как правильно, осознанно прочитать произведение?</w:t>
            </w:r>
          </w:p>
        </w:tc>
        <w:tc>
          <w:tcPr>
            <w:tcW w:w="1951" w:type="dxa"/>
            <w:tcBorders>
              <w:top w:val="single" w:sz="4" w:space="0" w:color="000000"/>
              <w:left w:val="single" w:sz="4" w:space="0" w:color="000000"/>
              <w:bottom w:val="single" w:sz="4" w:space="0" w:color="000000"/>
            </w:tcBorders>
          </w:tcPr>
          <w:p w:rsidR="000F6168" w:rsidRPr="007B18B1" w:rsidRDefault="000F6168" w:rsidP="00C23BDB">
            <w:pPr>
              <w:widowControl w:val="0"/>
              <w:autoSpaceDE w:val="0"/>
              <w:snapToGrid w:val="0"/>
              <w:spacing w:after="0" w:line="240" w:lineRule="auto"/>
              <w:jc w:val="both"/>
              <w:rPr>
                <w:rFonts w:ascii="Times New Roman" w:hAnsi="Times New Roman" w:cs="Times New Roman"/>
                <w:color w:val="000000"/>
                <w:sz w:val="24"/>
                <w:szCs w:val="24"/>
              </w:rPr>
            </w:pPr>
            <w:r w:rsidRPr="007B18B1">
              <w:rPr>
                <w:rFonts w:ascii="Times New Roman" w:hAnsi="Times New Roman" w:cs="Times New Roman"/>
                <w:color w:val="000000"/>
                <w:sz w:val="24"/>
                <w:szCs w:val="24"/>
              </w:rPr>
              <w:t xml:space="preserve">Жанровое разнообразие </w:t>
            </w:r>
            <w:proofErr w:type="spellStart"/>
            <w:r w:rsidRPr="007B18B1">
              <w:rPr>
                <w:rFonts w:ascii="Times New Roman" w:hAnsi="Times New Roman" w:cs="Times New Roman"/>
                <w:color w:val="000000"/>
                <w:sz w:val="24"/>
                <w:szCs w:val="24"/>
              </w:rPr>
              <w:t>произв-я</w:t>
            </w:r>
            <w:proofErr w:type="spellEnd"/>
            <w:r w:rsidRPr="007B18B1">
              <w:rPr>
                <w:rFonts w:ascii="Times New Roman" w:hAnsi="Times New Roman" w:cs="Times New Roman"/>
                <w:color w:val="000000"/>
                <w:sz w:val="24"/>
                <w:szCs w:val="24"/>
              </w:rPr>
              <w:t>.</w:t>
            </w:r>
          </w:p>
        </w:tc>
        <w:tc>
          <w:tcPr>
            <w:tcW w:w="2496" w:type="dxa"/>
            <w:tcBorders>
              <w:top w:val="single" w:sz="4" w:space="0" w:color="000000"/>
              <w:left w:val="single" w:sz="4" w:space="0" w:color="000000"/>
              <w:bottom w:val="single" w:sz="4" w:space="0" w:color="000000"/>
            </w:tcBorders>
          </w:tcPr>
          <w:p w:rsidR="000F6168" w:rsidRPr="007B18B1" w:rsidRDefault="000F6168" w:rsidP="00C23BDB">
            <w:pPr>
              <w:widowControl w:val="0"/>
              <w:autoSpaceDE w:val="0"/>
              <w:snapToGrid w:val="0"/>
              <w:spacing w:after="0" w:line="240" w:lineRule="auto"/>
              <w:rPr>
                <w:rFonts w:ascii="Times New Roman" w:hAnsi="Times New Roman" w:cs="Times New Roman"/>
                <w:color w:val="000000"/>
                <w:sz w:val="24"/>
                <w:szCs w:val="24"/>
              </w:rPr>
            </w:pPr>
            <w:r w:rsidRPr="007B18B1">
              <w:rPr>
                <w:rFonts w:ascii="Times New Roman" w:hAnsi="Times New Roman" w:cs="Times New Roman"/>
                <w:color w:val="000000"/>
                <w:sz w:val="24"/>
                <w:szCs w:val="24"/>
              </w:rPr>
              <w:t>Умеет различать произведения УНТ</w:t>
            </w:r>
          </w:p>
        </w:tc>
        <w:tc>
          <w:tcPr>
            <w:tcW w:w="2831" w:type="dxa"/>
            <w:tcBorders>
              <w:top w:val="single" w:sz="4" w:space="0" w:color="000000"/>
              <w:left w:val="single" w:sz="4" w:space="0" w:color="000000"/>
              <w:bottom w:val="single" w:sz="4" w:space="0" w:color="000000"/>
            </w:tcBorders>
          </w:tcPr>
          <w:p w:rsidR="000F6168" w:rsidRPr="007B18B1" w:rsidRDefault="000F6168" w:rsidP="00C23BDB">
            <w:pPr>
              <w:widowControl w:val="0"/>
              <w:autoSpaceDE w:val="0"/>
              <w:snapToGrid w:val="0"/>
              <w:spacing w:after="0" w:line="240" w:lineRule="auto"/>
              <w:rPr>
                <w:rFonts w:ascii="Times New Roman" w:hAnsi="Times New Roman" w:cs="Times New Roman"/>
                <w:color w:val="000000"/>
                <w:sz w:val="24"/>
                <w:szCs w:val="24"/>
              </w:rPr>
            </w:pPr>
            <w:r w:rsidRPr="007B18B1">
              <w:rPr>
                <w:rFonts w:ascii="Times New Roman" w:hAnsi="Times New Roman" w:cs="Times New Roman"/>
                <w:color w:val="000000"/>
                <w:sz w:val="24"/>
                <w:szCs w:val="24"/>
              </w:rPr>
              <w:t>Р.Формирование действий контроля и самоконтроля.</w:t>
            </w:r>
          </w:p>
          <w:p w:rsidR="000F6168" w:rsidRPr="007B18B1" w:rsidRDefault="000F6168" w:rsidP="00C23BDB">
            <w:pPr>
              <w:widowControl w:val="0"/>
              <w:autoSpaceDE w:val="0"/>
              <w:spacing w:after="0" w:line="240" w:lineRule="auto"/>
              <w:rPr>
                <w:rFonts w:ascii="Times New Roman" w:hAnsi="Times New Roman" w:cs="Times New Roman"/>
                <w:color w:val="000000"/>
                <w:sz w:val="24"/>
                <w:szCs w:val="24"/>
              </w:rPr>
            </w:pPr>
            <w:r w:rsidRPr="007B18B1">
              <w:rPr>
                <w:rFonts w:ascii="Times New Roman" w:hAnsi="Times New Roman" w:cs="Times New Roman"/>
                <w:color w:val="000000"/>
                <w:sz w:val="24"/>
                <w:szCs w:val="24"/>
              </w:rPr>
              <w:t>П.Поиск и выделение необходимой информации в словарях.</w:t>
            </w:r>
          </w:p>
          <w:p w:rsidR="000F6168" w:rsidRPr="007B18B1" w:rsidRDefault="000F6168" w:rsidP="00C23BDB">
            <w:pPr>
              <w:widowControl w:val="0"/>
              <w:autoSpaceDE w:val="0"/>
              <w:spacing w:after="0" w:line="240" w:lineRule="auto"/>
              <w:rPr>
                <w:rFonts w:ascii="Times New Roman" w:hAnsi="Times New Roman" w:cs="Times New Roman"/>
                <w:color w:val="000000"/>
                <w:sz w:val="24"/>
                <w:szCs w:val="24"/>
              </w:rPr>
            </w:pPr>
            <w:r w:rsidRPr="007B18B1">
              <w:rPr>
                <w:rFonts w:ascii="Times New Roman" w:hAnsi="Times New Roman" w:cs="Times New Roman"/>
                <w:color w:val="000000"/>
                <w:sz w:val="24"/>
                <w:szCs w:val="24"/>
              </w:rPr>
              <w:t>К.Планирование учебного сотрудничества.</w:t>
            </w:r>
          </w:p>
        </w:tc>
        <w:tc>
          <w:tcPr>
            <w:tcW w:w="1870" w:type="dxa"/>
            <w:tcBorders>
              <w:top w:val="single" w:sz="4" w:space="0" w:color="000000"/>
              <w:left w:val="single" w:sz="4" w:space="0" w:color="000000"/>
              <w:bottom w:val="single" w:sz="4" w:space="0" w:color="000000"/>
              <w:right w:val="single" w:sz="4" w:space="0" w:color="000000"/>
            </w:tcBorders>
          </w:tcPr>
          <w:p w:rsidR="000F6168" w:rsidRPr="007B18B1" w:rsidRDefault="000F6168" w:rsidP="00C23BDB">
            <w:pPr>
              <w:widowControl w:val="0"/>
              <w:autoSpaceDE w:val="0"/>
              <w:snapToGrid w:val="0"/>
              <w:spacing w:after="0" w:line="240" w:lineRule="auto"/>
              <w:jc w:val="both"/>
              <w:rPr>
                <w:rFonts w:ascii="Times New Roman" w:hAnsi="Times New Roman" w:cs="Times New Roman"/>
                <w:color w:val="000000"/>
                <w:sz w:val="24"/>
                <w:szCs w:val="24"/>
              </w:rPr>
            </w:pPr>
            <w:r w:rsidRPr="007B18B1">
              <w:rPr>
                <w:rFonts w:ascii="Times New Roman" w:hAnsi="Times New Roman" w:cs="Times New Roman"/>
                <w:color w:val="000000"/>
                <w:sz w:val="24"/>
                <w:szCs w:val="24"/>
              </w:rPr>
              <w:t xml:space="preserve">Формирование </w:t>
            </w:r>
            <w:proofErr w:type="spellStart"/>
            <w:r w:rsidRPr="007B18B1">
              <w:rPr>
                <w:rFonts w:ascii="Times New Roman" w:hAnsi="Times New Roman" w:cs="Times New Roman"/>
                <w:color w:val="000000"/>
                <w:sz w:val="24"/>
                <w:szCs w:val="24"/>
              </w:rPr>
              <w:t>ценностно</w:t>
            </w:r>
            <w:proofErr w:type="spellEnd"/>
            <w:r w:rsidRPr="007B18B1">
              <w:rPr>
                <w:rFonts w:ascii="Times New Roman" w:hAnsi="Times New Roman" w:cs="Times New Roman"/>
                <w:color w:val="000000"/>
                <w:sz w:val="24"/>
                <w:szCs w:val="24"/>
              </w:rPr>
              <w:t>-</w:t>
            </w:r>
          </w:p>
          <w:p w:rsidR="000F6168" w:rsidRPr="007B18B1" w:rsidRDefault="000F6168" w:rsidP="00C23BDB">
            <w:pPr>
              <w:widowControl w:val="0"/>
              <w:autoSpaceDE w:val="0"/>
              <w:spacing w:after="0" w:line="240" w:lineRule="auto"/>
              <w:jc w:val="both"/>
              <w:rPr>
                <w:rFonts w:ascii="Times New Roman" w:hAnsi="Times New Roman" w:cs="Times New Roman"/>
                <w:color w:val="000000"/>
                <w:sz w:val="24"/>
                <w:szCs w:val="24"/>
              </w:rPr>
            </w:pPr>
            <w:r w:rsidRPr="007B18B1">
              <w:rPr>
                <w:rFonts w:ascii="Times New Roman" w:hAnsi="Times New Roman" w:cs="Times New Roman"/>
                <w:color w:val="000000"/>
                <w:sz w:val="24"/>
                <w:szCs w:val="24"/>
              </w:rPr>
              <w:t>смысловой ориентации</w:t>
            </w:r>
          </w:p>
        </w:tc>
        <w:tc>
          <w:tcPr>
            <w:tcW w:w="686" w:type="dxa"/>
            <w:gridSpan w:val="5"/>
            <w:tcBorders>
              <w:top w:val="single" w:sz="4" w:space="0" w:color="000000"/>
              <w:left w:val="single" w:sz="4" w:space="0" w:color="000000"/>
              <w:bottom w:val="single" w:sz="4" w:space="0" w:color="000000"/>
              <w:right w:val="single" w:sz="4" w:space="0" w:color="auto"/>
            </w:tcBorders>
          </w:tcPr>
          <w:p w:rsidR="000F6168" w:rsidRPr="007B18B1" w:rsidRDefault="000F6168" w:rsidP="00C23BDB">
            <w:pPr>
              <w:widowControl w:val="0"/>
              <w:autoSpaceDE w:val="0"/>
              <w:snapToGrid w:val="0"/>
              <w:spacing w:after="0" w:line="240" w:lineRule="auto"/>
              <w:jc w:val="both"/>
              <w:rPr>
                <w:rFonts w:ascii="Times New Roman" w:hAnsi="Times New Roman" w:cs="Times New Roman"/>
                <w:color w:val="000000"/>
                <w:sz w:val="24"/>
                <w:szCs w:val="24"/>
              </w:rPr>
            </w:pPr>
          </w:p>
        </w:tc>
        <w:tc>
          <w:tcPr>
            <w:tcW w:w="765" w:type="dxa"/>
            <w:gridSpan w:val="4"/>
            <w:tcBorders>
              <w:top w:val="single" w:sz="4" w:space="0" w:color="000000"/>
              <w:left w:val="single" w:sz="4" w:space="0" w:color="auto"/>
              <w:bottom w:val="single" w:sz="4" w:space="0" w:color="000000"/>
              <w:right w:val="single" w:sz="4" w:space="0" w:color="000000"/>
            </w:tcBorders>
          </w:tcPr>
          <w:p w:rsidR="000F6168" w:rsidRPr="007B18B1" w:rsidRDefault="000F6168" w:rsidP="00C23BDB">
            <w:pPr>
              <w:widowControl w:val="0"/>
              <w:autoSpaceDE w:val="0"/>
              <w:snapToGrid w:val="0"/>
              <w:spacing w:after="0" w:line="240" w:lineRule="auto"/>
              <w:jc w:val="both"/>
              <w:rPr>
                <w:rFonts w:ascii="Times New Roman" w:hAnsi="Times New Roman" w:cs="Times New Roman"/>
                <w:color w:val="000000"/>
                <w:sz w:val="24"/>
                <w:szCs w:val="24"/>
              </w:rPr>
            </w:pPr>
          </w:p>
        </w:tc>
      </w:tr>
      <w:tr w:rsidR="000F6168" w:rsidRPr="007B18B1" w:rsidTr="00B86FDD">
        <w:tc>
          <w:tcPr>
            <w:tcW w:w="656" w:type="dxa"/>
            <w:tcBorders>
              <w:top w:val="single" w:sz="4" w:space="0" w:color="000000"/>
              <w:left w:val="single" w:sz="4" w:space="0" w:color="000000"/>
              <w:bottom w:val="single" w:sz="4" w:space="0" w:color="000000"/>
            </w:tcBorders>
          </w:tcPr>
          <w:p w:rsidR="000F6168" w:rsidRPr="007B18B1" w:rsidRDefault="000F6168" w:rsidP="00C23BDB">
            <w:pPr>
              <w:widowControl w:val="0"/>
              <w:autoSpaceDE w:val="0"/>
              <w:snapToGrid w:val="0"/>
              <w:spacing w:after="0" w:line="240" w:lineRule="auto"/>
              <w:jc w:val="both"/>
              <w:rPr>
                <w:rFonts w:ascii="Times New Roman" w:hAnsi="Times New Roman" w:cs="Times New Roman"/>
                <w:color w:val="000000"/>
                <w:sz w:val="24"/>
                <w:szCs w:val="24"/>
              </w:rPr>
            </w:pPr>
            <w:r w:rsidRPr="007B18B1">
              <w:rPr>
                <w:rFonts w:ascii="Times New Roman" w:hAnsi="Times New Roman" w:cs="Times New Roman"/>
                <w:color w:val="000000"/>
                <w:sz w:val="24"/>
                <w:szCs w:val="24"/>
              </w:rPr>
              <w:t>2</w:t>
            </w:r>
          </w:p>
        </w:tc>
        <w:tc>
          <w:tcPr>
            <w:tcW w:w="2297" w:type="dxa"/>
            <w:tcBorders>
              <w:top w:val="single" w:sz="4" w:space="0" w:color="000000"/>
              <w:left w:val="single" w:sz="4" w:space="0" w:color="000000"/>
              <w:bottom w:val="single" w:sz="4" w:space="0" w:color="000000"/>
            </w:tcBorders>
          </w:tcPr>
          <w:p w:rsidR="003D65E0" w:rsidRDefault="003D65E0" w:rsidP="00D128F7">
            <w:pPr>
              <w:rPr>
                <w:rFonts w:ascii="Times New Roman" w:hAnsi="Times New Roman" w:cs="Times New Roman"/>
                <w:b/>
              </w:rPr>
            </w:pPr>
            <w:r>
              <w:rPr>
                <w:rFonts w:ascii="Times New Roman" w:hAnsi="Times New Roman" w:cs="Times New Roman"/>
                <w:b/>
              </w:rPr>
              <w:t>Устное народное творчество (7)</w:t>
            </w:r>
          </w:p>
          <w:p w:rsidR="000F6168" w:rsidRPr="003D65E0" w:rsidRDefault="000F6168" w:rsidP="00D128F7">
            <w:pPr>
              <w:rPr>
                <w:rFonts w:ascii="Times New Roman" w:hAnsi="Times New Roman" w:cs="Times New Roman"/>
                <w:b/>
              </w:rPr>
            </w:pPr>
            <w:proofErr w:type="spellStart"/>
            <w:r w:rsidRPr="007B18B1">
              <w:rPr>
                <w:rFonts w:ascii="Times New Roman" w:hAnsi="Times New Roman" w:cs="Times New Roman"/>
              </w:rPr>
              <w:t>Рус</w:t>
            </w:r>
            <w:proofErr w:type="gramStart"/>
            <w:r w:rsidRPr="007B18B1">
              <w:rPr>
                <w:rFonts w:ascii="Times New Roman" w:hAnsi="Times New Roman" w:cs="Times New Roman"/>
              </w:rPr>
              <w:t>.н</w:t>
            </w:r>
            <w:proofErr w:type="gramEnd"/>
            <w:r w:rsidRPr="007B18B1">
              <w:rPr>
                <w:rFonts w:ascii="Times New Roman" w:hAnsi="Times New Roman" w:cs="Times New Roman"/>
              </w:rPr>
              <w:t>ар.песни</w:t>
            </w:r>
            <w:proofErr w:type="spellEnd"/>
            <w:r w:rsidRPr="007B18B1">
              <w:rPr>
                <w:rFonts w:ascii="Times New Roman" w:hAnsi="Times New Roman" w:cs="Times New Roman"/>
              </w:rPr>
              <w:t>. Небылицы.</w:t>
            </w:r>
          </w:p>
          <w:p w:rsidR="000F6168" w:rsidRPr="007B18B1" w:rsidRDefault="000F6168" w:rsidP="00D128F7">
            <w:pPr>
              <w:rPr>
                <w:rFonts w:ascii="Times New Roman" w:hAnsi="Times New Roman" w:cs="Times New Roman"/>
              </w:rPr>
            </w:pPr>
            <w:r w:rsidRPr="007B18B1">
              <w:rPr>
                <w:rFonts w:ascii="Times New Roman" w:hAnsi="Times New Roman" w:cs="Times New Roman"/>
              </w:rPr>
              <w:t>Докучные сказки.</w:t>
            </w:r>
          </w:p>
        </w:tc>
        <w:tc>
          <w:tcPr>
            <w:tcW w:w="2726" w:type="dxa"/>
            <w:tcBorders>
              <w:top w:val="single" w:sz="4" w:space="0" w:color="000000"/>
              <w:left w:val="single" w:sz="4" w:space="0" w:color="000000"/>
              <w:bottom w:val="single" w:sz="4" w:space="0" w:color="000000"/>
            </w:tcBorders>
          </w:tcPr>
          <w:p w:rsidR="000F6168" w:rsidRPr="007B18B1" w:rsidRDefault="000F6168" w:rsidP="00C23BDB">
            <w:pPr>
              <w:widowControl w:val="0"/>
              <w:autoSpaceDE w:val="0"/>
              <w:snapToGrid w:val="0"/>
              <w:spacing w:after="0" w:line="240" w:lineRule="auto"/>
              <w:rPr>
                <w:rFonts w:ascii="Times New Roman" w:hAnsi="Times New Roman" w:cs="Times New Roman"/>
                <w:color w:val="000000"/>
                <w:sz w:val="24"/>
                <w:szCs w:val="24"/>
              </w:rPr>
            </w:pPr>
            <w:r w:rsidRPr="007B18B1">
              <w:rPr>
                <w:rFonts w:ascii="Times New Roman" w:hAnsi="Times New Roman" w:cs="Times New Roman"/>
                <w:color w:val="000000"/>
                <w:sz w:val="24"/>
                <w:szCs w:val="24"/>
              </w:rPr>
              <w:t>Как научиться декламировать произведение?</w:t>
            </w:r>
          </w:p>
        </w:tc>
        <w:tc>
          <w:tcPr>
            <w:tcW w:w="1951" w:type="dxa"/>
            <w:tcBorders>
              <w:top w:val="single" w:sz="4" w:space="0" w:color="000000"/>
              <w:left w:val="single" w:sz="4" w:space="0" w:color="000000"/>
              <w:bottom w:val="single" w:sz="4" w:space="0" w:color="000000"/>
            </w:tcBorders>
          </w:tcPr>
          <w:p w:rsidR="000F6168" w:rsidRPr="007B18B1" w:rsidRDefault="000F6168" w:rsidP="00C23BDB">
            <w:pPr>
              <w:widowControl w:val="0"/>
              <w:autoSpaceDE w:val="0"/>
              <w:snapToGrid w:val="0"/>
              <w:spacing w:after="0" w:line="240" w:lineRule="auto"/>
              <w:jc w:val="both"/>
              <w:rPr>
                <w:rFonts w:ascii="Times New Roman" w:hAnsi="Times New Roman" w:cs="Times New Roman"/>
                <w:color w:val="000000"/>
                <w:sz w:val="24"/>
                <w:szCs w:val="24"/>
              </w:rPr>
            </w:pPr>
            <w:r w:rsidRPr="007B18B1">
              <w:rPr>
                <w:rFonts w:ascii="Times New Roman" w:hAnsi="Times New Roman" w:cs="Times New Roman"/>
                <w:color w:val="000000"/>
                <w:sz w:val="24"/>
                <w:szCs w:val="24"/>
              </w:rPr>
              <w:t>Рифма.</w:t>
            </w:r>
          </w:p>
          <w:p w:rsidR="000F6168" w:rsidRPr="007B18B1" w:rsidRDefault="000F6168" w:rsidP="00C23BDB">
            <w:pPr>
              <w:widowControl w:val="0"/>
              <w:autoSpaceDE w:val="0"/>
              <w:spacing w:after="0" w:line="240" w:lineRule="auto"/>
              <w:jc w:val="both"/>
              <w:rPr>
                <w:rFonts w:ascii="Times New Roman" w:hAnsi="Times New Roman" w:cs="Times New Roman"/>
                <w:color w:val="000000"/>
                <w:sz w:val="24"/>
                <w:szCs w:val="24"/>
              </w:rPr>
            </w:pPr>
            <w:r w:rsidRPr="007B18B1">
              <w:rPr>
                <w:rFonts w:ascii="Times New Roman" w:hAnsi="Times New Roman" w:cs="Times New Roman"/>
                <w:color w:val="000000"/>
                <w:sz w:val="24"/>
                <w:szCs w:val="24"/>
              </w:rPr>
              <w:t>Песня.</w:t>
            </w:r>
          </w:p>
          <w:p w:rsidR="000F6168" w:rsidRPr="007B18B1" w:rsidRDefault="000F6168" w:rsidP="00C23BDB">
            <w:pPr>
              <w:widowControl w:val="0"/>
              <w:autoSpaceDE w:val="0"/>
              <w:spacing w:after="0" w:line="240" w:lineRule="auto"/>
              <w:jc w:val="both"/>
              <w:rPr>
                <w:rFonts w:ascii="Times New Roman" w:hAnsi="Times New Roman" w:cs="Times New Roman"/>
                <w:color w:val="000000"/>
                <w:sz w:val="24"/>
                <w:szCs w:val="24"/>
              </w:rPr>
            </w:pPr>
            <w:r w:rsidRPr="007B18B1">
              <w:rPr>
                <w:rFonts w:ascii="Times New Roman" w:hAnsi="Times New Roman" w:cs="Times New Roman"/>
                <w:color w:val="000000"/>
                <w:sz w:val="24"/>
                <w:szCs w:val="24"/>
              </w:rPr>
              <w:t>Небылица.</w:t>
            </w:r>
          </w:p>
          <w:p w:rsidR="000F6168" w:rsidRPr="007B18B1" w:rsidRDefault="000F6168" w:rsidP="00C23BDB">
            <w:pPr>
              <w:widowControl w:val="0"/>
              <w:autoSpaceDE w:val="0"/>
              <w:spacing w:after="0" w:line="240" w:lineRule="auto"/>
              <w:jc w:val="both"/>
              <w:rPr>
                <w:rFonts w:ascii="Times New Roman" w:hAnsi="Times New Roman" w:cs="Times New Roman"/>
                <w:color w:val="000000"/>
                <w:sz w:val="24"/>
                <w:szCs w:val="24"/>
              </w:rPr>
            </w:pPr>
            <w:r w:rsidRPr="007B18B1">
              <w:rPr>
                <w:rFonts w:ascii="Times New Roman" w:hAnsi="Times New Roman" w:cs="Times New Roman"/>
                <w:color w:val="000000"/>
                <w:sz w:val="24"/>
                <w:szCs w:val="24"/>
              </w:rPr>
              <w:t>Сказка.</w:t>
            </w:r>
          </w:p>
          <w:p w:rsidR="000F6168" w:rsidRPr="007B18B1" w:rsidRDefault="000F6168" w:rsidP="00C23BDB">
            <w:pPr>
              <w:widowControl w:val="0"/>
              <w:autoSpaceDE w:val="0"/>
              <w:spacing w:after="0" w:line="240" w:lineRule="auto"/>
              <w:jc w:val="both"/>
              <w:rPr>
                <w:rFonts w:ascii="Times New Roman" w:hAnsi="Times New Roman" w:cs="Times New Roman"/>
                <w:color w:val="000000"/>
                <w:sz w:val="24"/>
                <w:szCs w:val="24"/>
              </w:rPr>
            </w:pPr>
          </w:p>
        </w:tc>
        <w:tc>
          <w:tcPr>
            <w:tcW w:w="2496" w:type="dxa"/>
            <w:tcBorders>
              <w:top w:val="single" w:sz="4" w:space="0" w:color="000000"/>
              <w:left w:val="single" w:sz="4" w:space="0" w:color="000000"/>
              <w:bottom w:val="single" w:sz="4" w:space="0" w:color="000000"/>
            </w:tcBorders>
          </w:tcPr>
          <w:p w:rsidR="000F6168" w:rsidRPr="007B18B1" w:rsidRDefault="000F6168" w:rsidP="00C23BDB">
            <w:pPr>
              <w:widowControl w:val="0"/>
              <w:autoSpaceDE w:val="0"/>
              <w:snapToGrid w:val="0"/>
              <w:spacing w:after="0" w:line="240" w:lineRule="auto"/>
              <w:jc w:val="both"/>
              <w:rPr>
                <w:rFonts w:ascii="Times New Roman" w:hAnsi="Times New Roman" w:cs="Times New Roman"/>
                <w:color w:val="000000"/>
                <w:sz w:val="24"/>
                <w:szCs w:val="24"/>
              </w:rPr>
            </w:pPr>
            <w:r w:rsidRPr="007B18B1">
              <w:rPr>
                <w:rFonts w:ascii="Times New Roman" w:hAnsi="Times New Roman" w:cs="Times New Roman"/>
                <w:color w:val="000000"/>
                <w:sz w:val="24"/>
                <w:szCs w:val="24"/>
              </w:rPr>
              <w:t>Знает особенности стиля песни, небылицы, сказки.</w:t>
            </w:r>
          </w:p>
        </w:tc>
        <w:tc>
          <w:tcPr>
            <w:tcW w:w="2831" w:type="dxa"/>
            <w:tcBorders>
              <w:top w:val="single" w:sz="4" w:space="0" w:color="000000"/>
              <w:left w:val="single" w:sz="4" w:space="0" w:color="000000"/>
              <w:bottom w:val="single" w:sz="4" w:space="0" w:color="000000"/>
            </w:tcBorders>
          </w:tcPr>
          <w:p w:rsidR="000F6168" w:rsidRPr="007B18B1" w:rsidRDefault="000F6168" w:rsidP="00C23BDB">
            <w:pPr>
              <w:widowControl w:val="0"/>
              <w:autoSpaceDE w:val="0"/>
              <w:snapToGrid w:val="0"/>
              <w:spacing w:after="0" w:line="240" w:lineRule="auto"/>
              <w:rPr>
                <w:rFonts w:ascii="Times New Roman" w:hAnsi="Times New Roman" w:cs="Times New Roman"/>
                <w:color w:val="000000"/>
                <w:sz w:val="24"/>
                <w:szCs w:val="24"/>
              </w:rPr>
            </w:pPr>
            <w:r w:rsidRPr="007B18B1">
              <w:rPr>
                <w:rFonts w:ascii="Times New Roman" w:hAnsi="Times New Roman" w:cs="Times New Roman"/>
                <w:color w:val="000000"/>
                <w:sz w:val="24"/>
                <w:szCs w:val="24"/>
              </w:rPr>
              <w:t>Р.Умение контролировать свои действия по результату.</w:t>
            </w:r>
          </w:p>
          <w:p w:rsidR="000F6168" w:rsidRPr="007B18B1" w:rsidRDefault="000F6168" w:rsidP="00C23BDB">
            <w:pPr>
              <w:widowControl w:val="0"/>
              <w:autoSpaceDE w:val="0"/>
              <w:spacing w:after="0" w:line="240" w:lineRule="auto"/>
              <w:rPr>
                <w:rFonts w:ascii="Times New Roman" w:hAnsi="Times New Roman" w:cs="Times New Roman"/>
                <w:color w:val="000000"/>
                <w:sz w:val="24"/>
                <w:szCs w:val="24"/>
              </w:rPr>
            </w:pPr>
            <w:r w:rsidRPr="007B18B1">
              <w:rPr>
                <w:rFonts w:ascii="Times New Roman" w:hAnsi="Times New Roman" w:cs="Times New Roman"/>
                <w:color w:val="000000"/>
                <w:sz w:val="24"/>
                <w:szCs w:val="24"/>
              </w:rPr>
              <w:t>П.Анализ объектов с целью выделения в них существенных признаков.</w:t>
            </w:r>
          </w:p>
          <w:p w:rsidR="000F6168" w:rsidRPr="007B18B1" w:rsidRDefault="000F6168" w:rsidP="00C23BDB">
            <w:pPr>
              <w:spacing w:after="0"/>
              <w:rPr>
                <w:rFonts w:ascii="Times New Roman" w:hAnsi="Times New Roman" w:cs="Times New Roman"/>
                <w:color w:val="000000"/>
                <w:sz w:val="24"/>
                <w:szCs w:val="24"/>
              </w:rPr>
            </w:pPr>
            <w:r w:rsidRPr="007B18B1">
              <w:rPr>
                <w:rFonts w:ascii="Times New Roman" w:hAnsi="Times New Roman" w:cs="Times New Roman"/>
                <w:color w:val="000000"/>
                <w:sz w:val="24"/>
                <w:szCs w:val="24"/>
              </w:rPr>
              <w:t>К.Планирование учебного сотрудничества.</w:t>
            </w:r>
          </w:p>
        </w:tc>
        <w:tc>
          <w:tcPr>
            <w:tcW w:w="1870" w:type="dxa"/>
            <w:tcBorders>
              <w:top w:val="single" w:sz="4" w:space="0" w:color="000000"/>
              <w:left w:val="single" w:sz="4" w:space="0" w:color="000000"/>
              <w:bottom w:val="single" w:sz="4" w:space="0" w:color="000000"/>
              <w:right w:val="single" w:sz="4" w:space="0" w:color="000000"/>
            </w:tcBorders>
          </w:tcPr>
          <w:p w:rsidR="000F6168" w:rsidRPr="007B18B1" w:rsidRDefault="000F6168" w:rsidP="00C23BDB">
            <w:pPr>
              <w:widowControl w:val="0"/>
              <w:autoSpaceDE w:val="0"/>
              <w:snapToGrid w:val="0"/>
              <w:spacing w:after="0" w:line="240" w:lineRule="auto"/>
              <w:jc w:val="both"/>
              <w:rPr>
                <w:rFonts w:ascii="Times New Roman" w:hAnsi="Times New Roman" w:cs="Times New Roman"/>
                <w:color w:val="000000"/>
                <w:sz w:val="24"/>
                <w:szCs w:val="24"/>
              </w:rPr>
            </w:pPr>
            <w:r w:rsidRPr="007B18B1">
              <w:rPr>
                <w:rFonts w:ascii="Times New Roman" w:hAnsi="Times New Roman" w:cs="Times New Roman"/>
                <w:color w:val="000000"/>
                <w:sz w:val="24"/>
                <w:szCs w:val="24"/>
              </w:rPr>
              <w:t xml:space="preserve">Формирование </w:t>
            </w:r>
            <w:proofErr w:type="spellStart"/>
            <w:r w:rsidRPr="007B18B1">
              <w:rPr>
                <w:rFonts w:ascii="Times New Roman" w:hAnsi="Times New Roman" w:cs="Times New Roman"/>
                <w:color w:val="000000"/>
                <w:sz w:val="24"/>
                <w:szCs w:val="24"/>
              </w:rPr>
              <w:t>ценностно</w:t>
            </w:r>
            <w:proofErr w:type="spellEnd"/>
            <w:r w:rsidRPr="007B18B1">
              <w:rPr>
                <w:rFonts w:ascii="Times New Roman" w:hAnsi="Times New Roman" w:cs="Times New Roman"/>
                <w:color w:val="000000"/>
                <w:sz w:val="24"/>
                <w:szCs w:val="24"/>
              </w:rPr>
              <w:t>-</w:t>
            </w:r>
          </w:p>
          <w:p w:rsidR="000F6168" w:rsidRPr="007B18B1" w:rsidRDefault="000F6168" w:rsidP="00C23BDB">
            <w:pPr>
              <w:widowControl w:val="0"/>
              <w:autoSpaceDE w:val="0"/>
              <w:spacing w:after="0" w:line="240" w:lineRule="auto"/>
              <w:jc w:val="both"/>
              <w:rPr>
                <w:rFonts w:ascii="Times New Roman" w:hAnsi="Times New Roman" w:cs="Times New Roman"/>
                <w:color w:val="000000"/>
                <w:sz w:val="24"/>
                <w:szCs w:val="24"/>
              </w:rPr>
            </w:pPr>
            <w:r w:rsidRPr="007B18B1">
              <w:rPr>
                <w:rFonts w:ascii="Times New Roman" w:hAnsi="Times New Roman" w:cs="Times New Roman"/>
                <w:color w:val="000000"/>
                <w:sz w:val="24"/>
                <w:szCs w:val="24"/>
              </w:rPr>
              <w:t>смысловой ориентации</w:t>
            </w:r>
          </w:p>
        </w:tc>
        <w:tc>
          <w:tcPr>
            <w:tcW w:w="686" w:type="dxa"/>
            <w:gridSpan w:val="5"/>
            <w:tcBorders>
              <w:top w:val="single" w:sz="4" w:space="0" w:color="000000"/>
              <w:left w:val="single" w:sz="4" w:space="0" w:color="000000"/>
              <w:bottom w:val="single" w:sz="4" w:space="0" w:color="000000"/>
              <w:right w:val="single" w:sz="4" w:space="0" w:color="auto"/>
            </w:tcBorders>
          </w:tcPr>
          <w:p w:rsidR="000F6168" w:rsidRPr="007B18B1" w:rsidRDefault="000F6168" w:rsidP="00C23BDB">
            <w:pPr>
              <w:widowControl w:val="0"/>
              <w:autoSpaceDE w:val="0"/>
              <w:snapToGrid w:val="0"/>
              <w:spacing w:after="0" w:line="240" w:lineRule="auto"/>
              <w:jc w:val="both"/>
              <w:rPr>
                <w:rFonts w:ascii="Times New Roman" w:hAnsi="Times New Roman" w:cs="Times New Roman"/>
                <w:color w:val="000000"/>
                <w:sz w:val="24"/>
                <w:szCs w:val="24"/>
              </w:rPr>
            </w:pPr>
          </w:p>
        </w:tc>
        <w:tc>
          <w:tcPr>
            <w:tcW w:w="765" w:type="dxa"/>
            <w:gridSpan w:val="4"/>
            <w:tcBorders>
              <w:top w:val="single" w:sz="4" w:space="0" w:color="000000"/>
              <w:left w:val="single" w:sz="4" w:space="0" w:color="auto"/>
              <w:bottom w:val="single" w:sz="4" w:space="0" w:color="000000"/>
              <w:right w:val="single" w:sz="4" w:space="0" w:color="000000"/>
            </w:tcBorders>
          </w:tcPr>
          <w:p w:rsidR="000F6168" w:rsidRPr="007B18B1" w:rsidRDefault="000F6168" w:rsidP="00C23BDB">
            <w:pPr>
              <w:widowControl w:val="0"/>
              <w:autoSpaceDE w:val="0"/>
              <w:snapToGrid w:val="0"/>
              <w:spacing w:after="0" w:line="240" w:lineRule="auto"/>
              <w:jc w:val="both"/>
              <w:rPr>
                <w:rFonts w:ascii="Times New Roman" w:hAnsi="Times New Roman" w:cs="Times New Roman"/>
                <w:color w:val="000000"/>
                <w:sz w:val="24"/>
                <w:szCs w:val="24"/>
              </w:rPr>
            </w:pPr>
          </w:p>
        </w:tc>
      </w:tr>
      <w:tr w:rsidR="000C01C4" w:rsidRPr="007B18B1" w:rsidTr="00B86FDD">
        <w:tc>
          <w:tcPr>
            <w:tcW w:w="656" w:type="dxa"/>
            <w:tcBorders>
              <w:top w:val="single" w:sz="4" w:space="0" w:color="000000"/>
              <w:left w:val="single" w:sz="4" w:space="0" w:color="000000"/>
              <w:bottom w:val="single" w:sz="4" w:space="0" w:color="000000"/>
            </w:tcBorders>
          </w:tcPr>
          <w:p w:rsidR="000C01C4" w:rsidRPr="007B18B1" w:rsidRDefault="000C01C4" w:rsidP="00C23BDB">
            <w:pPr>
              <w:widowControl w:val="0"/>
              <w:autoSpaceDE w:val="0"/>
              <w:snapToGrid w:val="0"/>
              <w:spacing w:after="0" w:line="240" w:lineRule="auto"/>
              <w:jc w:val="both"/>
              <w:rPr>
                <w:rFonts w:ascii="Times New Roman" w:hAnsi="Times New Roman" w:cs="Times New Roman"/>
                <w:color w:val="000000"/>
                <w:sz w:val="24"/>
                <w:szCs w:val="24"/>
              </w:rPr>
            </w:pPr>
            <w:r w:rsidRPr="007B18B1">
              <w:rPr>
                <w:rFonts w:ascii="Times New Roman" w:hAnsi="Times New Roman" w:cs="Times New Roman"/>
                <w:color w:val="000000"/>
                <w:sz w:val="24"/>
                <w:szCs w:val="24"/>
              </w:rPr>
              <w:t>3</w:t>
            </w:r>
          </w:p>
        </w:tc>
        <w:tc>
          <w:tcPr>
            <w:tcW w:w="2297" w:type="dxa"/>
            <w:tcBorders>
              <w:top w:val="single" w:sz="4" w:space="0" w:color="000000"/>
              <w:left w:val="single" w:sz="4" w:space="0" w:color="000000"/>
              <w:bottom w:val="single" w:sz="4" w:space="0" w:color="000000"/>
            </w:tcBorders>
          </w:tcPr>
          <w:p w:rsidR="000C01C4" w:rsidRPr="007B18B1" w:rsidRDefault="000C01C4" w:rsidP="00D128F7">
            <w:pPr>
              <w:rPr>
                <w:rFonts w:ascii="Times New Roman" w:hAnsi="Times New Roman" w:cs="Times New Roman"/>
              </w:rPr>
            </w:pPr>
            <w:r w:rsidRPr="007B18B1">
              <w:rPr>
                <w:rFonts w:ascii="Times New Roman" w:hAnsi="Times New Roman" w:cs="Times New Roman"/>
              </w:rPr>
              <w:t xml:space="preserve">Сестрица </w:t>
            </w:r>
            <w:proofErr w:type="spellStart"/>
            <w:r w:rsidRPr="007B18B1">
              <w:rPr>
                <w:rFonts w:ascii="Times New Roman" w:hAnsi="Times New Roman" w:cs="Times New Roman"/>
              </w:rPr>
              <w:t>Аленушка</w:t>
            </w:r>
            <w:proofErr w:type="spellEnd"/>
            <w:r w:rsidRPr="007B18B1">
              <w:rPr>
                <w:rFonts w:ascii="Times New Roman" w:hAnsi="Times New Roman" w:cs="Times New Roman"/>
              </w:rPr>
              <w:t xml:space="preserve"> и братец Иванушка.</w:t>
            </w:r>
          </w:p>
        </w:tc>
        <w:tc>
          <w:tcPr>
            <w:tcW w:w="2726" w:type="dxa"/>
            <w:tcBorders>
              <w:top w:val="single" w:sz="4" w:space="0" w:color="000000"/>
              <w:left w:val="single" w:sz="4" w:space="0" w:color="000000"/>
              <w:bottom w:val="single" w:sz="4" w:space="0" w:color="000000"/>
            </w:tcBorders>
          </w:tcPr>
          <w:p w:rsidR="000C01C4" w:rsidRPr="007B18B1" w:rsidRDefault="000C01C4" w:rsidP="00C23BDB">
            <w:pPr>
              <w:widowControl w:val="0"/>
              <w:autoSpaceDE w:val="0"/>
              <w:snapToGrid w:val="0"/>
              <w:spacing w:after="0" w:line="240" w:lineRule="auto"/>
              <w:rPr>
                <w:rFonts w:ascii="Times New Roman" w:hAnsi="Times New Roman" w:cs="Times New Roman"/>
                <w:color w:val="000000"/>
                <w:sz w:val="24"/>
                <w:szCs w:val="24"/>
              </w:rPr>
            </w:pPr>
            <w:r w:rsidRPr="007B18B1">
              <w:rPr>
                <w:rFonts w:ascii="Times New Roman" w:hAnsi="Times New Roman" w:cs="Times New Roman"/>
                <w:color w:val="000000"/>
                <w:sz w:val="24"/>
                <w:szCs w:val="24"/>
              </w:rPr>
              <w:t>К какому жанру относится произведение?</w:t>
            </w:r>
          </w:p>
          <w:p w:rsidR="000C01C4" w:rsidRPr="007B18B1" w:rsidRDefault="000C01C4" w:rsidP="00C23BDB">
            <w:pPr>
              <w:widowControl w:val="0"/>
              <w:autoSpaceDE w:val="0"/>
              <w:snapToGrid w:val="0"/>
              <w:spacing w:after="0" w:line="240" w:lineRule="auto"/>
              <w:rPr>
                <w:rFonts w:ascii="Times New Roman" w:hAnsi="Times New Roman" w:cs="Times New Roman"/>
                <w:color w:val="000000"/>
                <w:sz w:val="24"/>
                <w:szCs w:val="24"/>
              </w:rPr>
            </w:pPr>
            <w:r w:rsidRPr="007B18B1">
              <w:rPr>
                <w:rFonts w:ascii="Times New Roman" w:hAnsi="Times New Roman" w:cs="Times New Roman"/>
                <w:color w:val="000000"/>
                <w:sz w:val="24"/>
                <w:szCs w:val="24"/>
              </w:rPr>
              <w:t xml:space="preserve">Как отличить народную сказку от </w:t>
            </w:r>
            <w:proofErr w:type="gramStart"/>
            <w:r w:rsidRPr="007B18B1">
              <w:rPr>
                <w:rFonts w:ascii="Times New Roman" w:hAnsi="Times New Roman" w:cs="Times New Roman"/>
                <w:color w:val="000000"/>
                <w:sz w:val="24"/>
                <w:szCs w:val="24"/>
              </w:rPr>
              <w:t>литературной</w:t>
            </w:r>
            <w:proofErr w:type="gramEnd"/>
            <w:r w:rsidRPr="007B18B1">
              <w:rPr>
                <w:rFonts w:ascii="Times New Roman" w:hAnsi="Times New Roman" w:cs="Times New Roman"/>
                <w:color w:val="000000"/>
                <w:sz w:val="24"/>
                <w:szCs w:val="24"/>
              </w:rPr>
              <w:t>?</w:t>
            </w:r>
          </w:p>
        </w:tc>
        <w:tc>
          <w:tcPr>
            <w:tcW w:w="1951" w:type="dxa"/>
            <w:tcBorders>
              <w:top w:val="single" w:sz="4" w:space="0" w:color="000000"/>
              <w:left w:val="single" w:sz="4" w:space="0" w:color="000000"/>
              <w:bottom w:val="single" w:sz="4" w:space="0" w:color="000000"/>
            </w:tcBorders>
          </w:tcPr>
          <w:p w:rsidR="000C01C4" w:rsidRPr="007B18B1" w:rsidRDefault="000C01C4" w:rsidP="00C23BDB">
            <w:pPr>
              <w:widowControl w:val="0"/>
              <w:autoSpaceDE w:val="0"/>
              <w:snapToGrid w:val="0"/>
              <w:spacing w:after="0" w:line="240" w:lineRule="auto"/>
              <w:jc w:val="both"/>
              <w:rPr>
                <w:rFonts w:ascii="Times New Roman" w:hAnsi="Times New Roman" w:cs="Times New Roman"/>
                <w:color w:val="000000"/>
                <w:sz w:val="24"/>
                <w:szCs w:val="24"/>
              </w:rPr>
            </w:pPr>
            <w:r w:rsidRPr="007B18B1">
              <w:rPr>
                <w:rFonts w:ascii="Times New Roman" w:hAnsi="Times New Roman" w:cs="Times New Roman"/>
                <w:color w:val="000000"/>
                <w:sz w:val="24"/>
                <w:szCs w:val="24"/>
              </w:rPr>
              <w:t>Народная сказка</w:t>
            </w:r>
          </w:p>
        </w:tc>
        <w:tc>
          <w:tcPr>
            <w:tcW w:w="2496" w:type="dxa"/>
            <w:tcBorders>
              <w:top w:val="single" w:sz="4" w:space="0" w:color="000000"/>
              <w:left w:val="single" w:sz="4" w:space="0" w:color="000000"/>
              <w:bottom w:val="single" w:sz="4" w:space="0" w:color="000000"/>
            </w:tcBorders>
          </w:tcPr>
          <w:p w:rsidR="000C01C4" w:rsidRPr="007B18B1" w:rsidRDefault="000C01C4" w:rsidP="00C23BDB">
            <w:pPr>
              <w:widowControl w:val="0"/>
              <w:autoSpaceDE w:val="0"/>
              <w:snapToGrid w:val="0"/>
              <w:spacing w:after="0" w:line="240" w:lineRule="auto"/>
              <w:jc w:val="both"/>
              <w:rPr>
                <w:rFonts w:ascii="Times New Roman" w:hAnsi="Times New Roman" w:cs="Times New Roman"/>
                <w:color w:val="000000"/>
                <w:sz w:val="24"/>
                <w:szCs w:val="24"/>
              </w:rPr>
            </w:pPr>
            <w:r w:rsidRPr="007B18B1">
              <w:rPr>
                <w:rFonts w:ascii="Times New Roman" w:hAnsi="Times New Roman" w:cs="Times New Roman"/>
                <w:color w:val="000000"/>
                <w:sz w:val="24"/>
                <w:szCs w:val="24"/>
              </w:rPr>
              <w:t>Умеет определять тему и главную мысль произведения</w:t>
            </w:r>
          </w:p>
          <w:p w:rsidR="000C01C4" w:rsidRPr="007B18B1" w:rsidRDefault="000C01C4" w:rsidP="00C23BDB">
            <w:pPr>
              <w:widowControl w:val="0"/>
              <w:autoSpaceDE w:val="0"/>
              <w:snapToGrid w:val="0"/>
              <w:spacing w:after="0" w:line="240" w:lineRule="auto"/>
              <w:jc w:val="both"/>
              <w:rPr>
                <w:rFonts w:ascii="Times New Roman" w:hAnsi="Times New Roman" w:cs="Times New Roman"/>
                <w:color w:val="000000"/>
                <w:sz w:val="24"/>
                <w:szCs w:val="24"/>
              </w:rPr>
            </w:pPr>
            <w:r w:rsidRPr="007B18B1">
              <w:rPr>
                <w:rFonts w:ascii="Times New Roman" w:hAnsi="Times New Roman" w:cs="Times New Roman"/>
                <w:color w:val="000000"/>
                <w:sz w:val="24"/>
                <w:szCs w:val="24"/>
              </w:rPr>
              <w:t>Знает отличительные признаки народной сказки  и литературной</w:t>
            </w:r>
          </w:p>
        </w:tc>
        <w:tc>
          <w:tcPr>
            <w:tcW w:w="2831" w:type="dxa"/>
            <w:vMerge w:val="restart"/>
            <w:tcBorders>
              <w:top w:val="single" w:sz="4" w:space="0" w:color="000000"/>
              <w:left w:val="single" w:sz="4" w:space="0" w:color="000000"/>
            </w:tcBorders>
          </w:tcPr>
          <w:p w:rsidR="000C01C4" w:rsidRPr="007B18B1" w:rsidRDefault="000C01C4" w:rsidP="00C23BDB">
            <w:pPr>
              <w:widowControl w:val="0"/>
              <w:autoSpaceDE w:val="0"/>
              <w:snapToGrid w:val="0"/>
              <w:spacing w:after="0" w:line="240" w:lineRule="auto"/>
              <w:rPr>
                <w:rFonts w:ascii="Times New Roman" w:hAnsi="Times New Roman" w:cs="Times New Roman"/>
                <w:color w:val="000000"/>
                <w:sz w:val="24"/>
                <w:szCs w:val="24"/>
              </w:rPr>
            </w:pPr>
            <w:r w:rsidRPr="007B18B1">
              <w:rPr>
                <w:rFonts w:ascii="Times New Roman" w:hAnsi="Times New Roman" w:cs="Times New Roman"/>
                <w:color w:val="000000"/>
                <w:sz w:val="24"/>
                <w:szCs w:val="24"/>
              </w:rPr>
              <w:t>Р.Формирование действий контроля и самоконтроля.</w:t>
            </w:r>
          </w:p>
          <w:p w:rsidR="000C01C4" w:rsidRPr="007B18B1" w:rsidRDefault="000C01C4" w:rsidP="00C23BDB">
            <w:pPr>
              <w:widowControl w:val="0"/>
              <w:autoSpaceDE w:val="0"/>
              <w:spacing w:after="0" w:line="240" w:lineRule="auto"/>
              <w:rPr>
                <w:rFonts w:ascii="Times New Roman" w:hAnsi="Times New Roman" w:cs="Times New Roman"/>
                <w:color w:val="000000"/>
                <w:sz w:val="24"/>
                <w:szCs w:val="24"/>
              </w:rPr>
            </w:pPr>
            <w:r w:rsidRPr="007B18B1">
              <w:rPr>
                <w:rFonts w:ascii="Times New Roman" w:hAnsi="Times New Roman" w:cs="Times New Roman"/>
                <w:color w:val="000000"/>
                <w:sz w:val="24"/>
                <w:szCs w:val="24"/>
              </w:rPr>
              <w:t>П.Поиск и выделение необходимой информации в словарях.</w:t>
            </w:r>
          </w:p>
          <w:p w:rsidR="000C01C4" w:rsidRPr="007B18B1" w:rsidRDefault="000C01C4" w:rsidP="00C23BDB">
            <w:pPr>
              <w:widowControl w:val="0"/>
              <w:autoSpaceDE w:val="0"/>
              <w:spacing w:after="0" w:line="240" w:lineRule="auto"/>
              <w:rPr>
                <w:rFonts w:ascii="Times New Roman" w:hAnsi="Times New Roman" w:cs="Times New Roman"/>
                <w:color w:val="000000"/>
                <w:sz w:val="24"/>
                <w:szCs w:val="24"/>
              </w:rPr>
            </w:pPr>
            <w:r w:rsidRPr="007B18B1">
              <w:rPr>
                <w:rFonts w:ascii="Times New Roman" w:hAnsi="Times New Roman" w:cs="Times New Roman"/>
                <w:color w:val="000000"/>
                <w:sz w:val="24"/>
                <w:szCs w:val="24"/>
              </w:rPr>
              <w:t>К.Планирование учебного сотрудничества.</w:t>
            </w:r>
          </w:p>
        </w:tc>
        <w:tc>
          <w:tcPr>
            <w:tcW w:w="1870" w:type="dxa"/>
            <w:tcBorders>
              <w:top w:val="single" w:sz="4" w:space="0" w:color="000000"/>
              <w:left w:val="single" w:sz="4" w:space="0" w:color="000000"/>
              <w:bottom w:val="single" w:sz="4" w:space="0" w:color="000000"/>
              <w:right w:val="single" w:sz="4" w:space="0" w:color="000000"/>
            </w:tcBorders>
          </w:tcPr>
          <w:p w:rsidR="000C01C4" w:rsidRPr="007B18B1" w:rsidRDefault="000C01C4" w:rsidP="00C23BDB">
            <w:pPr>
              <w:widowControl w:val="0"/>
              <w:autoSpaceDE w:val="0"/>
              <w:snapToGrid w:val="0"/>
              <w:spacing w:after="0" w:line="240" w:lineRule="auto"/>
              <w:jc w:val="both"/>
              <w:rPr>
                <w:rFonts w:ascii="Times New Roman" w:hAnsi="Times New Roman" w:cs="Times New Roman"/>
                <w:color w:val="000000"/>
                <w:sz w:val="24"/>
                <w:szCs w:val="24"/>
              </w:rPr>
            </w:pPr>
            <w:r w:rsidRPr="007B18B1">
              <w:rPr>
                <w:rFonts w:ascii="Times New Roman" w:hAnsi="Times New Roman" w:cs="Times New Roman"/>
                <w:color w:val="000000"/>
                <w:sz w:val="24"/>
                <w:szCs w:val="24"/>
              </w:rPr>
              <w:t>Формирование опыта нравственных и эстетических переживаний</w:t>
            </w:r>
          </w:p>
        </w:tc>
        <w:tc>
          <w:tcPr>
            <w:tcW w:w="686" w:type="dxa"/>
            <w:gridSpan w:val="5"/>
            <w:tcBorders>
              <w:top w:val="single" w:sz="4" w:space="0" w:color="000000"/>
              <w:left w:val="single" w:sz="4" w:space="0" w:color="000000"/>
              <w:bottom w:val="single" w:sz="4" w:space="0" w:color="000000"/>
              <w:right w:val="single" w:sz="4" w:space="0" w:color="auto"/>
            </w:tcBorders>
          </w:tcPr>
          <w:p w:rsidR="000C01C4" w:rsidRPr="007B18B1" w:rsidRDefault="000C01C4" w:rsidP="00C23BDB">
            <w:pPr>
              <w:widowControl w:val="0"/>
              <w:autoSpaceDE w:val="0"/>
              <w:snapToGrid w:val="0"/>
              <w:spacing w:after="0" w:line="240" w:lineRule="auto"/>
              <w:jc w:val="both"/>
              <w:rPr>
                <w:rFonts w:ascii="Times New Roman" w:hAnsi="Times New Roman" w:cs="Times New Roman"/>
                <w:color w:val="000000"/>
                <w:sz w:val="24"/>
                <w:szCs w:val="24"/>
              </w:rPr>
            </w:pPr>
          </w:p>
        </w:tc>
        <w:tc>
          <w:tcPr>
            <w:tcW w:w="765" w:type="dxa"/>
            <w:gridSpan w:val="4"/>
            <w:tcBorders>
              <w:top w:val="single" w:sz="4" w:space="0" w:color="000000"/>
              <w:left w:val="single" w:sz="4" w:space="0" w:color="auto"/>
              <w:bottom w:val="single" w:sz="4" w:space="0" w:color="000000"/>
              <w:right w:val="single" w:sz="4" w:space="0" w:color="000000"/>
            </w:tcBorders>
          </w:tcPr>
          <w:p w:rsidR="000C01C4" w:rsidRPr="007B18B1" w:rsidRDefault="000C01C4" w:rsidP="00C23BDB">
            <w:pPr>
              <w:widowControl w:val="0"/>
              <w:autoSpaceDE w:val="0"/>
              <w:snapToGrid w:val="0"/>
              <w:spacing w:after="0" w:line="240" w:lineRule="auto"/>
              <w:jc w:val="both"/>
              <w:rPr>
                <w:rFonts w:ascii="Times New Roman" w:hAnsi="Times New Roman" w:cs="Times New Roman"/>
                <w:color w:val="000000"/>
                <w:sz w:val="24"/>
                <w:szCs w:val="24"/>
              </w:rPr>
            </w:pPr>
          </w:p>
        </w:tc>
      </w:tr>
      <w:tr w:rsidR="000C01C4" w:rsidRPr="007B18B1" w:rsidTr="00B86FDD">
        <w:tc>
          <w:tcPr>
            <w:tcW w:w="656" w:type="dxa"/>
            <w:tcBorders>
              <w:top w:val="single" w:sz="4" w:space="0" w:color="000000"/>
              <w:left w:val="single" w:sz="4" w:space="0" w:color="000000"/>
              <w:bottom w:val="single" w:sz="4" w:space="0" w:color="000000"/>
            </w:tcBorders>
          </w:tcPr>
          <w:p w:rsidR="000C01C4" w:rsidRPr="007B18B1" w:rsidRDefault="000C01C4" w:rsidP="00C23BDB">
            <w:pPr>
              <w:widowControl w:val="0"/>
              <w:autoSpaceDE w:val="0"/>
              <w:snapToGrid w:val="0"/>
              <w:spacing w:after="0" w:line="240" w:lineRule="auto"/>
              <w:jc w:val="both"/>
              <w:rPr>
                <w:rFonts w:ascii="Times New Roman" w:hAnsi="Times New Roman" w:cs="Times New Roman"/>
                <w:color w:val="000000"/>
                <w:sz w:val="24"/>
                <w:szCs w:val="24"/>
              </w:rPr>
            </w:pPr>
            <w:r w:rsidRPr="007B18B1">
              <w:rPr>
                <w:rFonts w:ascii="Times New Roman" w:hAnsi="Times New Roman" w:cs="Times New Roman"/>
                <w:color w:val="000000"/>
                <w:sz w:val="24"/>
                <w:szCs w:val="24"/>
              </w:rPr>
              <w:t>4</w:t>
            </w:r>
          </w:p>
        </w:tc>
        <w:tc>
          <w:tcPr>
            <w:tcW w:w="2297" w:type="dxa"/>
            <w:tcBorders>
              <w:top w:val="single" w:sz="4" w:space="0" w:color="000000"/>
              <w:left w:val="single" w:sz="4" w:space="0" w:color="000000"/>
              <w:bottom w:val="single" w:sz="4" w:space="0" w:color="000000"/>
            </w:tcBorders>
          </w:tcPr>
          <w:p w:rsidR="000C01C4" w:rsidRPr="007B18B1" w:rsidRDefault="000C01C4" w:rsidP="00D128F7">
            <w:pPr>
              <w:rPr>
                <w:rFonts w:ascii="Times New Roman" w:hAnsi="Times New Roman" w:cs="Times New Roman"/>
              </w:rPr>
            </w:pPr>
            <w:r w:rsidRPr="007B18B1">
              <w:rPr>
                <w:rFonts w:ascii="Times New Roman" w:hAnsi="Times New Roman" w:cs="Times New Roman"/>
              </w:rPr>
              <w:t>Иван-царевич и Серый волк.</w:t>
            </w:r>
          </w:p>
        </w:tc>
        <w:tc>
          <w:tcPr>
            <w:tcW w:w="2726" w:type="dxa"/>
            <w:tcBorders>
              <w:top w:val="single" w:sz="4" w:space="0" w:color="000000"/>
              <w:left w:val="single" w:sz="4" w:space="0" w:color="000000"/>
              <w:bottom w:val="single" w:sz="4" w:space="0" w:color="000000"/>
            </w:tcBorders>
          </w:tcPr>
          <w:p w:rsidR="000C01C4" w:rsidRPr="007B18B1" w:rsidRDefault="000C01C4" w:rsidP="00C23BDB">
            <w:pPr>
              <w:widowControl w:val="0"/>
              <w:autoSpaceDE w:val="0"/>
              <w:spacing w:after="0" w:line="240" w:lineRule="auto"/>
              <w:rPr>
                <w:rFonts w:ascii="Times New Roman" w:hAnsi="Times New Roman" w:cs="Times New Roman"/>
                <w:color w:val="000000"/>
                <w:sz w:val="24"/>
                <w:szCs w:val="24"/>
              </w:rPr>
            </w:pPr>
            <w:r w:rsidRPr="007B18B1">
              <w:rPr>
                <w:rFonts w:ascii="Times New Roman" w:hAnsi="Times New Roman" w:cs="Times New Roman"/>
                <w:color w:val="000000"/>
                <w:sz w:val="24"/>
                <w:szCs w:val="24"/>
              </w:rPr>
              <w:t xml:space="preserve">Чем отличается сказка </w:t>
            </w:r>
            <w:proofErr w:type="gramStart"/>
            <w:r w:rsidRPr="007B18B1">
              <w:rPr>
                <w:rFonts w:ascii="Times New Roman" w:hAnsi="Times New Roman" w:cs="Times New Roman"/>
                <w:color w:val="000000"/>
                <w:sz w:val="24"/>
                <w:szCs w:val="24"/>
              </w:rPr>
              <w:t>от</w:t>
            </w:r>
            <w:proofErr w:type="gramEnd"/>
            <w:r w:rsidRPr="007B18B1">
              <w:rPr>
                <w:rFonts w:ascii="Times New Roman" w:hAnsi="Times New Roman" w:cs="Times New Roman"/>
                <w:color w:val="000000"/>
                <w:sz w:val="24"/>
                <w:szCs w:val="24"/>
              </w:rPr>
              <w:t xml:space="preserve"> были?</w:t>
            </w:r>
          </w:p>
          <w:p w:rsidR="000C01C4" w:rsidRPr="007B18B1" w:rsidRDefault="000C01C4" w:rsidP="00C23BDB">
            <w:pPr>
              <w:widowControl w:val="0"/>
              <w:autoSpaceDE w:val="0"/>
              <w:spacing w:after="0" w:line="240" w:lineRule="auto"/>
              <w:rPr>
                <w:rFonts w:ascii="Times New Roman" w:hAnsi="Times New Roman" w:cs="Times New Roman"/>
                <w:color w:val="000000"/>
                <w:sz w:val="24"/>
                <w:szCs w:val="24"/>
              </w:rPr>
            </w:pPr>
          </w:p>
        </w:tc>
        <w:tc>
          <w:tcPr>
            <w:tcW w:w="1951" w:type="dxa"/>
            <w:tcBorders>
              <w:top w:val="single" w:sz="4" w:space="0" w:color="000000"/>
              <w:left w:val="single" w:sz="4" w:space="0" w:color="000000"/>
              <w:bottom w:val="single" w:sz="4" w:space="0" w:color="000000"/>
            </w:tcBorders>
          </w:tcPr>
          <w:p w:rsidR="000C01C4" w:rsidRPr="007B18B1" w:rsidRDefault="000C01C4" w:rsidP="00C23BDB">
            <w:pPr>
              <w:widowControl w:val="0"/>
              <w:autoSpaceDE w:val="0"/>
              <w:snapToGrid w:val="0"/>
              <w:spacing w:after="0" w:line="240" w:lineRule="auto"/>
              <w:jc w:val="both"/>
              <w:rPr>
                <w:rFonts w:ascii="Times New Roman" w:hAnsi="Times New Roman" w:cs="Times New Roman"/>
                <w:color w:val="000000"/>
                <w:sz w:val="24"/>
                <w:szCs w:val="24"/>
              </w:rPr>
            </w:pPr>
            <w:r w:rsidRPr="007B18B1">
              <w:rPr>
                <w:rFonts w:ascii="Times New Roman" w:hAnsi="Times New Roman" w:cs="Times New Roman"/>
                <w:color w:val="000000"/>
                <w:sz w:val="24"/>
                <w:szCs w:val="24"/>
              </w:rPr>
              <w:t xml:space="preserve">Сказка </w:t>
            </w:r>
          </w:p>
          <w:p w:rsidR="000C01C4" w:rsidRPr="007B18B1" w:rsidRDefault="000C01C4" w:rsidP="00C23BDB">
            <w:pPr>
              <w:widowControl w:val="0"/>
              <w:autoSpaceDE w:val="0"/>
              <w:spacing w:after="0" w:line="240" w:lineRule="auto"/>
              <w:jc w:val="both"/>
              <w:rPr>
                <w:rFonts w:ascii="Times New Roman" w:hAnsi="Times New Roman" w:cs="Times New Roman"/>
                <w:color w:val="000000"/>
                <w:sz w:val="24"/>
                <w:szCs w:val="24"/>
              </w:rPr>
            </w:pPr>
            <w:r w:rsidRPr="007B18B1">
              <w:rPr>
                <w:rFonts w:ascii="Times New Roman" w:hAnsi="Times New Roman" w:cs="Times New Roman"/>
                <w:color w:val="000000"/>
                <w:sz w:val="24"/>
                <w:szCs w:val="24"/>
              </w:rPr>
              <w:t xml:space="preserve">Быль  </w:t>
            </w:r>
          </w:p>
        </w:tc>
        <w:tc>
          <w:tcPr>
            <w:tcW w:w="2496" w:type="dxa"/>
            <w:tcBorders>
              <w:top w:val="single" w:sz="4" w:space="0" w:color="000000"/>
              <w:left w:val="single" w:sz="4" w:space="0" w:color="000000"/>
              <w:bottom w:val="single" w:sz="4" w:space="0" w:color="000000"/>
            </w:tcBorders>
          </w:tcPr>
          <w:p w:rsidR="000C01C4" w:rsidRPr="007B18B1" w:rsidRDefault="000C01C4" w:rsidP="00C23BDB">
            <w:pPr>
              <w:widowControl w:val="0"/>
              <w:autoSpaceDE w:val="0"/>
              <w:snapToGrid w:val="0"/>
              <w:spacing w:after="0" w:line="240" w:lineRule="auto"/>
              <w:rPr>
                <w:rFonts w:ascii="Times New Roman" w:hAnsi="Times New Roman" w:cs="Times New Roman"/>
                <w:color w:val="000000"/>
                <w:sz w:val="24"/>
                <w:szCs w:val="24"/>
              </w:rPr>
            </w:pPr>
            <w:r w:rsidRPr="007B18B1">
              <w:rPr>
                <w:rFonts w:ascii="Times New Roman" w:hAnsi="Times New Roman" w:cs="Times New Roman"/>
                <w:color w:val="000000"/>
                <w:sz w:val="24"/>
                <w:szCs w:val="24"/>
              </w:rPr>
              <w:t>Владеет пересказом текста объемом не более 1.5 страниц</w:t>
            </w:r>
          </w:p>
          <w:p w:rsidR="000C01C4" w:rsidRPr="007B18B1" w:rsidRDefault="000C01C4" w:rsidP="00C23BDB">
            <w:pPr>
              <w:widowControl w:val="0"/>
              <w:autoSpaceDE w:val="0"/>
              <w:snapToGrid w:val="0"/>
              <w:spacing w:after="0" w:line="240" w:lineRule="auto"/>
              <w:rPr>
                <w:rFonts w:ascii="Times New Roman" w:hAnsi="Times New Roman" w:cs="Times New Roman"/>
                <w:color w:val="000000"/>
                <w:sz w:val="24"/>
                <w:szCs w:val="24"/>
              </w:rPr>
            </w:pPr>
          </w:p>
        </w:tc>
        <w:tc>
          <w:tcPr>
            <w:tcW w:w="2831" w:type="dxa"/>
            <w:vMerge/>
            <w:tcBorders>
              <w:left w:val="single" w:sz="4" w:space="0" w:color="000000"/>
              <w:bottom w:val="single" w:sz="4" w:space="0" w:color="000000"/>
            </w:tcBorders>
          </w:tcPr>
          <w:p w:rsidR="000C01C4" w:rsidRPr="007B18B1" w:rsidRDefault="000C01C4" w:rsidP="00C23BDB">
            <w:pPr>
              <w:widowControl w:val="0"/>
              <w:autoSpaceDE w:val="0"/>
              <w:spacing w:after="0" w:line="240" w:lineRule="auto"/>
              <w:rPr>
                <w:rFonts w:ascii="Times New Roman" w:hAnsi="Times New Roman" w:cs="Times New Roman"/>
                <w:color w:val="000000"/>
                <w:sz w:val="24"/>
                <w:szCs w:val="24"/>
              </w:rPr>
            </w:pPr>
          </w:p>
        </w:tc>
        <w:tc>
          <w:tcPr>
            <w:tcW w:w="1870" w:type="dxa"/>
            <w:tcBorders>
              <w:top w:val="single" w:sz="4" w:space="0" w:color="000000"/>
              <w:left w:val="single" w:sz="4" w:space="0" w:color="000000"/>
              <w:bottom w:val="single" w:sz="4" w:space="0" w:color="000000"/>
              <w:right w:val="single" w:sz="4" w:space="0" w:color="000000"/>
            </w:tcBorders>
          </w:tcPr>
          <w:p w:rsidR="000C01C4" w:rsidRPr="007B18B1" w:rsidRDefault="000C01C4" w:rsidP="00C23BDB">
            <w:pPr>
              <w:widowControl w:val="0"/>
              <w:autoSpaceDE w:val="0"/>
              <w:snapToGrid w:val="0"/>
              <w:spacing w:after="0" w:line="240" w:lineRule="auto"/>
              <w:jc w:val="both"/>
              <w:rPr>
                <w:rFonts w:ascii="Times New Roman" w:hAnsi="Times New Roman" w:cs="Times New Roman"/>
                <w:color w:val="000000"/>
                <w:sz w:val="24"/>
                <w:szCs w:val="24"/>
              </w:rPr>
            </w:pPr>
            <w:r w:rsidRPr="007B18B1">
              <w:rPr>
                <w:rFonts w:ascii="Times New Roman" w:hAnsi="Times New Roman" w:cs="Times New Roman"/>
                <w:color w:val="000000"/>
                <w:sz w:val="24"/>
                <w:szCs w:val="24"/>
              </w:rPr>
              <w:t>Формирование опыта нравственных и эстетических переживаний</w:t>
            </w:r>
          </w:p>
        </w:tc>
        <w:tc>
          <w:tcPr>
            <w:tcW w:w="686" w:type="dxa"/>
            <w:gridSpan w:val="5"/>
            <w:tcBorders>
              <w:top w:val="single" w:sz="4" w:space="0" w:color="000000"/>
              <w:left w:val="single" w:sz="4" w:space="0" w:color="000000"/>
              <w:bottom w:val="single" w:sz="4" w:space="0" w:color="000000"/>
              <w:right w:val="single" w:sz="4" w:space="0" w:color="auto"/>
            </w:tcBorders>
          </w:tcPr>
          <w:p w:rsidR="000C01C4" w:rsidRPr="007B18B1" w:rsidRDefault="000C01C4" w:rsidP="00C23BDB">
            <w:pPr>
              <w:widowControl w:val="0"/>
              <w:autoSpaceDE w:val="0"/>
              <w:snapToGrid w:val="0"/>
              <w:spacing w:after="0" w:line="240" w:lineRule="auto"/>
              <w:jc w:val="both"/>
              <w:rPr>
                <w:rFonts w:ascii="Times New Roman" w:hAnsi="Times New Roman" w:cs="Times New Roman"/>
                <w:color w:val="000000"/>
                <w:sz w:val="24"/>
                <w:szCs w:val="24"/>
              </w:rPr>
            </w:pPr>
          </w:p>
        </w:tc>
        <w:tc>
          <w:tcPr>
            <w:tcW w:w="765" w:type="dxa"/>
            <w:gridSpan w:val="4"/>
            <w:tcBorders>
              <w:top w:val="single" w:sz="4" w:space="0" w:color="000000"/>
              <w:left w:val="single" w:sz="4" w:space="0" w:color="auto"/>
              <w:bottom w:val="single" w:sz="4" w:space="0" w:color="000000"/>
              <w:right w:val="single" w:sz="4" w:space="0" w:color="000000"/>
            </w:tcBorders>
          </w:tcPr>
          <w:p w:rsidR="000C01C4" w:rsidRPr="007B18B1" w:rsidRDefault="000C01C4" w:rsidP="00C23BDB">
            <w:pPr>
              <w:widowControl w:val="0"/>
              <w:autoSpaceDE w:val="0"/>
              <w:snapToGrid w:val="0"/>
              <w:spacing w:after="0" w:line="240" w:lineRule="auto"/>
              <w:jc w:val="both"/>
              <w:rPr>
                <w:rFonts w:ascii="Times New Roman" w:hAnsi="Times New Roman" w:cs="Times New Roman"/>
                <w:color w:val="000000"/>
                <w:sz w:val="24"/>
                <w:szCs w:val="24"/>
              </w:rPr>
            </w:pPr>
          </w:p>
        </w:tc>
      </w:tr>
      <w:tr w:rsidR="000F6168" w:rsidRPr="007B18B1" w:rsidTr="00B86FDD">
        <w:tc>
          <w:tcPr>
            <w:tcW w:w="656" w:type="dxa"/>
            <w:tcBorders>
              <w:top w:val="single" w:sz="4" w:space="0" w:color="000000"/>
              <w:left w:val="single" w:sz="4" w:space="0" w:color="000000"/>
              <w:bottom w:val="single" w:sz="4" w:space="0" w:color="000000"/>
            </w:tcBorders>
          </w:tcPr>
          <w:p w:rsidR="000F6168" w:rsidRPr="007B18B1" w:rsidRDefault="000F6168" w:rsidP="00C23BDB">
            <w:pPr>
              <w:widowControl w:val="0"/>
              <w:autoSpaceDE w:val="0"/>
              <w:snapToGrid w:val="0"/>
              <w:spacing w:after="0" w:line="240" w:lineRule="auto"/>
              <w:jc w:val="both"/>
              <w:rPr>
                <w:rFonts w:ascii="Times New Roman" w:hAnsi="Times New Roman" w:cs="Times New Roman"/>
                <w:color w:val="000000"/>
                <w:sz w:val="24"/>
                <w:szCs w:val="24"/>
              </w:rPr>
            </w:pPr>
            <w:r w:rsidRPr="007B18B1">
              <w:rPr>
                <w:rFonts w:ascii="Times New Roman" w:hAnsi="Times New Roman" w:cs="Times New Roman"/>
                <w:color w:val="000000"/>
                <w:sz w:val="24"/>
                <w:szCs w:val="24"/>
              </w:rPr>
              <w:lastRenderedPageBreak/>
              <w:t>5</w:t>
            </w:r>
          </w:p>
        </w:tc>
        <w:tc>
          <w:tcPr>
            <w:tcW w:w="2297" w:type="dxa"/>
            <w:tcBorders>
              <w:top w:val="single" w:sz="4" w:space="0" w:color="000000"/>
              <w:left w:val="single" w:sz="4" w:space="0" w:color="000000"/>
              <w:bottom w:val="single" w:sz="4" w:space="0" w:color="000000"/>
            </w:tcBorders>
          </w:tcPr>
          <w:p w:rsidR="000F6168" w:rsidRPr="007B18B1" w:rsidRDefault="000F6168" w:rsidP="00D128F7">
            <w:pPr>
              <w:rPr>
                <w:rFonts w:ascii="Times New Roman" w:hAnsi="Times New Roman" w:cs="Times New Roman"/>
              </w:rPr>
            </w:pPr>
            <w:r w:rsidRPr="007B18B1">
              <w:rPr>
                <w:rFonts w:ascii="Times New Roman" w:hAnsi="Times New Roman" w:cs="Times New Roman"/>
              </w:rPr>
              <w:t>Иван-царевич и Серый волк.</w:t>
            </w:r>
          </w:p>
        </w:tc>
        <w:tc>
          <w:tcPr>
            <w:tcW w:w="2726" w:type="dxa"/>
            <w:tcBorders>
              <w:top w:val="single" w:sz="4" w:space="0" w:color="000000"/>
              <w:left w:val="single" w:sz="4" w:space="0" w:color="000000"/>
              <w:bottom w:val="single" w:sz="4" w:space="0" w:color="000000"/>
            </w:tcBorders>
          </w:tcPr>
          <w:p w:rsidR="000F6168" w:rsidRPr="007B18B1" w:rsidRDefault="000F6168" w:rsidP="00C23BDB">
            <w:pPr>
              <w:widowControl w:val="0"/>
              <w:autoSpaceDE w:val="0"/>
              <w:snapToGrid w:val="0"/>
              <w:spacing w:after="0" w:line="240" w:lineRule="auto"/>
              <w:rPr>
                <w:rFonts w:ascii="Times New Roman" w:hAnsi="Times New Roman" w:cs="Times New Roman"/>
                <w:color w:val="000000"/>
                <w:sz w:val="24"/>
                <w:szCs w:val="24"/>
              </w:rPr>
            </w:pPr>
            <w:r w:rsidRPr="007B18B1">
              <w:rPr>
                <w:rFonts w:ascii="Times New Roman" w:hAnsi="Times New Roman" w:cs="Times New Roman"/>
                <w:color w:val="000000"/>
                <w:sz w:val="24"/>
                <w:szCs w:val="24"/>
              </w:rPr>
              <w:t>Как выразить личное отношение к произведению?</w:t>
            </w:r>
          </w:p>
        </w:tc>
        <w:tc>
          <w:tcPr>
            <w:tcW w:w="1951" w:type="dxa"/>
            <w:tcBorders>
              <w:top w:val="single" w:sz="4" w:space="0" w:color="000000"/>
              <w:left w:val="single" w:sz="4" w:space="0" w:color="000000"/>
              <w:bottom w:val="single" w:sz="4" w:space="0" w:color="000000"/>
            </w:tcBorders>
          </w:tcPr>
          <w:p w:rsidR="000F6168" w:rsidRPr="007B18B1" w:rsidRDefault="000F6168" w:rsidP="00C23BDB">
            <w:pPr>
              <w:widowControl w:val="0"/>
              <w:autoSpaceDE w:val="0"/>
              <w:snapToGrid w:val="0"/>
              <w:spacing w:after="0" w:line="240" w:lineRule="auto"/>
              <w:jc w:val="both"/>
              <w:rPr>
                <w:rFonts w:ascii="Times New Roman" w:hAnsi="Times New Roman" w:cs="Times New Roman"/>
                <w:color w:val="000000"/>
                <w:sz w:val="24"/>
                <w:szCs w:val="24"/>
              </w:rPr>
            </w:pPr>
            <w:r w:rsidRPr="007B18B1">
              <w:rPr>
                <w:rFonts w:ascii="Times New Roman" w:hAnsi="Times New Roman" w:cs="Times New Roman"/>
                <w:color w:val="000000"/>
                <w:sz w:val="24"/>
                <w:szCs w:val="24"/>
              </w:rPr>
              <w:t xml:space="preserve">Сказка </w:t>
            </w:r>
          </w:p>
          <w:p w:rsidR="000F6168" w:rsidRPr="007B18B1" w:rsidRDefault="000F6168" w:rsidP="00C23BDB">
            <w:pPr>
              <w:widowControl w:val="0"/>
              <w:autoSpaceDE w:val="0"/>
              <w:spacing w:after="0" w:line="240" w:lineRule="auto"/>
              <w:jc w:val="both"/>
              <w:rPr>
                <w:rFonts w:ascii="Times New Roman" w:hAnsi="Times New Roman" w:cs="Times New Roman"/>
                <w:color w:val="000000"/>
                <w:sz w:val="24"/>
                <w:szCs w:val="24"/>
              </w:rPr>
            </w:pPr>
            <w:r w:rsidRPr="007B18B1">
              <w:rPr>
                <w:rFonts w:ascii="Times New Roman" w:hAnsi="Times New Roman" w:cs="Times New Roman"/>
                <w:color w:val="000000"/>
                <w:sz w:val="24"/>
                <w:szCs w:val="24"/>
              </w:rPr>
              <w:t xml:space="preserve">Быль  </w:t>
            </w:r>
          </w:p>
        </w:tc>
        <w:tc>
          <w:tcPr>
            <w:tcW w:w="2496" w:type="dxa"/>
            <w:tcBorders>
              <w:top w:val="single" w:sz="4" w:space="0" w:color="000000"/>
              <w:left w:val="single" w:sz="4" w:space="0" w:color="000000"/>
              <w:bottom w:val="single" w:sz="4" w:space="0" w:color="000000"/>
            </w:tcBorders>
          </w:tcPr>
          <w:p w:rsidR="000F6168" w:rsidRPr="007B18B1" w:rsidRDefault="000F6168" w:rsidP="00C23BDB">
            <w:pPr>
              <w:widowControl w:val="0"/>
              <w:autoSpaceDE w:val="0"/>
              <w:snapToGrid w:val="0"/>
              <w:spacing w:after="0" w:line="240" w:lineRule="auto"/>
              <w:jc w:val="both"/>
              <w:rPr>
                <w:rFonts w:ascii="Times New Roman" w:hAnsi="Times New Roman" w:cs="Times New Roman"/>
                <w:color w:val="000000"/>
                <w:sz w:val="24"/>
                <w:szCs w:val="24"/>
              </w:rPr>
            </w:pPr>
            <w:r w:rsidRPr="007B18B1">
              <w:rPr>
                <w:rFonts w:ascii="Times New Roman" w:hAnsi="Times New Roman" w:cs="Times New Roman"/>
                <w:color w:val="000000"/>
                <w:sz w:val="24"/>
                <w:szCs w:val="24"/>
              </w:rPr>
              <w:t>Умеет делить текст на смысловые части</w:t>
            </w:r>
          </w:p>
        </w:tc>
        <w:tc>
          <w:tcPr>
            <w:tcW w:w="2831" w:type="dxa"/>
            <w:tcBorders>
              <w:top w:val="single" w:sz="4" w:space="0" w:color="000000"/>
              <w:left w:val="single" w:sz="4" w:space="0" w:color="000000"/>
              <w:bottom w:val="single" w:sz="4" w:space="0" w:color="000000"/>
            </w:tcBorders>
          </w:tcPr>
          <w:p w:rsidR="000F6168" w:rsidRPr="007B18B1" w:rsidRDefault="000F6168" w:rsidP="00C23BDB">
            <w:pPr>
              <w:widowControl w:val="0"/>
              <w:autoSpaceDE w:val="0"/>
              <w:snapToGrid w:val="0"/>
              <w:spacing w:after="0" w:line="240" w:lineRule="auto"/>
              <w:rPr>
                <w:rFonts w:ascii="Times New Roman" w:hAnsi="Times New Roman" w:cs="Times New Roman"/>
                <w:color w:val="000000"/>
                <w:sz w:val="24"/>
                <w:szCs w:val="24"/>
              </w:rPr>
            </w:pPr>
            <w:r w:rsidRPr="007B18B1">
              <w:rPr>
                <w:rFonts w:ascii="Times New Roman" w:hAnsi="Times New Roman" w:cs="Times New Roman"/>
                <w:color w:val="000000"/>
                <w:sz w:val="24"/>
                <w:szCs w:val="24"/>
              </w:rPr>
              <w:t>Р.Формирование действий контроля и самоконтроля.</w:t>
            </w:r>
          </w:p>
          <w:p w:rsidR="000F6168" w:rsidRPr="007B18B1" w:rsidRDefault="000F6168" w:rsidP="00C23BDB">
            <w:pPr>
              <w:widowControl w:val="0"/>
              <w:autoSpaceDE w:val="0"/>
              <w:spacing w:after="0" w:line="240" w:lineRule="auto"/>
              <w:rPr>
                <w:rFonts w:ascii="Times New Roman" w:hAnsi="Times New Roman" w:cs="Times New Roman"/>
                <w:color w:val="000000"/>
                <w:sz w:val="24"/>
                <w:szCs w:val="24"/>
              </w:rPr>
            </w:pPr>
            <w:r w:rsidRPr="007B18B1">
              <w:rPr>
                <w:rFonts w:ascii="Times New Roman" w:hAnsi="Times New Roman" w:cs="Times New Roman"/>
                <w:color w:val="000000"/>
                <w:sz w:val="24"/>
                <w:szCs w:val="24"/>
              </w:rPr>
              <w:t>П.Поиск и выделение необходимой информации в словарях.</w:t>
            </w:r>
          </w:p>
          <w:p w:rsidR="000F6168" w:rsidRPr="007B18B1" w:rsidRDefault="000F6168" w:rsidP="00C23BDB">
            <w:pPr>
              <w:widowControl w:val="0"/>
              <w:autoSpaceDE w:val="0"/>
              <w:spacing w:after="0" w:line="240" w:lineRule="auto"/>
              <w:rPr>
                <w:rFonts w:ascii="Times New Roman" w:hAnsi="Times New Roman" w:cs="Times New Roman"/>
                <w:color w:val="000000"/>
                <w:sz w:val="24"/>
                <w:szCs w:val="24"/>
              </w:rPr>
            </w:pPr>
            <w:r w:rsidRPr="007B18B1">
              <w:rPr>
                <w:rFonts w:ascii="Times New Roman" w:hAnsi="Times New Roman" w:cs="Times New Roman"/>
                <w:color w:val="000000"/>
                <w:sz w:val="24"/>
                <w:szCs w:val="24"/>
              </w:rPr>
              <w:t>К.Планирование учебного сотрудничества.</w:t>
            </w:r>
          </w:p>
        </w:tc>
        <w:tc>
          <w:tcPr>
            <w:tcW w:w="1870" w:type="dxa"/>
            <w:tcBorders>
              <w:top w:val="single" w:sz="4" w:space="0" w:color="000000"/>
              <w:left w:val="single" w:sz="4" w:space="0" w:color="000000"/>
              <w:bottom w:val="single" w:sz="4" w:space="0" w:color="000000"/>
              <w:right w:val="single" w:sz="4" w:space="0" w:color="000000"/>
            </w:tcBorders>
          </w:tcPr>
          <w:p w:rsidR="000F6168" w:rsidRPr="007B18B1" w:rsidRDefault="000F6168" w:rsidP="00C23BDB">
            <w:pPr>
              <w:widowControl w:val="0"/>
              <w:autoSpaceDE w:val="0"/>
              <w:snapToGrid w:val="0"/>
              <w:spacing w:after="0" w:line="240" w:lineRule="auto"/>
              <w:jc w:val="both"/>
              <w:rPr>
                <w:rFonts w:ascii="Times New Roman" w:hAnsi="Times New Roman" w:cs="Times New Roman"/>
                <w:color w:val="000000"/>
                <w:sz w:val="24"/>
                <w:szCs w:val="24"/>
              </w:rPr>
            </w:pPr>
            <w:r w:rsidRPr="007B18B1">
              <w:rPr>
                <w:rFonts w:ascii="Times New Roman" w:hAnsi="Times New Roman" w:cs="Times New Roman"/>
                <w:color w:val="000000"/>
                <w:sz w:val="24"/>
                <w:szCs w:val="24"/>
              </w:rPr>
              <w:t>Формирование опыта нравственных и эстетических переживаний</w:t>
            </w:r>
          </w:p>
        </w:tc>
        <w:tc>
          <w:tcPr>
            <w:tcW w:w="686" w:type="dxa"/>
            <w:gridSpan w:val="5"/>
            <w:tcBorders>
              <w:top w:val="single" w:sz="4" w:space="0" w:color="000000"/>
              <w:left w:val="single" w:sz="4" w:space="0" w:color="000000"/>
              <w:bottom w:val="single" w:sz="4" w:space="0" w:color="000000"/>
              <w:right w:val="single" w:sz="4" w:space="0" w:color="auto"/>
            </w:tcBorders>
          </w:tcPr>
          <w:p w:rsidR="000F6168" w:rsidRPr="007B18B1" w:rsidRDefault="000F6168" w:rsidP="00C23BDB">
            <w:pPr>
              <w:widowControl w:val="0"/>
              <w:autoSpaceDE w:val="0"/>
              <w:snapToGrid w:val="0"/>
              <w:spacing w:after="0" w:line="240" w:lineRule="auto"/>
              <w:jc w:val="both"/>
              <w:rPr>
                <w:rFonts w:ascii="Times New Roman" w:hAnsi="Times New Roman" w:cs="Times New Roman"/>
                <w:color w:val="000000"/>
                <w:sz w:val="24"/>
                <w:szCs w:val="24"/>
              </w:rPr>
            </w:pPr>
          </w:p>
        </w:tc>
        <w:tc>
          <w:tcPr>
            <w:tcW w:w="765" w:type="dxa"/>
            <w:gridSpan w:val="4"/>
            <w:tcBorders>
              <w:top w:val="single" w:sz="4" w:space="0" w:color="000000"/>
              <w:left w:val="single" w:sz="4" w:space="0" w:color="auto"/>
              <w:bottom w:val="single" w:sz="4" w:space="0" w:color="000000"/>
              <w:right w:val="single" w:sz="4" w:space="0" w:color="000000"/>
            </w:tcBorders>
          </w:tcPr>
          <w:p w:rsidR="000F6168" w:rsidRPr="007B18B1" w:rsidRDefault="000F6168" w:rsidP="00C23BDB">
            <w:pPr>
              <w:widowControl w:val="0"/>
              <w:autoSpaceDE w:val="0"/>
              <w:snapToGrid w:val="0"/>
              <w:spacing w:after="0" w:line="240" w:lineRule="auto"/>
              <w:jc w:val="both"/>
              <w:rPr>
                <w:rFonts w:ascii="Times New Roman" w:hAnsi="Times New Roman" w:cs="Times New Roman"/>
                <w:color w:val="000000"/>
                <w:sz w:val="24"/>
                <w:szCs w:val="24"/>
              </w:rPr>
            </w:pPr>
          </w:p>
        </w:tc>
      </w:tr>
      <w:tr w:rsidR="000F6168" w:rsidRPr="007B18B1" w:rsidTr="00B86FDD">
        <w:tc>
          <w:tcPr>
            <w:tcW w:w="656" w:type="dxa"/>
            <w:tcBorders>
              <w:top w:val="single" w:sz="4" w:space="0" w:color="000000"/>
              <w:left w:val="single" w:sz="4" w:space="0" w:color="000000"/>
              <w:bottom w:val="single" w:sz="4" w:space="0" w:color="000000"/>
            </w:tcBorders>
          </w:tcPr>
          <w:p w:rsidR="000F6168" w:rsidRPr="007B18B1" w:rsidRDefault="000F6168" w:rsidP="00C23BDB">
            <w:pPr>
              <w:widowControl w:val="0"/>
              <w:autoSpaceDE w:val="0"/>
              <w:snapToGrid w:val="0"/>
              <w:spacing w:after="0" w:line="240" w:lineRule="auto"/>
              <w:jc w:val="both"/>
              <w:rPr>
                <w:rFonts w:ascii="Times New Roman" w:hAnsi="Times New Roman" w:cs="Times New Roman"/>
                <w:color w:val="000000"/>
                <w:sz w:val="24"/>
                <w:szCs w:val="24"/>
              </w:rPr>
            </w:pPr>
            <w:r w:rsidRPr="007B18B1">
              <w:rPr>
                <w:rFonts w:ascii="Times New Roman" w:hAnsi="Times New Roman" w:cs="Times New Roman"/>
                <w:color w:val="000000"/>
                <w:sz w:val="24"/>
                <w:szCs w:val="24"/>
              </w:rPr>
              <w:t>6</w:t>
            </w:r>
          </w:p>
        </w:tc>
        <w:tc>
          <w:tcPr>
            <w:tcW w:w="2297" w:type="dxa"/>
            <w:tcBorders>
              <w:top w:val="single" w:sz="4" w:space="0" w:color="000000"/>
              <w:left w:val="single" w:sz="4" w:space="0" w:color="000000"/>
              <w:bottom w:val="single" w:sz="4" w:space="0" w:color="000000"/>
            </w:tcBorders>
          </w:tcPr>
          <w:p w:rsidR="000F6168" w:rsidRPr="007B18B1" w:rsidRDefault="000F6168" w:rsidP="00D128F7">
            <w:pPr>
              <w:rPr>
                <w:rFonts w:ascii="Times New Roman" w:hAnsi="Times New Roman" w:cs="Times New Roman"/>
              </w:rPr>
            </w:pPr>
            <w:r w:rsidRPr="007B18B1">
              <w:rPr>
                <w:rFonts w:ascii="Times New Roman" w:hAnsi="Times New Roman" w:cs="Times New Roman"/>
              </w:rPr>
              <w:t>Сивка-бурка.</w:t>
            </w:r>
          </w:p>
        </w:tc>
        <w:tc>
          <w:tcPr>
            <w:tcW w:w="2726" w:type="dxa"/>
            <w:tcBorders>
              <w:top w:val="single" w:sz="4" w:space="0" w:color="000000"/>
              <w:left w:val="single" w:sz="4" w:space="0" w:color="000000"/>
              <w:bottom w:val="single" w:sz="4" w:space="0" w:color="000000"/>
            </w:tcBorders>
          </w:tcPr>
          <w:p w:rsidR="000F6168" w:rsidRPr="007B18B1" w:rsidRDefault="000F6168" w:rsidP="00C23BDB">
            <w:pPr>
              <w:widowControl w:val="0"/>
              <w:autoSpaceDE w:val="0"/>
              <w:spacing w:after="0" w:line="240" w:lineRule="auto"/>
              <w:rPr>
                <w:rFonts w:ascii="Times New Roman" w:hAnsi="Times New Roman" w:cs="Times New Roman"/>
                <w:color w:val="000000"/>
                <w:sz w:val="24"/>
                <w:szCs w:val="24"/>
              </w:rPr>
            </w:pPr>
            <w:r w:rsidRPr="007B18B1">
              <w:rPr>
                <w:rFonts w:ascii="Times New Roman" w:hAnsi="Times New Roman" w:cs="Times New Roman"/>
                <w:color w:val="000000"/>
                <w:sz w:val="24"/>
                <w:szCs w:val="24"/>
              </w:rPr>
              <w:t>К какому жанру относится произведение?</w:t>
            </w:r>
          </w:p>
        </w:tc>
        <w:tc>
          <w:tcPr>
            <w:tcW w:w="1951" w:type="dxa"/>
            <w:tcBorders>
              <w:top w:val="single" w:sz="4" w:space="0" w:color="000000"/>
              <w:left w:val="single" w:sz="4" w:space="0" w:color="000000"/>
              <w:bottom w:val="single" w:sz="4" w:space="0" w:color="000000"/>
            </w:tcBorders>
          </w:tcPr>
          <w:p w:rsidR="000F6168" w:rsidRPr="007B18B1" w:rsidRDefault="000F6168" w:rsidP="00C23BDB">
            <w:pPr>
              <w:widowControl w:val="0"/>
              <w:autoSpaceDE w:val="0"/>
              <w:snapToGrid w:val="0"/>
              <w:spacing w:after="0" w:line="240" w:lineRule="auto"/>
              <w:jc w:val="both"/>
              <w:rPr>
                <w:rFonts w:ascii="Times New Roman" w:hAnsi="Times New Roman" w:cs="Times New Roman"/>
                <w:color w:val="000000"/>
                <w:sz w:val="24"/>
                <w:szCs w:val="24"/>
              </w:rPr>
            </w:pPr>
            <w:r w:rsidRPr="007B18B1">
              <w:rPr>
                <w:rFonts w:ascii="Times New Roman" w:hAnsi="Times New Roman" w:cs="Times New Roman"/>
                <w:color w:val="000000"/>
                <w:sz w:val="24"/>
                <w:szCs w:val="24"/>
              </w:rPr>
              <w:t>Народная сказка</w:t>
            </w:r>
          </w:p>
        </w:tc>
        <w:tc>
          <w:tcPr>
            <w:tcW w:w="2496" w:type="dxa"/>
            <w:tcBorders>
              <w:top w:val="single" w:sz="4" w:space="0" w:color="000000"/>
              <w:left w:val="single" w:sz="4" w:space="0" w:color="000000"/>
              <w:bottom w:val="single" w:sz="4" w:space="0" w:color="000000"/>
            </w:tcBorders>
          </w:tcPr>
          <w:p w:rsidR="000F6168" w:rsidRPr="007B18B1" w:rsidRDefault="000F6168" w:rsidP="00C23BDB">
            <w:pPr>
              <w:widowControl w:val="0"/>
              <w:autoSpaceDE w:val="0"/>
              <w:snapToGrid w:val="0"/>
              <w:spacing w:after="0" w:line="240" w:lineRule="auto"/>
              <w:jc w:val="both"/>
              <w:rPr>
                <w:rFonts w:ascii="Times New Roman" w:hAnsi="Times New Roman" w:cs="Times New Roman"/>
                <w:color w:val="000000"/>
                <w:sz w:val="24"/>
                <w:szCs w:val="24"/>
              </w:rPr>
            </w:pPr>
            <w:r w:rsidRPr="007B18B1">
              <w:rPr>
                <w:rFonts w:ascii="Times New Roman" w:hAnsi="Times New Roman" w:cs="Times New Roman"/>
                <w:color w:val="000000"/>
                <w:sz w:val="24"/>
                <w:szCs w:val="24"/>
              </w:rPr>
              <w:t>Умеет определять тему и главную мысль произведения</w:t>
            </w:r>
          </w:p>
        </w:tc>
        <w:tc>
          <w:tcPr>
            <w:tcW w:w="2831" w:type="dxa"/>
            <w:tcBorders>
              <w:top w:val="single" w:sz="4" w:space="0" w:color="000000"/>
              <w:left w:val="single" w:sz="4" w:space="0" w:color="000000"/>
              <w:bottom w:val="single" w:sz="4" w:space="0" w:color="000000"/>
            </w:tcBorders>
          </w:tcPr>
          <w:p w:rsidR="000F6168" w:rsidRPr="007B18B1" w:rsidRDefault="000F6168" w:rsidP="00C23BDB">
            <w:pPr>
              <w:widowControl w:val="0"/>
              <w:autoSpaceDE w:val="0"/>
              <w:snapToGrid w:val="0"/>
              <w:spacing w:after="0" w:line="240" w:lineRule="auto"/>
              <w:rPr>
                <w:rFonts w:ascii="Times New Roman" w:hAnsi="Times New Roman" w:cs="Times New Roman"/>
                <w:color w:val="000000"/>
                <w:sz w:val="24"/>
                <w:szCs w:val="24"/>
              </w:rPr>
            </w:pPr>
            <w:r w:rsidRPr="007B18B1">
              <w:rPr>
                <w:rFonts w:ascii="Times New Roman" w:hAnsi="Times New Roman" w:cs="Times New Roman"/>
                <w:color w:val="000000"/>
                <w:sz w:val="24"/>
                <w:szCs w:val="24"/>
              </w:rPr>
              <w:t>Р.Умение контролировать свои действия по результату.</w:t>
            </w:r>
          </w:p>
          <w:p w:rsidR="000F6168" w:rsidRPr="007B18B1" w:rsidRDefault="000F6168" w:rsidP="00C23BDB">
            <w:pPr>
              <w:widowControl w:val="0"/>
              <w:autoSpaceDE w:val="0"/>
              <w:spacing w:after="0" w:line="240" w:lineRule="auto"/>
              <w:rPr>
                <w:rFonts w:ascii="Times New Roman" w:hAnsi="Times New Roman" w:cs="Times New Roman"/>
                <w:color w:val="000000"/>
                <w:sz w:val="24"/>
                <w:szCs w:val="24"/>
              </w:rPr>
            </w:pPr>
            <w:r w:rsidRPr="007B18B1">
              <w:rPr>
                <w:rFonts w:ascii="Times New Roman" w:hAnsi="Times New Roman" w:cs="Times New Roman"/>
                <w:color w:val="000000"/>
                <w:sz w:val="24"/>
                <w:szCs w:val="24"/>
              </w:rPr>
              <w:t>П.Анализ объектов с целью выделения в них существенных признаков.</w:t>
            </w:r>
          </w:p>
          <w:p w:rsidR="000F6168" w:rsidRPr="007B18B1" w:rsidRDefault="000F6168" w:rsidP="00C23BDB">
            <w:pPr>
              <w:widowControl w:val="0"/>
              <w:autoSpaceDE w:val="0"/>
              <w:spacing w:after="0" w:line="240" w:lineRule="auto"/>
              <w:rPr>
                <w:rFonts w:ascii="Times New Roman" w:hAnsi="Times New Roman" w:cs="Times New Roman"/>
                <w:color w:val="000000"/>
                <w:sz w:val="24"/>
                <w:szCs w:val="24"/>
              </w:rPr>
            </w:pPr>
            <w:r w:rsidRPr="007B18B1">
              <w:rPr>
                <w:rFonts w:ascii="Times New Roman" w:hAnsi="Times New Roman" w:cs="Times New Roman"/>
                <w:color w:val="000000"/>
                <w:sz w:val="24"/>
                <w:szCs w:val="24"/>
              </w:rPr>
              <w:t xml:space="preserve">К.Планирование </w:t>
            </w:r>
            <w:proofErr w:type="gramStart"/>
            <w:r w:rsidRPr="007B18B1">
              <w:rPr>
                <w:rFonts w:ascii="Times New Roman" w:hAnsi="Times New Roman" w:cs="Times New Roman"/>
                <w:color w:val="000000"/>
                <w:sz w:val="24"/>
                <w:szCs w:val="24"/>
              </w:rPr>
              <w:t>учебного</w:t>
            </w:r>
            <w:proofErr w:type="gramEnd"/>
          </w:p>
          <w:p w:rsidR="000F6168" w:rsidRPr="007B18B1" w:rsidRDefault="000F6168" w:rsidP="00C23BDB">
            <w:pPr>
              <w:widowControl w:val="0"/>
              <w:autoSpaceDE w:val="0"/>
              <w:spacing w:after="0" w:line="240" w:lineRule="auto"/>
              <w:rPr>
                <w:rFonts w:ascii="Times New Roman" w:hAnsi="Times New Roman" w:cs="Times New Roman"/>
                <w:color w:val="000000"/>
                <w:sz w:val="24"/>
                <w:szCs w:val="24"/>
              </w:rPr>
            </w:pPr>
            <w:r w:rsidRPr="007B18B1">
              <w:rPr>
                <w:rFonts w:ascii="Times New Roman" w:hAnsi="Times New Roman" w:cs="Times New Roman"/>
                <w:color w:val="000000"/>
                <w:sz w:val="24"/>
                <w:szCs w:val="24"/>
              </w:rPr>
              <w:t>сотрудничества</w:t>
            </w:r>
          </w:p>
          <w:p w:rsidR="000F6168" w:rsidRPr="007B18B1" w:rsidRDefault="000F6168" w:rsidP="00C23BDB">
            <w:pPr>
              <w:widowControl w:val="0"/>
              <w:autoSpaceDE w:val="0"/>
              <w:spacing w:after="0" w:line="240" w:lineRule="auto"/>
              <w:rPr>
                <w:rFonts w:ascii="Times New Roman" w:hAnsi="Times New Roman" w:cs="Times New Roman"/>
                <w:color w:val="000000"/>
                <w:sz w:val="24"/>
                <w:szCs w:val="24"/>
              </w:rPr>
            </w:pPr>
          </w:p>
        </w:tc>
        <w:tc>
          <w:tcPr>
            <w:tcW w:w="1870" w:type="dxa"/>
            <w:tcBorders>
              <w:top w:val="single" w:sz="4" w:space="0" w:color="000000"/>
              <w:left w:val="single" w:sz="4" w:space="0" w:color="000000"/>
              <w:bottom w:val="single" w:sz="4" w:space="0" w:color="000000"/>
              <w:right w:val="single" w:sz="4" w:space="0" w:color="000000"/>
            </w:tcBorders>
          </w:tcPr>
          <w:p w:rsidR="000F6168" w:rsidRPr="007B18B1" w:rsidRDefault="000F6168" w:rsidP="00C23BDB">
            <w:pPr>
              <w:widowControl w:val="0"/>
              <w:autoSpaceDE w:val="0"/>
              <w:snapToGrid w:val="0"/>
              <w:spacing w:after="0" w:line="240" w:lineRule="auto"/>
              <w:jc w:val="both"/>
              <w:rPr>
                <w:rFonts w:ascii="Times New Roman" w:hAnsi="Times New Roman" w:cs="Times New Roman"/>
                <w:color w:val="000000"/>
                <w:sz w:val="24"/>
                <w:szCs w:val="24"/>
              </w:rPr>
            </w:pPr>
            <w:r w:rsidRPr="007B18B1">
              <w:rPr>
                <w:rFonts w:ascii="Times New Roman" w:hAnsi="Times New Roman" w:cs="Times New Roman"/>
                <w:color w:val="000000"/>
                <w:sz w:val="24"/>
                <w:szCs w:val="24"/>
              </w:rPr>
              <w:t>Формирование опыта нравственных и эстетических переживаний</w:t>
            </w:r>
          </w:p>
        </w:tc>
        <w:tc>
          <w:tcPr>
            <w:tcW w:w="686" w:type="dxa"/>
            <w:gridSpan w:val="5"/>
            <w:tcBorders>
              <w:top w:val="single" w:sz="4" w:space="0" w:color="000000"/>
              <w:left w:val="single" w:sz="4" w:space="0" w:color="000000"/>
              <w:bottom w:val="single" w:sz="4" w:space="0" w:color="000000"/>
              <w:right w:val="single" w:sz="4" w:space="0" w:color="auto"/>
            </w:tcBorders>
          </w:tcPr>
          <w:p w:rsidR="000F6168" w:rsidRPr="007B18B1" w:rsidRDefault="000F6168" w:rsidP="00C23BDB">
            <w:pPr>
              <w:widowControl w:val="0"/>
              <w:autoSpaceDE w:val="0"/>
              <w:snapToGrid w:val="0"/>
              <w:spacing w:after="0" w:line="240" w:lineRule="auto"/>
              <w:jc w:val="both"/>
              <w:rPr>
                <w:rFonts w:ascii="Times New Roman" w:hAnsi="Times New Roman" w:cs="Times New Roman"/>
                <w:color w:val="000000"/>
                <w:sz w:val="24"/>
                <w:szCs w:val="24"/>
              </w:rPr>
            </w:pPr>
          </w:p>
        </w:tc>
        <w:tc>
          <w:tcPr>
            <w:tcW w:w="765" w:type="dxa"/>
            <w:gridSpan w:val="4"/>
            <w:tcBorders>
              <w:top w:val="single" w:sz="4" w:space="0" w:color="000000"/>
              <w:left w:val="single" w:sz="4" w:space="0" w:color="auto"/>
              <w:bottom w:val="single" w:sz="4" w:space="0" w:color="000000"/>
              <w:right w:val="single" w:sz="4" w:space="0" w:color="000000"/>
            </w:tcBorders>
          </w:tcPr>
          <w:p w:rsidR="000F6168" w:rsidRPr="007B18B1" w:rsidRDefault="000F6168" w:rsidP="00C23BDB">
            <w:pPr>
              <w:widowControl w:val="0"/>
              <w:autoSpaceDE w:val="0"/>
              <w:snapToGrid w:val="0"/>
              <w:spacing w:after="0" w:line="240" w:lineRule="auto"/>
              <w:jc w:val="both"/>
              <w:rPr>
                <w:rFonts w:ascii="Times New Roman" w:hAnsi="Times New Roman" w:cs="Times New Roman"/>
                <w:color w:val="000000"/>
                <w:sz w:val="24"/>
                <w:szCs w:val="24"/>
              </w:rPr>
            </w:pPr>
          </w:p>
        </w:tc>
      </w:tr>
      <w:tr w:rsidR="000C01C4" w:rsidRPr="007B18B1" w:rsidTr="00B86FDD">
        <w:tc>
          <w:tcPr>
            <w:tcW w:w="656" w:type="dxa"/>
            <w:tcBorders>
              <w:top w:val="single" w:sz="4" w:space="0" w:color="000000"/>
              <w:left w:val="single" w:sz="4" w:space="0" w:color="000000"/>
              <w:bottom w:val="single" w:sz="4" w:space="0" w:color="000000"/>
            </w:tcBorders>
          </w:tcPr>
          <w:p w:rsidR="000C01C4" w:rsidRPr="007B18B1" w:rsidRDefault="000C01C4" w:rsidP="00C23BDB">
            <w:pPr>
              <w:widowControl w:val="0"/>
              <w:autoSpaceDE w:val="0"/>
              <w:snapToGrid w:val="0"/>
              <w:spacing w:after="0" w:line="240" w:lineRule="auto"/>
              <w:jc w:val="both"/>
              <w:rPr>
                <w:rFonts w:ascii="Times New Roman" w:hAnsi="Times New Roman" w:cs="Times New Roman"/>
                <w:color w:val="000000"/>
                <w:sz w:val="24"/>
                <w:szCs w:val="24"/>
              </w:rPr>
            </w:pPr>
            <w:r w:rsidRPr="007B18B1">
              <w:rPr>
                <w:rFonts w:ascii="Times New Roman" w:hAnsi="Times New Roman" w:cs="Times New Roman"/>
                <w:color w:val="000000"/>
                <w:sz w:val="24"/>
                <w:szCs w:val="24"/>
              </w:rPr>
              <w:t>7</w:t>
            </w:r>
          </w:p>
        </w:tc>
        <w:tc>
          <w:tcPr>
            <w:tcW w:w="2297" w:type="dxa"/>
            <w:tcBorders>
              <w:top w:val="single" w:sz="4" w:space="0" w:color="000000"/>
              <w:left w:val="single" w:sz="4" w:space="0" w:color="000000"/>
              <w:bottom w:val="single" w:sz="4" w:space="0" w:color="000000"/>
            </w:tcBorders>
          </w:tcPr>
          <w:p w:rsidR="000C01C4" w:rsidRPr="007B18B1" w:rsidRDefault="000C01C4" w:rsidP="00D128F7">
            <w:pPr>
              <w:rPr>
                <w:rFonts w:ascii="Times New Roman" w:hAnsi="Times New Roman" w:cs="Times New Roman"/>
              </w:rPr>
            </w:pPr>
            <w:r w:rsidRPr="007B18B1">
              <w:rPr>
                <w:rFonts w:ascii="Times New Roman" w:hAnsi="Times New Roman" w:cs="Times New Roman"/>
              </w:rPr>
              <w:t>Сивка-бурка.</w:t>
            </w:r>
          </w:p>
        </w:tc>
        <w:tc>
          <w:tcPr>
            <w:tcW w:w="2726" w:type="dxa"/>
            <w:tcBorders>
              <w:top w:val="single" w:sz="4" w:space="0" w:color="000000"/>
              <w:left w:val="single" w:sz="4" w:space="0" w:color="000000"/>
              <w:bottom w:val="single" w:sz="4" w:space="0" w:color="000000"/>
            </w:tcBorders>
          </w:tcPr>
          <w:p w:rsidR="000C01C4" w:rsidRPr="007B18B1" w:rsidRDefault="000C01C4" w:rsidP="00C23BDB">
            <w:pPr>
              <w:widowControl w:val="0"/>
              <w:autoSpaceDE w:val="0"/>
              <w:spacing w:after="0" w:line="240" w:lineRule="auto"/>
              <w:rPr>
                <w:rFonts w:ascii="Times New Roman" w:hAnsi="Times New Roman" w:cs="Times New Roman"/>
                <w:color w:val="000000"/>
                <w:sz w:val="24"/>
                <w:szCs w:val="24"/>
              </w:rPr>
            </w:pPr>
            <w:r w:rsidRPr="007B18B1">
              <w:rPr>
                <w:rFonts w:ascii="Times New Roman" w:hAnsi="Times New Roman" w:cs="Times New Roman"/>
                <w:color w:val="000000"/>
                <w:sz w:val="24"/>
                <w:szCs w:val="24"/>
              </w:rPr>
              <w:t>Как выразить личное отношение к произведению?</w:t>
            </w:r>
          </w:p>
        </w:tc>
        <w:tc>
          <w:tcPr>
            <w:tcW w:w="1951" w:type="dxa"/>
            <w:tcBorders>
              <w:top w:val="single" w:sz="4" w:space="0" w:color="000000"/>
              <w:left w:val="single" w:sz="4" w:space="0" w:color="000000"/>
              <w:bottom w:val="single" w:sz="4" w:space="0" w:color="000000"/>
            </w:tcBorders>
          </w:tcPr>
          <w:p w:rsidR="000C01C4" w:rsidRPr="007B18B1" w:rsidRDefault="000C01C4" w:rsidP="00C23BDB">
            <w:pPr>
              <w:widowControl w:val="0"/>
              <w:autoSpaceDE w:val="0"/>
              <w:snapToGrid w:val="0"/>
              <w:spacing w:after="0" w:line="240" w:lineRule="auto"/>
              <w:jc w:val="both"/>
              <w:rPr>
                <w:rFonts w:ascii="Times New Roman" w:hAnsi="Times New Roman" w:cs="Times New Roman"/>
                <w:color w:val="000000"/>
                <w:sz w:val="24"/>
                <w:szCs w:val="24"/>
              </w:rPr>
            </w:pPr>
            <w:r w:rsidRPr="007B18B1">
              <w:rPr>
                <w:rFonts w:ascii="Times New Roman" w:hAnsi="Times New Roman" w:cs="Times New Roman"/>
                <w:color w:val="000000"/>
                <w:sz w:val="24"/>
                <w:szCs w:val="24"/>
              </w:rPr>
              <w:t>Сказка.</w:t>
            </w:r>
          </w:p>
          <w:p w:rsidR="000C01C4" w:rsidRPr="007B18B1" w:rsidRDefault="000C01C4" w:rsidP="00C23BDB">
            <w:pPr>
              <w:widowControl w:val="0"/>
              <w:autoSpaceDE w:val="0"/>
              <w:spacing w:after="0" w:line="240" w:lineRule="auto"/>
              <w:jc w:val="both"/>
              <w:rPr>
                <w:rFonts w:ascii="Times New Roman" w:hAnsi="Times New Roman" w:cs="Times New Roman"/>
                <w:color w:val="000000"/>
                <w:sz w:val="24"/>
                <w:szCs w:val="24"/>
              </w:rPr>
            </w:pPr>
            <w:r w:rsidRPr="007B18B1">
              <w:rPr>
                <w:rFonts w:ascii="Times New Roman" w:hAnsi="Times New Roman" w:cs="Times New Roman"/>
                <w:color w:val="000000"/>
                <w:sz w:val="24"/>
                <w:szCs w:val="24"/>
              </w:rPr>
              <w:t xml:space="preserve">Образ. </w:t>
            </w:r>
          </w:p>
        </w:tc>
        <w:tc>
          <w:tcPr>
            <w:tcW w:w="2496" w:type="dxa"/>
            <w:tcBorders>
              <w:top w:val="single" w:sz="4" w:space="0" w:color="000000"/>
              <w:left w:val="single" w:sz="4" w:space="0" w:color="000000"/>
              <w:bottom w:val="single" w:sz="4" w:space="0" w:color="000000"/>
            </w:tcBorders>
          </w:tcPr>
          <w:p w:rsidR="000C01C4" w:rsidRPr="007B18B1" w:rsidRDefault="000C01C4" w:rsidP="00C23BDB">
            <w:pPr>
              <w:widowControl w:val="0"/>
              <w:autoSpaceDE w:val="0"/>
              <w:snapToGrid w:val="0"/>
              <w:spacing w:after="0" w:line="240" w:lineRule="auto"/>
              <w:rPr>
                <w:rFonts w:ascii="Times New Roman" w:hAnsi="Times New Roman" w:cs="Times New Roman"/>
                <w:color w:val="000000"/>
                <w:sz w:val="24"/>
                <w:szCs w:val="24"/>
              </w:rPr>
            </w:pPr>
            <w:r w:rsidRPr="007B18B1">
              <w:rPr>
                <w:rFonts w:ascii="Times New Roman" w:hAnsi="Times New Roman" w:cs="Times New Roman"/>
                <w:color w:val="000000"/>
                <w:sz w:val="24"/>
                <w:szCs w:val="24"/>
              </w:rPr>
              <w:t>Понимает скрытый смысл фраз.</w:t>
            </w:r>
          </w:p>
        </w:tc>
        <w:tc>
          <w:tcPr>
            <w:tcW w:w="2831" w:type="dxa"/>
            <w:vMerge w:val="restart"/>
            <w:tcBorders>
              <w:top w:val="single" w:sz="4" w:space="0" w:color="000000"/>
              <w:left w:val="single" w:sz="4" w:space="0" w:color="000000"/>
            </w:tcBorders>
          </w:tcPr>
          <w:p w:rsidR="000C01C4" w:rsidRPr="007B18B1" w:rsidRDefault="000C01C4" w:rsidP="00C23BDB">
            <w:pPr>
              <w:widowControl w:val="0"/>
              <w:autoSpaceDE w:val="0"/>
              <w:snapToGrid w:val="0"/>
              <w:spacing w:after="0" w:line="240" w:lineRule="auto"/>
              <w:rPr>
                <w:rFonts w:ascii="Times New Roman" w:hAnsi="Times New Roman" w:cs="Times New Roman"/>
                <w:color w:val="000000"/>
                <w:sz w:val="24"/>
                <w:szCs w:val="24"/>
              </w:rPr>
            </w:pPr>
            <w:r w:rsidRPr="007B18B1">
              <w:rPr>
                <w:rFonts w:ascii="Times New Roman" w:hAnsi="Times New Roman" w:cs="Times New Roman"/>
                <w:color w:val="000000"/>
                <w:sz w:val="24"/>
                <w:szCs w:val="24"/>
              </w:rPr>
              <w:t>Р.Умение контролировать свои действия по результату.</w:t>
            </w:r>
          </w:p>
          <w:p w:rsidR="000C01C4" w:rsidRPr="007B18B1" w:rsidRDefault="000C01C4" w:rsidP="00C23BDB">
            <w:pPr>
              <w:widowControl w:val="0"/>
              <w:autoSpaceDE w:val="0"/>
              <w:spacing w:after="0" w:line="240" w:lineRule="auto"/>
              <w:rPr>
                <w:rFonts w:ascii="Times New Roman" w:hAnsi="Times New Roman" w:cs="Times New Roman"/>
                <w:color w:val="000000"/>
                <w:sz w:val="24"/>
                <w:szCs w:val="24"/>
              </w:rPr>
            </w:pPr>
            <w:r w:rsidRPr="007B18B1">
              <w:rPr>
                <w:rFonts w:ascii="Times New Roman" w:hAnsi="Times New Roman" w:cs="Times New Roman"/>
                <w:color w:val="000000"/>
                <w:sz w:val="24"/>
                <w:szCs w:val="24"/>
              </w:rPr>
              <w:t>П.Анализ объектов с целью выделения в них существенных признаков.</w:t>
            </w:r>
          </w:p>
          <w:p w:rsidR="000C01C4" w:rsidRPr="007B18B1" w:rsidRDefault="000C01C4" w:rsidP="00C23BDB">
            <w:pPr>
              <w:widowControl w:val="0"/>
              <w:autoSpaceDE w:val="0"/>
              <w:spacing w:after="0" w:line="240" w:lineRule="auto"/>
              <w:rPr>
                <w:rFonts w:ascii="Times New Roman" w:hAnsi="Times New Roman" w:cs="Times New Roman"/>
                <w:color w:val="000000"/>
                <w:sz w:val="24"/>
                <w:szCs w:val="24"/>
              </w:rPr>
            </w:pPr>
            <w:r w:rsidRPr="007B18B1">
              <w:rPr>
                <w:rFonts w:ascii="Times New Roman" w:hAnsi="Times New Roman" w:cs="Times New Roman"/>
                <w:color w:val="000000"/>
                <w:sz w:val="24"/>
                <w:szCs w:val="24"/>
              </w:rPr>
              <w:t xml:space="preserve">К.Планирование </w:t>
            </w:r>
            <w:proofErr w:type="gramStart"/>
            <w:r w:rsidRPr="007B18B1">
              <w:rPr>
                <w:rFonts w:ascii="Times New Roman" w:hAnsi="Times New Roman" w:cs="Times New Roman"/>
                <w:color w:val="000000"/>
                <w:sz w:val="24"/>
                <w:szCs w:val="24"/>
              </w:rPr>
              <w:t>учебного</w:t>
            </w:r>
            <w:proofErr w:type="gramEnd"/>
          </w:p>
          <w:p w:rsidR="000C01C4" w:rsidRPr="007B18B1" w:rsidRDefault="000C01C4" w:rsidP="00C23BDB">
            <w:pPr>
              <w:widowControl w:val="0"/>
              <w:autoSpaceDE w:val="0"/>
              <w:spacing w:after="0" w:line="240" w:lineRule="auto"/>
              <w:rPr>
                <w:rFonts w:ascii="Times New Roman" w:hAnsi="Times New Roman" w:cs="Times New Roman"/>
                <w:color w:val="000000"/>
                <w:sz w:val="24"/>
                <w:szCs w:val="24"/>
              </w:rPr>
            </w:pPr>
            <w:r w:rsidRPr="007B18B1">
              <w:rPr>
                <w:rFonts w:ascii="Times New Roman" w:hAnsi="Times New Roman" w:cs="Times New Roman"/>
                <w:color w:val="000000"/>
                <w:sz w:val="24"/>
                <w:szCs w:val="24"/>
              </w:rPr>
              <w:t>сотрудничества</w:t>
            </w:r>
          </w:p>
        </w:tc>
        <w:tc>
          <w:tcPr>
            <w:tcW w:w="1870" w:type="dxa"/>
            <w:tcBorders>
              <w:top w:val="single" w:sz="4" w:space="0" w:color="000000"/>
              <w:left w:val="single" w:sz="4" w:space="0" w:color="000000"/>
              <w:bottom w:val="single" w:sz="4" w:space="0" w:color="000000"/>
              <w:right w:val="single" w:sz="4" w:space="0" w:color="000000"/>
            </w:tcBorders>
          </w:tcPr>
          <w:p w:rsidR="000C01C4" w:rsidRPr="007B18B1" w:rsidRDefault="000C01C4" w:rsidP="00C23BDB">
            <w:pPr>
              <w:widowControl w:val="0"/>
              <w:autoSpaceDE w:val="0"/>
              <w:snapToGrid w:val="0"/>
              <w:spacing w:after="0" w:line="240" w:lineRule="auto"/>
              <w:jc w:val="both"/>
              <w:rPr>
                <w:rFonts w:ascii="Times New Roman" w:hAnsi="Times New Roman" w:cs="Times New Roman"/>
                <w:color w:val="000000"/>
                <w:sz w:val="24"/>
                <w:szCs w:val="24"/>
              </w:rPr>
            </w:pPr>
            <w:r w:rsidRPr="007B18B1">
              <w:rPr>
                <w:rFonts w:ascii="Times New Roman" w:hAnsi="Times New Roman" w:cs="Times New Roman"/>
                <w:color w:val="000000"/>
                <w:sz w:val="24"/>
                <w:szCs w:val="24"/>
              </w:rPr>
              <w:t>Формирование опыта нравственных и эстетических переживаний</w:t>
            </w:r>
          </w:p>
        </w:tc>
        <w:tc>
          <w:tcPr>
            <w:tcW w:w="686" w:type="dxa"/>
            <w:gridSpan w:val="5"/>
            <w:tcBorders>
              <w:top w:val="single" w:sz="4" w:space="0" w:color="000000"/>
              <w:left w:val="single" w:sz="4" w:space="0" w:color="000000"/>
              <w:bottom w:val="single" w:sz="4" w:space="0" w:color="000000"/>
              <w:right w:val="single" w:sz="4" w:space="0" w:color="auto"/>
            </w:tcBorders>
          </w:tcPr>
          <w:p w:rsidR="000C01C4" w:rsidRPr="007B18B1" w:rsidRDefault="000C01C4" w:rsidP="00C23BDB">
            <w:pPr>
              <w:widowControl w:val="0"/>
              <w:autoSpaceDE w:val="0"/>
              <w:snapToGrid w:val="0"/>
              <w:spacing w:after="0" w:line="240" w:lineRule="auto"/>
              <w:jc w:val="both"/>
              <w:rPr>
                <w:rFonts w:ascii="Times New Roman" w:hAnsi="Times New Roman" w:cs="Times New Roman"/>
                <w:color w:val="000000"/>
                <w:sz w:val="24"/>
                <w:szCs w:val="24"/>
              </w:rPr>
            </w:pPr>
          </w:p>
        </w:tc>
        <w:tc>
          <w:tcPr>
            <w:tcW w:w="765" w:type="dxa"/>
            <w:gridSpan w:val="4"/>
            <w:tcBorders>
              <w:top w:val="single" w:sz="4" w:space="0" w:color="000000"/>
              <w:left w:val="single" w:sz="4" w:space="0" w:color="auto"/>
              <w:bottom w:val="single" w:sz="4" w:space="0" w:color="000000"/>
              <w:right w:val="single" w:sz="4" w:space="0" w:color="000000"/>
            </w:tcBorders>
          </w:tcPr>
          <w:p w:rsidR="000C01C4" w:rsidRPr="007B18B1" w:rsidRDefault="000C01C4" w:rsidP="00C23BDB">
            <w:pPr>
              <w:widowControl w:val="0"/>
              <w:autoSpaceDE w:val="0"/>
              <w:snapToGrid w:val="0"/>
              <w:spacing w:after="0" w:line="240" w:lineRule="auto"/>
              <w:jc w:val="both"/>
              <w:rPr>
                <w:rFonts w:ascii="Times New Roman" w:hAnsi="Times New Roman" w:cs="Times New Roman"/>
                <w:color w:val="000000"/>
                <w:sz w:val="24"/>
                <w:szCs w:val="24"/>
              </w:rPr>
            </w:pPr>
          </w:p>
        </w:tc>
      </w:tr>
      <w:tr w:rsidR="000C01C4" w:rsidRPr="007B18B1" w:rsidTr="00B86FDD">
        <w:tc>
          <w:tcPr>
            <w:tcW w:w="656" w:type="dxa"/>
            <w:tcBorders>
              <w:top w:val="single" w:sz="4" w:space="0" w:color="000000"/>
              <w:left w:val="single" w:sz="4" w:space="0" w:color="000000"/>
              <w:bottom w:val="single" w:sz="4" w:space="0" w:color="000000"/>
            </w:tcBorders>
          </w:tcPr>
          <w:p w:rsidR="000C01C4" w:rsidRPr="007B18B1" w:rsidRDefault="000C01C4" w:rsidP="00C23BDB">
            <w:pPr>
              <w:widowControl w:val="0"/>
              <w:autoSpaceDE w:val="0"/>
              <w:snapToGrid w:val="0"/>
              <w:spacing w:after="0" w:line="240" w:lineRule="auto"/>
              <w:jc w:val="both"/>
              <w:rPr>
                <w:rFonts w:ascii="Times New Roman" w:hAnsi="Times New Roman" w:cs="Times New Roman"/>
                <w:color w:val="000000"/>
                <w:sz w:val="24"/>
                <w:szCs w:val="24"/>
              </w:rPr>
            </w:pPr>
            <w:r w:rsidRPr="007B18B1">
              <w:rPr>
                <w:rFonts w:ascii="Times New Roman" w:hAnsi="Times New Roman" w:cs="Times New Roman"/>
                <w:color w:val="000000"/>
                <w:sz w:val="24"/>
                <w:szCs w:val="24"/>
              </w:rPr>
              <w:t>8</w:t>
            </w:r>
          </w:p>
        </w:tc>
        <w:tc>
          <w:tcPr>
            <w:tcW w:w="2297" w:type="dxa"/>
            <w:tcBorders>
              <w:top w:val="single" w:sz="4" w:space="0" w:color="000000"/>
              <w:left w:val="single" w:sz="4" w:space="0" w:color="000000"/>
              <w:bottom w:val="single" w:sz="4" w:space="0" w:color="000000"/>
            </w:tcBorders>
          </w:tcPr>
          <w:p w:rsidR="000C01C4" w:rsidRPr="007B18B1" w:rsidRDefault="000C01C4" w:rsidP="00D128F7">
            <w:pPr>
              <w:rPr>
                <w:rFonts w:ascii="Times New Roman" w:hAnsi="Times New Roman" w:cs="Times New Roman"/>
              </w:rPr>
            </w:pPr>
            <w:r w:rsidRPr="007B18B1">
              <w:rPr>
                <w:rFonts w:ascii="Times New Roman" w:hAnsi="Times New Roman" w:cs="Times New Roman"/>
              </w:rPr>
              <w:t xml:space="preserve">Обобщение. Устное </w:t>
            </w:r>
            <w:proofErr w:type="spellStart"/>
            <w:r w:rsidRPr="007B18B1">
              <w:rPr>
                <w:rFonts w:ascii="Times New Roman" w:hAnsi="Times New Roman" w:cs="Times New Roman"/>
              </w:rPr>
              <w:t>нар</w:t>
            </w:r>
            <w:proofErr w:type="gramStart"/>
            <w:r w:rsidRPr="007B18B1">
              <w:rPr>
                <w:rFonts w:ascii="Times New Roman" w:hAnsi="Times New Roman" w:cs="Times New Roman"/>
              </w:rPr>
              <w:t>.т</w:t>
            </w:r>
            <w:proofErr w:type="gramEnd"/>
            <w:r w:rsidRPr="007B18B1">
              <w:rPr>
                <w:rFonts w:ascii="Times New Roman" w:hAnsi="Times New Roman" w:cs="Times New Roman"/>
              </w:rPr>
              <w:t>вор-во</w:t>
            </w:r>
            <w:proofErr w:type="spellEnd"/>
          </w:p>
        </w:tc>
        <w:tc>
          <w:tcPr>
            <w:tcW w:w="2726" w:type="dxa"/>
            <w:tcBorders>
              <w:top w:val="single" w:sz="4" w:space="0" w:color="000000"/>
              <w:left w:val="single" w:sz="4" w:space="0" w:color="000000"/>
              <w:bottom w:val="single" w:sz="4" w:space="0" w:color="000000"/>
            </w:tcBorders>
          </w:tcPr>
          <w:p w:rsidR="000C01C4" w:rsidRPr="007B18B1" w:rsidRDefault="000C01C4" w:rsidP="00C23BDB">
            <w:pPr>
              <w:widowControl w:val="0"/>
              <w:autoSpaceDE w:val="0"/>
              <w:spacing w:after="0" w:line="240" w:lineRule="auto"/>
              <w:rPr>
                <w:rFonts w:ascii="Times New Roman" w:hAnsi="Times New Roman" w:cs="Times New Roman"/>
                <w:color w:val="000000"/>
                <w:sz w:val="24"/>
                <w:szCs w:val="24"/>
              </w:rPr>
            </w:pPr>
            <w:r w:rsidRPr="007B18B1">
              <w:rPr>
                <w:rFonts w:ascii="Times New Roman" w:hAnsi="Times New Roman" w:cs="Times New Roman"/>
                <w:color w:val="000000"/>
                <w:sz w:val="24"/>
                <w:szCs w:val="24"/>
              </w:rPr>
              <w:t xml:space="preserve">Что мы относим </w:t>
            </w:r>
            <w:proofErr w:type="gramStart"/>
            <w:r w:rsidRPr="007B18B1">
              <w:rPr>
                <w:rFonts w:ascii="Times New Roman" w:hAnsi="Times New Roman" w:cs="Times New Roman"/>
                <w:color w:val="000000"/>
                <w:sz w:val="24"/>
                <w:szCs w:val="24"/>
              </w:rPr>
              <w:t>к</w:t>
            </w:r>
            <w:proofErr w:type="gramEnd"/>
            <w:r w:rsidRPr="007B18B1">
              <w:rPr>
                <w:rFonts w:ascii="Times New Roman" w:hAnsi="Times New Roman" w:cs="Times New Roman"/>
                <w:color w:val="000000"/>
                <w:sz w:val="24"/>
                <w:szCs w:val="24"/>
              </w:rPr>
              <w:t xml:space="preserve"> УНТ?</w:t>
            </w:r>
          </w:p>
        </w:tc>
        <w:tc>
          <w:tcPr>
            <w:tcW w:w="1951" w:type="dxa"/>
            <w:tcBorders>
              <w:top w:val="single" w:sz="4" w:space="0" w:color="000000"/>
              <w:left w:val="single" w:sz="4" w:space="0" w:color="000000"/>
              <w:bottom w:val="single" w:sz="4" w:space="0" w:color="000000"/>
            </w:tcBorders>
          </w:tcPr>
          <w:p w:rsidR="000C01C4" w:rsidRPr="007B18B1" w:rsidRDefault="000C01C4" w:rsidP="00C23BDB">
            <w:pPr>
              <w:widowControl w:val="0"/>
              <w:autoSpaceDE w:val="0"/>
              <w:snapToGrid w:val="0"/>
              <w:spacing w:after="0" w:line="240" w:lineRule="auto"/>
              <w:jc w:val="both"/>
              <w:rPr>
                <w:rFonts w:ascii="Times New Roman" w:hAnsi="Times New Roman" w:cs="Times New Roman"/>
                <w:color w:val="000000"/>
                <w:sz w:val="24"/>
                <w:szCs w:val="24"/>
              </w:rPr>
            </w:pPr>
            <w:r w:rsidRPr="007B18B1">
              <w:rPr>
                <w:rFonts w:ascii="Times New Roman" w:hAnsi="Times New Roman" w:cs="Times New Roman"/>
                <w:color w:val="000000"/>
                <w:sz w:val="24"/>
                <w:szCs w:val="24"/>
              </w:rPr>
              <w:t>Сказка, песня, небылица.</w:t>
            </w:r>
          </w:p>
        </w:tc>
        <w:tc>
          <w:tcPr>
            <w:tcW w:w="2496" w:type="dxa"/>
            <w:tcBorders>
              <w:top w:val="single" w:sz="4" w:space="0" w:color="000000"/>
              <w:left w:val="single" w:sz="4" w:space="0" w:color="000000"/>
              <w:bottom w:val="single" w:sz="4" w:space="0" w:color="000000"/>
            </w:tcBorders>
          </w:tcPr>
          <w:p w:rsidR="000C01C4" w:rsidRPr="007B18B1" w:rsidRDefault="000C01C4" w:rsidP="00C23BDB">
            <w:pPr>
              <w:widowControl w:val="0"/>
              <w:autoSpaceDE w:val="0"/>
              <w:snapToGrid w:val="0"/>
              <w:spacing w:after="0" w:line="240" w:lineRule="auto"/>
              <w:jc w:val="both"/>
              <w:rPr>
                <w:rFonts w:ascii="Times New Roman" w:hAnsi="Times New Roman" w:cs="Times New Roman"/>
                <w:color w:val="000000"/>
                <w:sz w:val="24"/>
                <w:szCs w:val="24"/>
              </w:rPr>
            </w:pPr>
            <w:r w:rsidRPr="007B18B1">
              <w:rPr>
                <w:rFonts w:ascii="Times New Roman" w:hAnsi="Times New Roman" w:cs="Times New Roman"/>
                <w:color w:val="000000"/>
                <w:sz w:val="24"/>
                <w:szCs w:val="24"/>
              </w:rPr>
              <w:t>Умеет читать осознанно текст, определять тему и главную мысль произведения, пересказывать текст</w:t>
            </w:r>
          </w:p>
        </w:tc>
        <w:tc>
          <w:tcPr>
            <w:tcW w:w="2831" w:type="dxa"/>
            <w:vMerge/>
            <w:tcBorders>
              <w:left w:val="single" w:sz="4" w:space="0" w:color="000000"/>
              <w:bottom w:val="single" w:sz="4" w:space="0" w:color="000000"/>
            </w:tcBorders>
          </w:tcPr>
          <w:p w:rsidR="000C01C4" w:rsidRPr="007B18B1" w:rsidRDefault="000C01C4" w:rsidP="00C23BDB">
            <w:pPr>
              <w:widowControl w:val="0"/>
              <w:autoSpaceDE w:val="0"/>
              <w:spacing w:after="0" w:line="240" w:lineRule="auto"/>
              <w:jc w:val="both"/>
              <w:rPr>
                <w:rFonts w:ascii="Times New Roman" w:hAnsi="Times New Roman" w:cs="Times New Roman"/>
                <w:color w:val="000000"/>
                <w:sz w:val="24"/>
                <w:szCs w:val="24"/>
              </w:rPr>
            </w:pPr>
          </w:p>
        </w:tc>
        <w:tc>
          <w:tcPr>
            <w:tcW w:w="1870" w:type="dxa"/>
            <w:tcBorders>
              <w:top w:val="single" w:sz="4" w:space="0" w:color="000000"/>
              <w:left w:val="single" w:sz="4" w:space="0" w:color="000000"/>
              <w:bottom w:val="single" w:sz="4" w:space="0" w:color="000000"/>
              <w:right w:val="single" w:sz="4" w:space="0" w:color="000000"/>
            </w:tcBorders>
          </w:tcPr>
          <w:p w:rsidR="000C01C4" w:rsidRPr="007B18B1" w:rsidRDefault="000C01C4" w:rsidP="00C23BDB">
            <w:pPr>
              <w:widowControl w:val="0"/>
              <w:autoSpaceDE w:val="0"/>
              <w:snapToGrid w:val="0"/>
              <w:spacing w:after="0" w:line="240" w:lineRule="auto"/>
              <w:jc w:val="both"/>
              <w:rPr>
                <w:rFonts w:ascii="Times New Roman" w:hAnsi="Times New Roman" w:cs="Times New Roman"/>
                <w:color w:val="000000"/>
                <w:sz w:val="24"/>
                <w:szCs w:val="24"/>
              </w:rPr>
            </w:pPr>
            <w:r w:rsidRPr="007B18B1">
              <w:rPr>
                <w:rFonts w:ascii="Times New Roman" w:hAnsi="Times New Roman" w:cs="Times New Roman"/>
                <w:color w:val="000000"/>
                <w:sz w:val="24"/>
                <w:szCs w:val="24"/>
              </w:rPr>
              <w:t>Формирование опыта нравственных и эстетических переживаний</w:t>
            </w:r>
          </w:p>
        </w:tc>
        <w:tc>
          <w:tcPr>
            <w:tcW w:w="686" w:type="dxa"/>
            <w:gridSpan w:val="5"/>
            <w:tcBorders>
              <w:top w:val="single" w:sz="4" w:space="0" w:color="000000"/>
              <w:left w:val="single" w:sz="4" w:space="0" w:color="000000"/>
              <w:bottom w:val="single" w:sz="4" w:space="0" w:color="000000"/>
              <w:right w:val="single" w:sz="4" w:space="0" w:color="auto"/>
            </w:tcBorders>
          </w:tcPr>
          <w:p w:rsidR="000C01C4" w:rsidRPr="007B18B1" w:rsidRDefault="000C01C4" w:rsidP="00C23BDB">
            <w:pPr>
              <w:widowControl w:val="0"/>
              <w:autoSpaceDE w:val="0"/>
              <w:snapToGrid w:val="0"/>
              <w:spacing w:after="0" w:line="240" w:lineRule="auto"/>
              <w:jc w:val="both"/>
              <w:rPr>
                <w:rFonts w:ascii="Times New Roman" w:hAnsi="Times New Roman" w:cs="Times New Roman"/>
                <w:color w:val="000000"/>
                <w:sz w:val="24"/>
                <w:szCs w:val="24"/>
              </w:rPr>
            </w:pPr>
          </w:p>
        </w:tc>
        <w:tc>
          <w:tcPr>
            <w:tcW w:w="765" w:type="dxa"/>
            <w:gridSpan w:val="4"/>
            <w:tcBorders>
              <w:top w:val="single" w:sz="4" w:space="0" w:color="000000"/>
              <w:left w:val="single" w:sz="4" w:space="0" w:color="auto"/>
              <w:bottom w:val="single" w:sz="4" w:space="0" w:color="000000"/>
              <w:right w:val="single" w:sz="4" w:space="0" w:color="000000"/>
            </w:tcBorders>
          </w:tcPr>
          <w:p w:rsidR="000C01C4" w:rsidRPr="007B18B1" w:rsidRDefault="000C01C4" w:rsidP="00C23BDB">
            <w:pPr>
              <w:widowControl w:val="0"/>
              <w:autoSpaceDE w:val="0"/>
              <w:snapToGrid w:val="0"/>
              <w:spacing w:after="0" w:line="240" w:lineRule="auto"/>
              <w:jc w:val="both"/>
              <w:rPr>
                <w:rFonts w:ascii="Times New Roman" w:hAnsi="Times New Roman" w:cs="Times New Roman"/>
                <w:color w:val="000000"/>
                <w:sz w:val="24"/>
                <w:szCs w:val="24"/>
              </w:rPr>
            </w:pPr>
          </w:p>
        </w:tc>
      </w:tr>
      <w:tr w:rsidR="003D65E0" w:rsidRPr="007B18B1" w:rsidTr="00B86FDD">
        <w:tc>
          <w:tcPr>
            <w:tcW w:w="656" w:type="dxa"/>
            <w:tcBorders>
              <w:top w:val="single" w:sz="4" w:space="0" w:color="000000"/>
              <w:left w:val="single" w:sz="4" w:space="0" w:color="000000"/>
              <w:bottom w:val="single" w:sz="4" w:space="0" w:color="000000"/>
            </w:tcBorders>
          </w:tcPr>
          <w:p w:rsidR="003D65E0" w:rsidRPr="007B18B1" w:rsidRDefault="003D65E0" w:rsidP="00C23BDB">
            <w:pPr>
              <w:widowControl w:val="0"/>
              <w:autoSpaceDE w:val="0"/>
              <w:snapToGrid w:val="0"/>
              <w:spacing w:after="0" w:line="240" w:lineRule="auto"/>
              <w:jc w:val="both"/>
              <w:rPr>
                <w:rFonts w:ascii="Times New Roman" w:hAnsi="Times New Roman" w:cs="Times New Roman"/>
                <w:color w:val="000000"/>
                <w:sz w:val="24"/>
                <w:szCs w:val="24"/>
              </w:rPr>
            </w:pPr>
            <w:r w:rsidRPr="007B18B1">
              <w:rPr>
                <w:rFonts w:ascii="Times New Roman" w:hAnsi="Times New Roman" w:cs="Times New Roman"/>
                <w:color w:val="000000"/>
                <w:sz w:val="24"/>
                <w:szCs w:val="24"/>
              </w:rPr>
              <w:t>9</w:t>
            </w:r>
          </w:p>
        </w:tc>
        <w:tc>
          <w:tcPr>
            <w:tcW w:w="2297" w:type="dxa"/>
            <w:tcBorders>
              <w:top w:val="single" w:sz="4" w:space="0" w:color="000000"/>
              <w:left w:val="single" w:sz="4" w:space="0" w:color="000000"/>
              <w:bottom w:val="single" w:sz="4" w:space="0" w:color="000000"/>
            </w:tcBorders>
          </w:tcPr>
          <w:p w:rsidR="003D65E0" w:rsidRDefault="003D65E0" w:rsidP="00D128F7">
            <w:pPr>
              <w:rPr>
                <w:rFonts w:ascii="Times New Roman" w:hAnsi="Times New Roman" w:cs="Times New Roman"/>
              </w:rPr>
            </w:pPr>
            <w:r w:rsidRPr="003D65E0">
              <w:rPr>
                <w:rFonts w:ascii="Times New Roman" w:hAnsi="Times New Roman" w:cs="Times New Roman"/>
                <w:b/>
              </w:rPr>
              <w:t>Поэтическая тетрадь 1(4)</w:t>
            </w:r>
          </w:p>
          <w:p w:rsidR="003D65E0" w:rsidRPr="007B18B1" w:rsidRDefault="003D65E0" w:rsidP="00D128F7">
            <w:pPr>
              <w:rPr>
                <w:rFonts w:ascii="Times New Roman" w:hAnsi="Times New Roman" w:cs="Times New Roman"/>
              </w:rPr>
            </w:pPr>
            <w:r w:rsidRPr="007B18B1">
              <w:rPr>
                <w:rFonts w:ascii="Times New Roman" w:hAnsi="Times New Roman" w:cs="Times New Roman"/>
              </w:rPr>
              <w:t>Ф.И.Тютчев «Весенняя гроза»</w:t>
            </w:r>
          </w:p>
        </w:tc>
        <w:tc>
          <w:tcPr>
            <w:tcW w:w="2726" w:type="dxa"/>
            <w:tcBorders>
              <w:top w:val="single" w:sz="4" w:space="0" w:color="000000"/>
              <w:left w:val="single" w:sz="4" w:space="0" w:color="000000"/>
              <w:bottom w:val="single" w:sz="4" w:space="0" w:color="000000"/>
            </w:tcBorders>
          </w:tcPr>
          <w:p w:rsidR="003D65E0" w:rsidRPr="007B18B1" w:rsidRDefault="003D65E0" w:rsidP="00C23BDB">
            <w:pPr>
              <w:widowControl w:val="0"/>
              <w:autoSpaceDE w:val="0"/>
              <w:spacing w:after="0" w:line="240" w:lineRule="auto"/>
              <w:rPr>
                <w:rFonts w:ascii="Times New Roman" w:hAnsi="Times New Roman" w:cs="Times New Roman"/>
                <w:color w:val="000000"/>
                <w:sz w:val="24"/>
                <w:szCs w:val="24"/>
              </w:rPr>
            </w:pPr>
            <w:r w:rsidRPr="007B18B1">
              <w:rPr>
                <w:rFonts w:ascii="Times New Roman" w:hAnsi="Times New Roman" w:cs="Times New Roman"/>
                <w:color w:val="000000"/>
                <w:sz w:val="24"/>
                <w:szCs w:val="24"/>
              </w:rPr>
              <w:t>Как определить основное содержание изученных лит</w:t>
            </w:r>
            <w:proofErr w:type="gramStart"/>
            <w:r w:rsidRPr="007B18B1">
              <w:rPr>
                <w:rFonts w:ascii="Times New Roman" w:hAnsi="Times New Roman" w:cs="Times New Roman"/>
                <w:color w:val="000000"/>
                <w:sz w:val="24"/>
                <w:szCs w:val="24"/>
              </w:rPr>
              <w:t>.п</w:t>
            </w:r>
            <w:proofErr w:type="gramEnd"/>
            <w:r w:rsidRPr="007B18B1">
              <w:rPr>
                <w:rFonts w:ascii="Times New Roman" w:hAnsi="Times New Roman" w:cs="Times New Roman"/>
                <w:color w:val="000000"/>
                <w:sz w:val="24"/>
                <w:szCs w:val="24"/>
              </w:rPr>
              <w:t>роизведений?</w:t>
            </w:r>
          </w:p>
        </w:tc>
        <w:tc>
          <w:tcPr>
            <w:tcW w:w="1951" w:type="dxa"/>
            <w:tcBorders>
              <w:top w:val="single" w:sz="4" w:space="0" w:color="000000"/>
              <w:left w:val="single" w:sz="4" w:space="0" w:color="000000"/>
              <w:bottom w:val="single" w:sz="4" w:space="0" w:color="000000"/>
            </w:tcBorders>
          </w:tcPr>
          <w:p w:rsidR="003D65E0" w:rsidRPr="007B18B1" w:rsidRDefault="003D65E0" w:rsidP="00C23BDB">
            <w:pPr>
              <w:widowControl w:val="0"/>
              <w:autoSpaceDE w:val="0"/>
              <w:snapToGrid w:val="0"/>
              <w:spacing w:after="0" w:line="240" w:lineRule="auto"/>
              <w:jc w:val="both"/>
              <w:rPr>
                <w:rFonts w:ascii="Times New Roman" w:hAnsi="Times New Roman" w:cs="Times New Roman"/>
                <w:color w:val="000000"/>
                <w:sz w:val="24"/>
                <w:szCs w:val="24"/>
              </w:rPr>
            </w:pPr>
            <w:r w:rsidRPr="007B18B1">
              <w:rPr>
                <w:rFonts w:ascii="Times New Roman" w:hAnsi="Times New Roman" w:cs="Times New Roman"/>
                <w:color w:val="000000"/>
                <w:sz w:val="24"/>
                <w:szCs w:val="24"/>
              </w:rPr>
              <w:t>Содержание.  Основная мысль.</w:t>
            </w:r>
          </w:p>
        </w:tc>
        <w:tc>
          <w:tcPr>
            <w:tcW w:w="2496" w:type="dxa"/>
            <w:tcBorders>
              <w:top w:val="single" w:sz="4" w:space="0" w:color="000000"/>
              <w:left w:val="single" w:sz="4" w:space="0" w:color="000000"/>
              <w:bottom w:val="single" w:sz="4" w:space="0" w:color="000000"/>
            </w:tcBorders>
          </w:tcPr>
          <w:p w:rsidR="003D65E0" w:rsidRPr="007B18B1" w:rsidRDefault="003D65E0" w:rsidP="00C23BDB">
            <w:pPr>
              <w:widowControl w:val="0"/>
              <w:autoSpaceDE w:val="0"/>
              <w:snapToGrid w:val="0"/>
              <w:spacing w:after="0" w:line="240" w:lineRule="auto"/>
              <w:jc w:val="both"/>
              <w:rPr>
                <w:rFonts w:ascii="Times New Roman" w:hAnsi="Times New Roman" w:cs="Times New Roman"/>
                <w:color w:val="000000"/>
                <w:sz w:val="24"/>
                <w:szCs w:val="24"/>
              </w:rPr>
            </w:pPr>
            <w:r w:rsidRPr="007B18B1">
              <w:rPr>
                <w:rFonts w:ascii="Times New Roman" w:hAnsi="Times New Roman" w:cs="Times New Roman"/>
                <w:color w:val="000000"/>
                <w:sz w:val="24"/>
                <w:szCs w:val="24"/>
              </w:rPr>
              <w:t>Знает название, содержание изученных произведений; имена, фамилии авторов.</w:t>
            </w:r>
          </w:p>
        </w:tc>
        <w:tc>
          <w:tcPr>
            <w:tcW w:w="2831" w:type="dxa"/>
            <w:tcBorders>
              <w:top w:val="single" w:sz="4" w:space="0" w:color="000000"/>
              <w:left w:val="single" w:sz="4" w:space="0" w:color="000000"/>
              <w:bottom w:val="single" w:sz="4" w:space="0" w:color="000000"/>
            </w:tcBorders>
          </w:tcPr>
          <w:p w:rsidR="003D65E0" w:rsidRPr="007B18B1" w:rsidRDefault="003D65E0" w:rsidP="00C23BDB">
            <w:pPr>
              <w:widowControl w:val="0"/>
              <w:autoSpaceDE w:val="0"/>
              <w:snapToGrid w:val="0"/>
              <w:spacing w:after="0" w:line="240" w:lineRule="auto"/>
              <w:rPr>
                <w:rFonts w:ascii="Times New Roman" w:hAnsi="Times New Roman" w:cs="Times New Roman"/>
                <w:color w:val="000000"/>
                <w:sz w:val="24"/>
                <w:szCs w:val="24"/>
              </w:rPr>
            </w:pPr>
            <w:r w:rsidRPr="007B18B1">
              <w:rPr>
                <w:rFonts w:ascii="Times New Roman" w:hAnsi="Times New Roman" w:cs="Times New Roman"/>
                <w:color w:val="000000"/>
                <w:sz w:val="24"/>
                <w:szCs w:val="24"/>
              </w:rPr>
              <w:t>Р.Умение контролировать свои действия по результату.</w:t>
            </w:r>
          </w:p>
          <w:p w:rsidR="003D65E0" w:rsidRPr="007B18B1" w:rsidRDefault="003D65E0" w:rsidP="00C23BDB">
            <w:pPr>
              <w:widowControl w:val="0"/>
              <w:autoSpaceDE w:val="0"/>
              <w:spacing w:after="0" w:line="240" w:lineRule="auto"/>
              <w:rPr>
                <w:rFonts w:ascii="Times New Roman" w:hAnsi="Times New Roman" w:cs="Times New Roman"/>
                <w:color w:val="000000"/>
                <w:sz w:val="24"/>
                <w:szCs w:val="24"/>
              </w:rPr>
            </w:pPr>
            <w:r w:rsidRPr="007B18B1">
              <w:rPr>
                <w:rFonts w:ascii="Times New Roman" w:hAnsi="Times New Roman" w:cs="Times New Roman"/>
                <w:color w:val="000000"/>
                <w:sz w:val="24"/>
                <w:szCs w:val="24"/>
              </w:rPr>
              <w:t>П.Анализ объектов с целью выделения в них существенных признаков.</w:t>
            </w:r>
          </w:p>
          <w:p w:rsidR="003D65E0" w:rsidRPr="007B18B1" w:rsidRDefault="003D65E0" w:rsidP="00C23BDB">
            <w:pPr>
              <w:widowControl w:val="0"/>
              <w:autoSpaceDE w:val="0"/>
              <w:spacing w:after="0" w:line="240" w:lineRule="auto"/>
              <w:jc w:val="both"/>
              <w:rPr>
                <w:rFonts w:ascii="Times New Roman" w:hAnsi="Times New Roman" w:cs="Times New Roman"/>
                <w:color w:val="000000"/>
                <w:sz w:val="24"/>
                <w:szCs w:val="24"/>
              </w:rPr>
            </w:pPr>
          </w:p>
        </w:tc>
        <w:tc>
          <w:tcPr>
            <w:tcW w:w="1870" w:type="dxa"/>
            <w:tcBorders>
              <w:top w:val="single" w:sz="4" w:space="0" w:color="000000"/>
              <w:left w:val="single" w:sz="4" w:space="0" w:color="000000"/>
              <w:bottom w:val="single" w:sz="4" w:space="0" w:color="000000"/>
              <w:right w:val="single" w:sz="4" w:space="0" w:color="000000"/>
            </w:tcBorders>
          </w:tcPr>
          <w:p w:rsidR="003D65E0" w:rsidRPr="007B18B1" w:rsidRDefault="003D65E0" w:rsidP="00C23BDB">
            <w:pPr>
              <w:widowControl w:val="0"/>
              <w:autoSpaceDE w:val="0"/>
              <w:snapToGrid w:val="0"/>
              <w:spacing w:after="0" w:line="240" w:lineRule="auto"/>
              <w:jc w:val="both"/>
              <w:rPr>
                <w:rFonts w:ascii="Times New Roman" w:hAnsi="Times New Roman" w:cs="Times New Roman"/>
                <w:color w:val="000000"/>
                <w:sz w:val="24"/>
                <w:szCs w:val="24"/>
              </w:rPr>
            </w:pPr>
            <w:r w:rsidRPr="007B18B1">
              <w:rPr>
                <w:rFonts w:ascii="Times New Roman" w:hAnsi="Times New Roman" w:cs="Times New Roman"/>
                <w:color w:val="000000"/>
                <w:sz w:val="24"/>
                <w:szCs w:val="24"/>
              </w:rPr>
              <w:t>Формирование опыта нравственных и эстетических переживаний</w:t>
            </w:r>
          </w:p>
        </w:tc>
        <w:tc>
          <w:tcPr>
            <w:tcW w:w="651" w:type="dxa"/>
            <w:gridSpan w:val="3"/>
            <w:tcBorders>
              <w:top w:val="single" w:sz="4" w:space="0" w:color="000000"/>
              <w:left w:val="single" w:sz="4" w:space="0" w:color="000000"/>
              <w:bottom w:val="single" w:sz="4" w:space="0" w:color="000000"/>
              <w:right w:val="single" w:sz="4" w:space="0" w:color="auto"/>
            </w:tcBorders>
          </w:tcPr>
          <w:p w:rsidR="003D65E0" w:rsidRPr="007B18B1" w:rsidRDefault="003D65E0" w:rsidP="00C23BDB">
            <w:pPr>
              <w:widowControl w:val="0"/>
              <w:autoSpaceDE w:val="0"/>
              <w:snapToGrid w:val="0"/>
              <w:spacing w:after="0" w:line="240" w:lineRule="auto"/>
              <w:jc w:val="both"/>
              <w:rPr>
                <w:rFonts w:ascii="Times New Roman" w:hAnsi="Times New Roman" w:cs="Times New Roman"/>
                <w:color w:val="000000"/>
                <w:sz w:val="24"/>
                <w:szCs w:val="24"/>
              </w:rPr>
            </w:pPr>
          </w:p>
        </w:tc>
        <w:tc>
          <w:tcPr>
            <w:tcW w:w="800" w:type="dxa"/>
            <w:gridSpan w:val="6"/>
            <w:tcBorders>
              <w:top w:val="single" w:sz="4" w:space="0" w:color="000000"/>
              <w:left w:val="single" w:sz="4" w:space="0" w:color="auto"/>
              <w:bottom w:val="single" w:sz="4" w:space="0" w:color="000000"/>
              <w:right w:val="single" w:sz="4" w:space="0" w:color="000000"/>
            </w:tcBorders>
          </w:tcPr>
          <w:p w:rsidR="003D65E0" w:rsidRPr="007B18B1" w:rsidRDefault="003D65E0" w:rsidP="00C23BDB">
            <w:pPr>
              <w:widowControl w:val="0"/>
              <w:autoSpaceDE w:val="0"/>
              <w:snapToGrid w:val="0"/>
              <w:spacing w:after="0" w:line="240" w:lineRule="auto"/>
              <w:jc w:val="both"/>
              <w:rPr>
                <w:rFonts w:ascii="Times New Roman" w:hAnsi="Times New Roman" w:cs="Times New Roman"/>
                <w:color w:val="000000"/>
                <w:sz w:val="24"/>
                <w:szCs w:val="24"/>
              </w:rPr>
            </w:pPr>
          </w:p>
        </w:tc>
      </w:tr>
      <w:tr w:rsidR="003D65E0" w:rsidRPr="000C01C4" w:rsidTr="00B86FDD">
        <w:tc>
          <w:tcPr>
            <w:tcW w:w="656" w:type="dxa"/>
            <w:tcBorders>
              <w:top w:val="single" w:sz="4" w:space="0" w:color="000000"/>
              <w:left w:val="single" w:sz="4" w:space="0" w:color="000000"/>
              <w:bottom w:val="single" w:sz="4" w:space="0" w:color="000000"/>
            </w:tcBorders>
          </w:tcPr>
          <w:p w:rsidR="003D65E0" w:rsidRPr="000C01C4" w:rsidRDefault="003D65E0" w:rsidP="00C23BDB">
            <w:pPr>
              <w:widowControl w:val="0"/>
              <w:autoSpaceDE w:val="0"/>
              <w:snapToGrid w:val="0"/>
              <w:spacing w:after="0" w:line="240" w:lineRule="auto"/>
              <w:jc w:val="both"/>
              <w:rPr>
                <w:rFonts w:ascii="Times New Roman" w:hAnsi="Times New Roman" w:cs="Times New Roman"/>
                <w:color w:val="000000"/>
                <w:sz w:val="24"/>
                <w:szCs w:val="24"/>
              </w:rPr>
            </w:pPr>
            <w:r w:rsidRPr="000C01C4">
              <w:rPr>
                <w:rFonts w:ascii="Times New Roman" w:hAnsi="Times New Roman" w:cs="Times New Roman"/>
                <w:color w:val="000000"/>
                <w:sz w:val="24"/>
                <w:szCs w:val="24"/>
                <w:lang w:val="en-US"/>
              </w:rPr>
              <w:lastRenderedPageBreak/>
              <w:t>1</w:t>
            </w:r>
            <w:r w:rsidRPr="000C01C4">
              <w:rPr>
                <w:rFonts w:ascii="Times New Roman" w:hAnsi="Times New Roman" w:cs="Times New Roman"/>
                <w:color w:val="000000"/>
                <w:sz w:val="24"/>
                <w:szCs w:val="24"/>
              </w:rPr>
              <w:t>0</w:t>
            </w:r>
          </w:p>
        </w:tc>
        <w:tc>
          <w:tcPr>
            <w:tcW w:w="2297" w:type="dxa"/>
            <w:tcBorders>
              <w:top w:val="single" w:sz="4" w:space="0" w:color="000000"/>
              <w:left w:val="single" w:sz="4" w:space="0" w:color="000000"/>
              <w:bottom w:val="single" w:sz="4" w:space="0" w:color="000000"/>
            </w:tcBorders>
          </w:tcPr>
          <w:p w:rsidR="003D65E0" w:rsidRPr="000C01C4" w:rsidRDefault="003D65E0" w:rsidP="00D128F7">
            <w:pPr>
              <w:rPr>
                <w:rFonts w:ascii="Times New Roman" w:hAnsi="Times New Roman" w:cs="Times New Roman"/>
                <w:sz w:val="24"/>
                <w:szCs w:val="24"/>
              </w:rPr>
            </w:pPr>
            <w:r w:rsidRPr="000C01C4">
              <w:rPr>
                <w:rFonts w:ascii="Times New Roman" w:hAnsi="Times New Roman" w:cs="Times New Roman"/>
                <w:sz w:val="24"/>
                <w:szCs w:val="24"/>
              </w:rPr>
              <w:t xml:space="preserve">А.А.Фет «Мама, </w:t>
            </w:r>
            <w:proofErr w:type="spellStart"/>
            <w:r w:rsidRPr="000C01C4">
              <w:rPr>
                <w:rFonts w:ascii="Times New Roman" w:hAnsi="Times New Roman" w:cs="Times New Roman"/>
                <w:sz w:val="24"/>
                <w:szCs w:val="24"/>
              </w:rPr>
              <w:t>глянька</w:t>
            </w:r>
            <w:proofErr w:type="spellEnd"/>
            <w:r w:rsidRPr="000C01C4">
              <w:rPr>
                <w:rFonts w:ascii="Times New Roman" w:hAnsi="Times New Roman" w:cs="Times New Roman"/>
                <w:sz w:val="24"/>
                <w:szCs w:val="24"/>
              </w:rPr>
              <w:t>, из окошка…»</w:t>
            </w:r>
          </w:p>
          <w:p w:rsidR="003D65E0" w:rsidRPr="000C01C4" w:rsidRDefault="003D65E0" w:rsidP="00D128F7">
            <w:pPr>
              <w:rPr>
                <w:rFonts w:ascii="Times New Roman" w:hAnsi="Times New Roman" w:cs="Times New Roman"/>
                <w:sz w:val="24"/>
                <w:szCs w:val="24"/>
              </w:rPr>
            </w:pPr>
            <w:r w:rsidRPr="000C01C4">
              <w:rPr>
                <w:rFonts w:ascii="Times New Roman" w:hAnsi="Times New Roman" w:cs="Times New Roman"/>
                <w:sz w:val="24"/>
                <w:szCs w:val="24"/>
              </w:rPr>
              <w:t>«Зреет рожь над жаркой нивой»</w:t>
            </w:r>
          </w:p>
        </w:tc>
        <w:tc>
          <w:tcPr>
            <w:tcW w:w="2726" w:type="dxa"/>
            <w:tcBorders>
              <w:top w:val="single" w:sz="4" w:space="0" w:color="000000"/>
              <w:left w:val="single" w:sz="4" w:space="0" w:color="000000"/>
              <w:bottom w:val="single" w:sz="4" w:space="0" w:color="000000"/>
            </w:tcBorders>
          </w:tcPr>
          <w:p w:rsidR="003D65E0" w:rsidRPr="000C01C4" w:rsidRDefault="003D65E0" w:rsidP="00C23BDB">
            <w:pPr>
              <w:widowControl w:val="0"/>
              <w:autoSpaceDE w:val="0"/>
              <w:spacing w:after="0" w:line="240" w:lineRule="auto"/>
              <w:rPr>
                <w:rFonts w:ascii="Times New Roman" w:hAnsi="Times New Roman" w:cs="Times New Roman"/>
                <w:color w:val="000000"/>
                <w:sz w:val="24"/>
                <w:szCs w:val="24"/>
              </w:rPr>
            </w:pPr>
            <w:r w:rsidRPr="000C01C4">
              <w:rPr>
                <w:rFonts w:ascii="Times New Roman" w:hAnsi="Times New Roman" w:cs="Times New Roman"/>
                <w:color w:val="000000"/>
                <w:sz w:val="24"/>
                <w:szCs w:val="24"/>
              </w:rPr>
              <w:t>Как я лично отношусь к произведению?</w:t>
            </w:r>
          </w:p>
          <w:p w:rsidR="003D65E0" w:rsidRPr="000C01C4" w:rsidRDefault="003D65E0" w:rsidP="00C23BDB">
            <w:pPr>
              <w:widowControl w:val="0"/>
              <w:autoSpaceDE w:val="0"/>
              <w:spacing w:after="0" w:line="240" w:lineRule="auto"/>
              <w:rPr>
                <w:rFonts w:ascii="Times New Roman" w:hAnsi="Times New Roman" w:cs="Times New Roman"/>
                <w:color w:val="000000"/>
                <w:sz w:val="24"/>
                <w:szCs w:val="24"/>
              </w:rPr>
            </w:pPr>
            <w:r w:rsidRPr="000C01C4">
              <w:rPr>
                <w:rFonts w:ascii="Times New Roman" w:hAnsi="Times New Roman" w:cs="Times New Roman"/>
                <w:color w:val="000000"/>
                <w:sz w:val="24"/>
                <w:szCs w:val="24"/>
              </w:rPr>
              <w:t>В чем особенность поэтического взгляда на мир?</w:t>
            </w:r>
          </w:p>
        </w:tc>
        <w:tc>
          <w:tcPr>
            <w:tcW w:w="1951" w:type="dxa"/>
            <w:tcBorders>
              <w:top w:val="single" w:sz="4" w:space="0" w:color="000000"/>
              <w:left w:val="single" w:sz="4" w:space="0" w:color="000000"/>
              <w:bottom w:val="single" w:sz="4" w:space="0" w:color="000000"/>
            </w:tcBorders>
          </w:tcPr>
          <w:p w:rsidR="003D65E0" w:rsidRPr="000C01C4" w:rsidRDefault="003D65E0" w:rsidP="00C23BDB">
            <w:pPr>
              <w:widowControl w:val="0"/>
              <w:autoSpaceDE w:val="0"/>
              <w:snapToGrid w:val="0"/>
              <w:spacing w:after="0" w:line="240" w:lineRule="auto"/>
              <w:jc w:val="both"/>
              <w:rPr>
                <w:rFonts w:ascii="Times New Roman" w:hAnsi="Times New Roman" w:cs="Times New Roman"/>
                <w:color w:val="000000"/>
                <w:sz w:val="24"/>
                <w:szCs w:val="24"/>
              </w:rPr>
            </w:pPr>
            <w:r w:rsidRPr="000C01C4">
              <w:rPr>
                <w:rFonts w:ascii="Times New Roman" w:hAnsi="Times New Roman" w:cs="Times New Roman"/>
                <w:color w:val="000000"/>
                <w:sz w:val="24"/>
                <w:szCs w:val="24"/>
              </w:rPr>
              <w:t xml:space="preserve">Рифма. </w:t>
            </w:r>
          </w:p>
          <w:p w:rsidR="003D65E0" w:rsidRPr="000C01C4" w:rsidRDefault="003D65E0" w:rsidP="00C23BDB">
            <w:pPr>
              <w:widowControl w:val="0"/>
              <w:autoSpaceDE w:val="0"/>
              <w:spacing w:after="0" w:line="240" w:lineRule="auto"/>
              <w:jc w:val="both"/>
              <w:rPr>
                <w:rFonts w:ascii="Times New Roman" w:hAnsi="Times New Roman" w:cs="Times New Roman"/>
                <w:color w:val="000000"/>
                <w:sz w:val="24"/>
                <w:szCs w:val="24"/>
              </w:rPr>
            </w:pPr>
            <w:r w:rsidRPr="000C01C4">
              <w:rPr>
                <w:rFonts w:ascii="Times New Roman" w:hAnsi="Times New Roman" w:cs="Times New Roman"/>
                <w:color w:val="000000"/>
                <w:sz w:val="24"/>
                <w:szCs w:val="24"/>
              </w:rPr>
              <w:t>Звук.</w:t>
            </w:r>
          </w:p>
          <w:p w:rsidR="003D65E0" w:rsidRPr="000C01C4" w:rsidRDefault="003D65E0" w:rsidP="00C23BDB">
            <w:pPr>
              <w:widowControl w:val="0"/>
              <w:autoSpaceDE w:val="0"/>
              <w:spacing w:after="0" w:line="240" w:lineRule="auto"/>
              <w:jc w:val="both"/>
              <w:rPr>
                <w:rFonts w:ascii="Times New Roman" w:hAnsi="Times New Roman" w:cs="Times New Roman"/>
                <w:color w:val="000000"/>
                <w:sz w:val="24"/>
                <w:szCs w:val="24"/>
              </w:rPr>
            </w:pPr>
            <w:r w:rsidRPr="000C01C4">
              <w:rPr>
                <w:rFonts w:ascii="Times New Roman" w:hAnsi="Times New Roman" w:cs="Times New Roman"/>
                <w:color w:val="000000"/>
                <w:sz w:val="24"/>
                <w:szCs w:val="24"/>
              </w:rPr>
              <w:t xml:space="preserve">Речь. </w:t>
            </w:r>
          </w:p>
        </w:tc>
        <w:tc>
          <w:tcPr>
            <w:tcW w:w="2496" w:type="dxa"/>
            <w:tcBorders>
              <w:top w:val="single" w:sz="4" w:space="0" w:color="000000"/>
              <w:left w:val="single" w:sz="4" w:space="0" w:color="000000"/>
              <w:bottom w:val="single" w:sz="4" w:space="0" w:color="000000"/>
            </w:tcBorders>
          </w:tcPr>
          <w:p w:rsidR="003D65E0" w:rsidRPr="000C01C4" w:rsidRDefault="003D65E0" w:rsidP="00C23BDB">
            <w:pPr>
              <w:widowControl w:val="0"/>
              <w:autoSpaceDE w:val="0"/>
              <w:snapToGrid w:val="0"/>
              <w:spacing w:after="0" w:line="240" w:lineRule="auto"/>
              <w:jc w:val="both"/>
              <w:rPr>
                <w:rFonts w:ascii="Times New Roman" w:hAnsi="Times New Roman" w:cs="Times New Roman"/>
                <w:color w:val="000000"/>
                <w:sz w:val="24"/>
                <w:szCs w:val="24"/>
              </w:rPr>
            </w:pPr>
            <w:r w:rsidRPr="000C01C4">
              <w:rPr>
                <w:rFonts w:ascii="Times New Roman" w:hAnsi="Times New Roman" w:cs="Times New Roman"/>
                <w:color w:val="000000"/>
                <w:sz w:val="24"/>
                <w:szCs w:val="24"/>
              </w:rPr>
              <w:t xml:space="preserve">Умеет </w:t>
            </w:r>
            <w:proofErr w:type="gramStart"/>
            <w:r w:rsidRPr="000C01C4">
              <w:rPr>
                <w:rFonts w:ascii="Times New Roman" w:hAnsi="Times New Roman" w:cs="Times New Roman"/>
                <w:color w:val="000000"/>
                <w:sz w:val="24"/>
                <w:szCs w:val="24"/>
              </w:rPr>
              <w:t>высказывать свое отношение</w:t>
            </w:r>
            <w:proofErr w:type="gramEnd"/>
            <w:r w:rsidRPr="000C01C4">
              <w:rPr>
                <w:rFonts w:ascii="Times New Roman" w:hAnsi="Times New Roman" w:cs="Times New Roman"/>
                <w:color w:val="000000"/>
                <w:sz w:val="24"/>
                <w:szCs w:val="24"/>
              </w:rPr>
              <w:t xml:space="preserve"> к содержанию произведения.</w:t>
            </w:r>
          </w:p>
          <w:p w:rsidR="003D65E0" w:rsidRPr="000C01C4" w:rsidRDefault="003D65E0" w:rsidP="00C23BDB">
            <w:pPr>
              <w:widowControl w:val="0"/>
              <w:autoSpaceDE w:val="0"/>
              <w:snapToGrid w:val="0"/>
              <w:spacing w:after="0" w:line="240" w:lineRule="auto"/>
              <w:jc w:val="both"/>
              <w:rPr>
                <w:rFonts w:ascii="Times New Roman" w:hAnsi="Times New Roman" w:cs="Times New Roman"/>
                <w:color w:val="000000"/>
                <w:sz w:val="24"/>
                <w:szCs w:val="24"/>
              </w:rPr>
            </w:pPr>
            <w:r w:rsidRPr="000C01C4">
              <w:rPr>
                <w:rFonts w:ascii="Times New Roman" w:hAnsi="Times New Roman" w:cs="Times New Roman"/>
                <w:color w:val="000000"/>
                <w:sz w:val="24"/>
                <w:szCs w:val="24"/>
              </w:rPr>
              <w:t xml:space="preserve">Умеет декламировать </w:t>
            </w:r>
            <w:proofErr w:type="spellStart"/>
            <w:r w:rsidRPr="000C01C4">
              <w:rPr>
                <w:rFonts w:ascii="Times New Roman" w:hAnsi="Times New Roman" w:cs="Times New Roman"/>
                <w:color w:val="000000"/>
                <w:sz w:val="24"/>
                <w:szCs w:val="24"/>
              </w:rPr>
              <w:t>стих-я</w:t>
            </w:r>
            <w:proofErr w:type="spellEnd"/>
            <w:r w:rsidRPr="000C01C4">
              <w:rPr>
                <w:rFonts w:ascii="Times New Roman" w:hAnsi="Times New Roman" w:cs="Times New Roman"/>
                <w:color w:val="000000"/>
                <w:sz w:val="24"/>
                <w:szCs w:val="24"/>
              </w:rPr>
              <w:t xml:space="preserve">, находить средства </w:t>
            </w:r>
            <w:proofErr w:type="spellStart"/>
            <w:r w:rsidRPr="000C01C4">
              <w:rPr>
                <w:rFonts w:ascii="Times New Roman" w:hAnsi="Times New Roman" w:cs="Times New Roman"/>
                <w:color w:val="000000"/>
                <w:sz w:val="24"/>
                <w:szCs w:val="24"/>
              </w:rPr>
              <w:t>худ</w:t>
            </w:r>
            <w:proofErr w:type="gramStart"/>
            <w:r w:rsidRPr="000C01C4">
              <w:rPr>
                <w:rFonts w:ascii="Times New Roman" w:hAnsi="Times New Roman" w:cs="Times New Roman"/>
                <w:color w:val="000000"/>
                <w:sz w:val="24"/>
                <w:szCs w:val="24"/>
              </w:rPr>
              <w:t>.в</w:t>
            </w:r>
            <w:proofErr w:type="gramEnd"/>
            <w:r w:rsidRPr="000C01C4">
              <w:rPr>
                <w:rFonts w:ascii="Times New Roman" w:hAnsi="Times New Roman" w:cs="Times New Roman"/>
                <w:color w:val="000000"/>
                <w:sz w:val="24"/>
                <w:szCs w:val="24"/>
              </w:rPr>
              <w:t>ыразительности</w:t>
            </w:r>
            <w:proofErr w:type="spellEnd"/>
            <w:r w:rsidRPr="000C01C4">
              <w:rPr>
                <w:rFonts w:ascii="Times New Roman" w:hAnsi="Times New Roman" w:cs="Times New Roman"/>
                <w:color w:val="000000"/>
                <w:sz w:val="24"/>
                <w:szCs w:val="24"/>
              </w:rPr>
              <w:t>.</w:t>
            </w:r>
          </w:p>
        </w:tc>
        <w:tc>
          <w:tcPr>
            <w:tcW w:w="2831" w:type="dxa"/>
            <w:tcBorders>
              <w:top w:val="single" w:sz="4" w:space="0" w:color="000000"/>
              <w:left w:val="single" w:sz="4" w:space="0" w:color="000000"/>
              <w:bottom w:val="single" w:sz="4" w:space="0" w:color="000000"/>
            </w:tcBorders>
          </w:tcPr>
          <w:p w:rsidR="003D65E0" w:rsidRPr="000C01C4" w:rsidRDefault="003D65E0" w:rsidP="00C23BDB">
            <w:pPr>
              <w:widowControl w:val="0"/>
              <w:autoSpaceDE w:val="0"/>
              <w:snapToGrid w:val="0"/>
              <w:spacing w:after="0" w:line="240" w:lineRule="auto"/>
              <w:rPr>
                <w:rFonts w:ascii="Times New Roman" w:hAnsi="Times New Roman" w:cs="Times New Roman"/>
                <w:color w:val="000000"/>
                <w:sz w:val="24"/>
                <w:szCs w:val="24"/>
              </w:rPr>
            </w:pPr>
            <w:r w:rsidRPr="000C01C4">
              <w:rPr>
                <w:rFonts w:ascii="Times New Roman" w:hAnsi="Times New Roman" w:cs="Times New Roman"/>
                <w:color w:val="000000"/>
                <w:sz w:val="24"/>
                <w:szCs w:val="24"/>
              </w:rPr>
              <w:t>Р.Умение контролировать свои действия по результату.</w:t>
            </w:r>
          </w:p>
          <w:p w:rsidR="003D65E0" w:rsidRPr="000C01C4" w:rsidRDefault="003D65E0" w:rsidP="00C23BDB">
            <w:pPr>
              <w:widowControl w:val="0"/>
              <w:autoSpaceDE w:val="0"/>
              <w:spacing w:after="0" w:line="240" w:lineRule="auto"/>
              <w:rPr>
                <w:rFonts w:ascii="Times New Roman" w:hAnsi="Times New Roman" w:cs="Times New Roman"/>
                <w:color w:val="000000"/>
                <w:sz w:val="24"/>
                <w:szCs w:val="24"/>
              </w:rPr>
            </w:pPr>
            <w:r w:rsidRPr="000C01C4">
              <w:rPr>
                <w:rFonts w:ascii="Times New Roman" w:hAnsi="Times New Roman" w:cs="Times New Roman"/>
                <w:color w:val="000000"/>
                <w:sz w:val="24"/>
                <w:szCs w:val="24"/>
              </w:rPr>
              <w:t>П.Анализ объектов с целью выделения в них существенных признаков.</w:t>
            </w:r>
          </w:p>
          <w:p w:rsidR="003D65E0" w:rsidRPr="000C01C4" w:rsidRDefault="003D65E0" w:rsidP="00C23BDB">
            <w:pPr>
              <w:widowControl w:val="0"/>
              <w:autoSpaceDE w:val="0"/>
              <w:spacing w:after="0" w:line="240" w:lineRule="auto"/>
              <w:rPr>
                <w:rFonts w:ascii="Times New Roman" w:hAnsi="Times New Roman" w:cs="Times New Roman"/>
                <w:color w:val="000000"/>
                <w:sz w:val="24"/>
                <w:szCs w:val="24"/>
              </w:rPr>
            </w:pPr>
            <w:r w:rsidRPr="000C01C4">
              <w:rPr>
                <w:rFonts w:ascii="Times New Roman" w:hAnsi="Times New Roman" w:cs="Times New Roman"/>
                <w:color w:val="000000"/>
                <w:sz w:val="24"/>
                <w:szCs w:val="24"/>
              </w:rPr>
              <w:t xml:space="preserve">К.Планирование </w:t>
            </w:r>
            <w:proofErr w:type="gramStart"/>
            <w:r w:rsidRPr="000C01C4">
              <w:rPr>
                <w:rFonts w:ascii="Times New Roman" w:hAnsi="Times New Roman" w:cs="Times New Roman"/>
                <w:color w:val="000000"/>
                <w:sz w:val="24"/>
                <w:szCs w:val="24"/>
              </w:rPr>
              <w:t>учебного</w:t>
            </w:r>
            <w:proofErr w:type="gramEnd"/>
          </w:p>
          <w:p w:rsidR="003D65E0" w:rsidRPr="000C01C4" w:rsidRDefault="003D65E0" w:rsidP="00C23BDB">
            <w:pPr>
              <w:widowControl w:val="0"/>
              <w:autoSpaceDE w:val="0"/>
              <w:spacing w:after="0" w:line="240" w:lineRule="auto"/>
              <w:jc w:val="both"/>
              <w:rPr>
                <w:rFonts w:ascii="Times New Roman" w:hAnsi="Times New Roman" w:cs="Times New Roman"/>
                <w:color w:val="000000"/>
                <w:sz w:val="24"/>
                <w:szCs w:val="24"/>
              </w:rPr>
            </w:pPr>
            <w:r w:rsidRPr="000C01C4">
              <w:rPr>
                <w:rFonts w:ascii="Times New Roman" w:hAnsi="Times New Roman" w:cs="Times New Roman"/>
                <w:color w:val="000000"/>
                <w:sz w:val="24"/>
                <w:szCs w:val="24"/>
              </w:rPr>
              <w:t>сотрудничества</w:t>
            </w:r>
          </w:p>
          <w:p w:rsidR="003D65E0" w:rsidRPr="000C01C4" w:rsidRDefault="003D65E0" w:rsidP="00C23BDB">
            <w:pPr>
              <w:widowControl w:val="0"/>
              <w:autoSpaceDE w:val="0"/>
              <w:spacing w:after="0" w:line="240" w:lineRule="auto"/>
              <w:jc w:val="both"/>
              <w:rPr>
                <w:rFonts w:ascii="Times New Roman" w:hAnsi="Times New Roman" w:cs="Times New Roman"/>
                <w:color w:val="000000"/>
                <w:sz w:val="24"/>
                <w:szCs w:val="24"/>
              </w:rPr>
            </w:pPr>
          </w:p>
        </w:tc>
        <w:tc>
          <w:tcPr>
            <w:tcW w:w="1870" w:type="dxa"/>
            <w:tcBorders>
              <w:top w:val="single" w:sz="4" w:space="0" w:color="000000"/>
              <w:left w:val="single" w:sz="4" w:space="0" w:color="000000"/>
              <w:bottom w:val="single" w:sz="4" w:space="0" w:color="000000"/>
              <w:right w:val="single" w:sz="4" w:space="0" w:color="000000"/>
            </w:tcBorders>
          </w:tcPr>
          <w:p w:rsidR="003D65E0" w:rsidRPr="000C01C4" w:rsidRDefault="003D65E0" w:rsidP="00C23BDB">
            <w:pPr>
              <w:widowControl w:val="0"/>
              <w:autoSpaceDE w:val="0"/>
              <w:snapToGrid w:val="0"/>
              <w:spacing w:after="0" w:line="240" w:lineRule="auto"/>
              <w:jc w:val="both"/>
              <w:rPr>
                <w:rFonts w:ascii="Times New Roman" w:hAnsi="Times New Roman" w:cs="Times New Roman"/>
                <w:color w:val="000000"/>
                <w:sz w:val="24"/>
                <w:szCs w:val="24"/>
              </w:rPr>
            </w:pPr>
            <w:r w:rsidRPr="000C01C4">
              <w:rPr>
                <w:rFonts w:ascii="Times New Roman" w:hAnsi="Times New Roman" w:cs="Times New Roman"/>
                <w:color w:val="000000"/>
                <w:sz w:val="24"/>
                <w:szCs w:val="24"/>
              </w:rPr>
              <w:t>Формирование опыта нравственных и эстетических переживаний</w:t>
            </w:r>
          </w:p>
          <w:p w:rsidR="003D65E0" w:rsidRPr="000C01C4" w:rsidRDefault="003D65E0" w:rsidP="00C23BDB">
            <w:pPr>
              <w:widowControl w:val="0"/>
              <w:autoSpaceDE w:val="0"/>
              <w:spacing w:after="0" w:line="240" w:lineRule="auto"/>
              <w:jc w:val="both"/>
              <w:rPr>
                <w:rFonts w:ascii="Times New Roman" w:hAnsi="Times New Roman" w:cs="Times New Roman"/>
                <w:color w:val="000000"/>
                <w:sz w:val="24"/>
                <w:szCs w:val="24"/>
              </w:rPr>
            </w:pPr>
          </w:p>
        </w:tc>
        <w:tc>
          <w:tcPr>
            <w:tcW w:w="651" w:type="dxa"/>
            <w:gridSpan w:val="3"/>
            <w:tcBorders>
              <w:top w:val="single" w:sz="4" w:space="0" w:color="000000"/>
              <w:left w:val="single" w:sz="4" w:space="0" w:color="000000"/>
              <w:bottom w:val="single" w:sz="4" w:space="0" w:color="000000"/>
              <w:right w:val="single" w:sz="4" w:space="0" w:color="auto"/>
            </w:tcBorders>
          </w:tcPr>
          <w:p w:rsidR="003D65E0" w:rsidRPr="000C01C4" w:rsidRDefault="003D65E0" w:rsidP="00C23BDB">
            <w:pPr>
              <w:widowControl w:val="0"/>
              <w:autoSpaceDE w:val="0"/>
              <w:snapToGrid w:val="0"/>
              <w:spacing w:after="0" w:line="240" w:lineRule="auto"/>
              <w:jc w:val="both"/>
              <w:rPr>
                <w:rFonts w:ascii="Times New Roman" w:hAnsi="Times New Roman" w:cs="Times New Roman"/>
                <w:color w:val="000000"/>
                <w:sz w:val="24"/>
                <w:szCs w:val="24"/>
              </w:rPr>
            </w:pPr>
          </w:p>
        </w:tc>
        <w:tc>
          <w:tcPr>
            <w:tcW w:w="800" w:type="dxa"/>
            <w:gridSpan w:val="6"/>
            <w:tcBorders>
              <w:top w:val="single" w:sz="4" w:space="0" w:color="000000"/>
              <w:left w:val="single" w:sz="4" w:space="0" w:color="auto"/>
              <w:bottom w:val="single" w:sz="4" w:space="0" w:color="000000"/>
              <w:right w:val="single" w:sz="4" w:space="0" w:color="000000"/>
            </w:tcBorders>
          </w:tcPr>
          <w:p w:rsidR="003D65E0" w:rsidRPr="000C01C4" w:rsidRDefault="003D65E0" w:rsidP="00C23BDB">
            <w:pPr>
              <w:widowControl w:val="0"/>
              <w:autoSpaceDE w:val="0"/>
              <w:snapToGrid w:val="0"/>
              <w:spacing w:after="0" w:line="240" w:lineRule="auto"/>
              <w:jc w:val="both"/>
              <w:rPr>
                <w:rFonts w:ascii="Times New Roman" w:hAnsi="Times New Roman" w:cs="Times New Roman"/>
                <w:color w:val="000000"/>
                <w:sz w:val="24"/>
                <w:szCs w:val="24"/>
              </w:rPr>
            </w:pPr>
          </w:p>
        </w:tc>
      </w:tr>
      <w:tr w:rsidR="003D65E0" w:rsidRPr="000C01C4" w:rsidTr="00B86FDD">
        <w:tc>
          <w:tcPr>
            <w:tcW w:w="656" w:type="dxa"/>
            <w:tcBorders>
              <w:top w:val="single" w:sz="4" w:space="0" w:color="000000"/>
              <w:left w:val="single" w:sz="4" w:space="0" w:color="000000"/>
              <w:bottom w:val="single" w:sz="4" w:space="0" w:color="000000"/>
            </w:tcBorders>
          </w:tcPr>
          <w:p w:rsidR="003D65E0" w:rsidRPr="000C01C4" w:rsidRDefault="003D65E0" w:rsidP="00C23BDB">
            <w:pPr>
              <w:widowControl w:val="0"/>
              <w:autoSpaceDE w:val="0"/>
              <w:snapToGrid w:val="0"/>
              <w:spacing w:after="0" w:line="240" w:lineRule="auto"/>
              <w:jc w:val="both"/>
              <w:rPr>
                <w:rFonts w:ascii="Times New Roman" w:hAnsi="Times New Roman" w:cs="Times New Roman"/>
                <w:color w:val="000000"/>
                <w:sz w:val="24"/>
                <w:szCs w:val="24"/>
              </w:rPr>
            </w:pPr>
            <w:r w:rsidRPr="000C01C4">
              <w:rPr>
                <w:rFonts w:ascii="Times New Roman" w:hAnsi="Times New Roman" w:cs="Times New Roman"/>
                <w:color w:val="000000"/>
                <w:sz w:val="24"/>
                <w:szCs w:val="24"/>
                <w:lang w:val="en-US"/>
              </w:rPr>
              <w:t>1</w:t>
            </w:r>
            <w:proofErr w:type="spellStart"/>
            <w:r w:rsidRPr="000C01C4">
              <w:rPr>
                <w:rFonts w:ascii="Times New Roman" w:hAnsi="Times New Roman" w:cs="Times New Roman"/>
                <w:color w:val="000000"/>
                <w:sz w:val="24"/>
                <w:szCs w:val="24"/>
              </w:rPr>
              <w:t>1</w:t>
            </w:r>
            <w:proofErr w:type="spellEnd"/>
          </w:p>
        </w:tc>
        <w:tc>
          <w:tcPr>
            <w:tcW w:w="2297" w:type="dxa"/>
            <w:tcBorders>
              <w:top w:val="single" w:sz="4" w:space="0" w:color="000000"/>
              <w:left w:val="single" w:sz="4" w:space="0" w:color="000000"/>
              <w:bottom w:val="single" w:sz="4" w:space="0" w:color="000000"/>
            </w:tcBorders>
          </w:tcPr>
          <w:p w:rsidR="003D65E0" w:rsidRPr="000C01C4" w:rsidRDefault="003D65E0" w:rsidP="00D128F7">
            <w:pPr>
              <w:rPr>
                <w:rFonts w:ascii="Times New Roman" w:hAnsi="Times New Roman" w:cs="Times New Roman"/>
                <w:sz w:val="24"/>
                <w:szCs w:val="24"/>
              </w:rPr>
            </w:pPr>
            <w:proofErr w:type="gramStart"/>
            <w:r w:rsidRPr="000C01C4">
              <w:rPr>
                <w:rFonts w:ascii="Times New Roman" w:hAnsi="Times New Roman" w:cs="Times New Roman"/>
                <w:sz w:val="24"/>
                <w:szCs w:val="24"/>
              </w:rPr>
              <w:t>И.С Никитин «Полно, степь моя…»</w:t>
            </w:r>
            <w:proofErr w:type="gramEnd"/>
          </w:p>
          <w:p w:rsidR="003D65E0" w:rsidRPr="000C01C4" w:rsidRDefault="003D65E0" w:rsidP="00D128F7">
            <w:pPr>
              <w:rPr>
                <w:rFonts w:ascii="Times New Roman" w:hAnsi="Times New Roman" w:cs="Times New Roman"/>
                <w:sz w:val="24"/>
                <w:szCs w:val="24"/>
              </w:rPr>
            </w:pPr>
            <w:r w:rsidRPr="000C01C4">
              <w:rPr>
                <w:rFonts w:ascii="Times New Roman" w:hAnsi="Times New Roman" w:cs="Times New Roman"/>
                <w:sz w:val="24"/>
                <w:szCs w:val="24"/>
              </w:rPr>
              <w:t>«Утро. Встреча зимы»</w:t>
            </w:r>
          </w:p>
        </w:tc>
        <w:tc>
          <w:tcPr>
            <w:tcW w:w="2726" w:type="dxa"/>
            <w:tcBorders>
              <w:top w:val="single" w:sz="4" w:space="0" w:color="000000"/>
              <w:left w:val="single" w:sz="4" w:space="0" w:color="000000"/>
              <w:bottom w:val="single" w:sz="4" w:space="0" w:color="000000"/>
            </w:tcBorders>
          </w:tcPr>
          <w:p w:rsidR="003D65E0" w:rsidRPr="000C01C4" w:rsidRDefault="003D65E0" w:rsidP="00C23BDB">
            <w:pPr>
              <w:widowControl w:val="0"/>
              <w:autoSpaceDE w:val="0"/>
              <w:snapToGrid w:val="0"/>
              <w:spacing w:after="0" w:line="240" w:lineRule="auto"/>
              <w:rPr>
                <w:rFonts w:ascii="Times New Roman" w:hAnsi="Times New Roman" w:cs="Times New Roman"/>
                <w:color w:val="000000"/>
                <w:sz w:val="24"/>
                <w:szCs w:val="24"/>
              </w:rPr>
            </w:pPr>
            <w:r w:rsidRPr="000C01C4">
              <w:rPr>
                <w:rFonts w:ascii="Times New Roman" w:hAnsi="Times New Roman" w:cs="Times New Roman"/>
                <w:color w:val="000000"/>
                <w:sz w:val="24"/>
                <w:szCs w:val="24"/>
              </w:rPr>
              <w:t>Как запомнить произведение?</w:t>
            </w:r>
          </w:p>
          <w:p w:rsidR="003D65E0" w:rsidRPr="000C01C4" w:rsidRDefault="003D65E0" w:rsidP="00C23BDB">
            <w:pPr>
              <w:widowControl w:val="0"/>
              <w:autoSpaceDE w:val="0"/>
              <w:snapToGrid w:val="0"/>
              <w:spacing w:after="0" w:line="240" w:lineRule="auto"/>
              <w:rPr>
                <w:rFonts w:ascii="Times New Roman" w:hAnsi="Times New Roman" w:cs="Times New Roman"/>
                <w:color w:val="000000"/>
                <w:sz w:val="24"/>
                <w:szCs w:val="24"/>
              </w:rPr>
            </w:pPr>
            <w:r w:rsidRPr="000C01C4">
              <w:rPr>
                <w:rFonts w:ascii="Times New Roman" w:hAnsi="Times New Roman" w:cs="Times New Roman"/>
                <w:color w:val="000000"/>
                <w:sz w:val="24"/>
                <w:szCs w:val="24"/>
              </w:rPr>
              <w:t>В чем особенность поэтического взгляда на мир?</w:t>
            </w:r>
          </w:p>
        </w:tc>
        <w:tc>
          <w:tcPr>
            <w:tcW w:w="1951" w:type="dxa"/>
            <w:tcBorders>
              <w:top w:val="single" w:sz="4" w:space="0" w:color="000000"/>
              <w:left w:val="single" w:sz="4" w:space="0" w:color="000000"/>
              <w:bottom w:val="single" w:sz="4" w:space="0" w:color="000000"/>
            </w:tcBorders>
          </w:tcPr>
          <w:p w:rsidR="003D65E0" w:rsidRPr="000C01C4" w:rsidRDefault="003D65E0" w:rsidP="00C23BDB">
            <w:pPr>
              <w:widowControl w:val="0"/>
              <w:autoSpaceDE w:val="0"/>
              <w:snapToGrid w:val="0"/>
              <w:spacing w:after="0" w:line="240" w:lineRule="auto"/>
              <w:jc w:val="both"/>
              <w:rPr>
                <w:rFonts w:ascii="Times New Roman" w:hAnsi="Times New Roman" w:cs="Times New Roman"/>
                <w:color w:val="000000"/>
                <w:sz w:val="24"/>
                <w:szCs w:val="24"/>
              </w:rPr>
            </w:pPr>
            <w:r w:rsidRPr="000C01C4">
              <w:rPr>
                <w:rFonts w:ascii="Times New Roman" w:hAnsi="Times New Roman" w:cs="Times New Roman"/>
                <w:color w:val="000000"/>
                <w:sz w:val="24"/>
                <w:szCs w:val="24"/>
              </w:rPr>
              <w:t xml:space="preserve">Рифма. </w:t>
            </w:r>
          </w:p>
          <w:p w:rsidR="003D65E0" w:rsidRPr="000C01C4" w:rsidRDefault="003D65E0" w:rsidP="00C23BDB">
            <w:pPr>
              <w:widowControl w:val="0"/>
              <w:autoSpaceDE w:val="0"/>
              <w:spacing w:after="0" w:line="240" w:lineRule="auto"/>
              <w:jc w:val="both"/>
              <w:rPr>
                <w:rFonts w:ascii="Times New Roman" w:hAnsi="Times New Roman" w:cs="Times New Roman"/>
                <w:color w:val="000000"/>
                <w:sz w:val="24"/>
                <w:szCs w:val="24"/>
              </w:rPr>
            </w:pPr>
            <w:r w:rsidRPr="000C01C4">
              <w:rPr>
                <w:rFonts w:ascii="Times New Roman" w:hAnsi="Times New Roman" w:cs="Times New Roman"/>
                <w:color w:val="000000"/>
                <w:sz w:val="24"/>
                <w:szCs w:val="24"/>
              </w:rPr>
              <w:t xml:space="preserve">Звук. </w:t>
            </w:r>
          </w:p>
          <w:p w:rsidR="003D65E0" w:rsidRPr="000C01C4" w:rsidRDefault="003D65E0" w:rsidP="00C23BDB">
            <w:pPr>
              <w:widowControl w:val="0"/>
              <w:autoSpaceDE w:val="0"/>
              <w:spacing w:after="0" w:line="240" w:lineRule="auto"/>
              <w:jc w:val="both"/>
              <w:rPr>
                <w:rFonts w:ascii="Times New Roman" w:hAnsi="Times New Roman" w:cs="Times New Roman"/>
                <w:color w:val="000000"/>
                <w:sz w:val="24"/>
                <w:szCs w:val="24"/>
              </w:rPr>
            </w:pPr>
            <w:r w:rsidRPr="000C01C4">
              <w:rPr>
                <w:rFonts w:ascii="Times New Roman" w:hAnsi="Times New Roman" w:cs="Times New Roman"/>
                <w:color w:val="000000"/>
                <w:sz w:val="24"/>
                <w:szCs w:val="24"/>
              </w:rPr>
              <w:t>Речь.</w:t>
            </w:r>
          </w:p>
        </w:tc>
        <w:tc>
          <w:tcPr>
            <w:tcW w:w="2496" w:type="dxa"/>
            <w:tcBorders>
              <w:top w:val="single" w:sz="4" w:space="0" w:color="000000"/>
              <w:left w:val="single" w:sz="4" w:space="0" w:color="000000"/>
              <w:bottom w:val="single" w:sz="4" w:space="0" w:color="000000"/>
            </w:tcBorders>
          </w:tcPr>
          <w:p w:rsidR="003D65E0" w:rsidRPr="000C01C4" w:rsidRDefault="003D65E0" w:rsidP="00C23BDB">
            <w:pPr>
              <w:widowControl w:val="0"/>
              <w:autoSpaceDE w:val="0"/>
              <w:snapToGrid w:val="0"/>
              <w:spacing w:after="0" w:line="240" w:lineRule="auto"/>
              <w:rPr>
                <w:rFonts w:ascii="Times New Roman" w:hAnsi="Times New Roman" w:cs="Times New Roman"/>
                <w:color w:val="000000"/>
                <w:sz w:val="24"/>
                <w:szCs w:val="24"/>
              </w:rPr>
            </w:pPr>
            <w:r w:rsidRPr="000C01C4">
              <w:rPr>
                <w:rFonts w:ascii="Times New Roman" w:hAnsi="Times New Roman" w:cs="Times New Roman"/>
                <w:color w:val="000000"/>
                <w:sz w:val="24"/>
                <w:szCs w:val="24"/>
              </w:rPr>
              <w:t xml:space="preserve">Умеет заучивать </w:t>
            </w:r>
            <w:proofErr w:type="spellStart"/>
            <w:proofErr w:type="gramStart"/>
            <w:r w:rsidRPr="000C01C4">
              <w:rPr>
                <w:rFonts w:ascii="Times New Roman" w:hAnsi="Times New Roman" w:cs="Times New Roman"/>
                <w:color w:val="000000"/>
                <w:sz w:val="24"/>
                <w:szCs w:val="24"/>
              </w:rPr>
              <w:t>стих-я</w:t>
            </w:r>
            <w:proofErr w:type="spellEnd"/>
            <w:proofErr w:type="gramEnd"/>
            <w:r w:rsidRPr="000C01C4">
              <w:rPr>
                <w:rFonts w:ascii="Times New Roman" w:hAnsi="Times New Roman" w:cs="Times New Roman"/>
                <w:color w:val="000000"/>
                <w:sz w:val="24"/>
                <w:szCs w:val="24"/>
              </w:rPr>
              <w:t xml:space="preserve"> с помощью иллюстрации и опорных слов.</w:t>
            </w:r>
          </w:p>
        </w:tc>
        <w:tc>
          <w:tcPr>
            <w:tcW w:w="2831" w:type="dxa"/>
            <w:tcBorders>
              <w:top w:val="single" w:sz="4" w:space="0" w:color="000000"/>
              <w:left w:val="single" w:sz="4" w:space="0" w:color="000000"/>
              <w:bottom w:val="single" w:sz="4" w:space="0" w:color="000000"/>
            </w:tcBorders>
          </w:tcPr>
          <w:p w:rsidR="003D65E0" w:rsidRPr="000C01C4" w:rsidRDefault="003D65E0" w:rsidP="00C23BDB">
            <w:pPr>
              <w:widowControl w:val="0"/>
              <w:autoSpaceDE w:val="0"/>
              <w:snapToGrid w:val="0"/>
              <w:spacing w:after="0" w:line="240" w:lineRule="auto"/>
              <w:rPr>
                <w:rFonts w:ascii="Times New Roman" w:hAnsi="Times New Roman" w:cs="Times New Roman"/>
                <w:color w:val="000000"/>
                <w:sz w:val="24"/>
                <w:szCs w:val="24"/>
              </w:rPr>
            </w:pPr>
            <w:r w:rsidRPr="000C01C4">
              <w:rPr>
                <w:rFonts w:ascii="Times New Roman" w:hAnsi="Times New Roman" w:cs="Times New Roman"/>
                <w:color w:val="000000"/>
                <w:sz w:val="24"/>
                <w:szCs w:val="24"/>
              </w:rPr>
              <w:t>Р.Умение контролировать свои действия по результату.</w:t>
            </w:r>
          </w:p>
          <w:p w:rsidR="003D65E0" w:rsidRPr="000C01C4" w:rsidRDefault="003D65E0" w:rsidP="00C23BDB">
            <w:pPr>
              <w:widowControl w:val="0"/>
              <w:autoSpaceDE w:val="0"/>
              <w:spacing w:after="0" w:line="240" w:lineRule="auto"/>
              <w:rPr>
                <w:rFonts w:ascii="Times New Roman" w:hAnsi="Times New Roman" w:cs="Times New Roman"/>
                <w:color w:val="000000"/>
                <w:sz w:val="24"/>
                <w:szCs w:val="24"/>
              </w:rPr>
            </w:pPr>
            <w:r w:rsidRPr="000C01C4">
              <w:rPr>
                <w:rFonts w:ascii="Times New Roman" w:hAnsi="Times New Roman" w:cs="Times New Roman"/>
                <w:color w:val="000000"/>
                <w:sz w:val="24"/>
                <w:szCs w:val="24"/>
              </w:rPr>
              <w:t>П.Анализ объектов с целью выделения в них существенных признаков.</w:t>
            </w:r>
          </w:p>
          <w:p w:rsidR="003D65E0" w:rsidRPr="000C01C4" w:rsidRDefault="003D65E0" w:rsidP="00C23BDB">
            <w:pPr>
              <w:widowControl w:val="0"/>
              <w:autoSpaceDE w:val="0"/>
              <w:spacing w:after="0" w:line="240" w:lineRule="auto"/>
              <w:rPr>
                <w:rFonts w:ascii="Times New Roman" w:hAnsi="Times New Roman" w:cs="Times New Roman"/>
                <w:color w:val="000000"/>
                <w:sz w:val="24"/>
                <w:szCs w:val="24"/>
              </w:rPr>
            </w:pPr>
            <w:r w:rsidRPr="000C01C4">
              <w:rPr>
                <w:rFonts w:ascii="Times New Roman" w:hAnsi="Times New Roman" w:cs="Times New Roman"/>
                <w:color w:val="000000"/>
                <w:sz w:val="24"/>
                <w:szCs w:val="24"/>
              </w:rPr>
              <w:t xml:space="preserve">К.Планирование </w:t>
            </w:r>
            <w:proofErr w:type="gramStart"/>
            <w:r w:rsidRPr="000C01C4">
              <w:rPr>
                <w:rFonts w:ascii="Times New Roman" w:hAnsi="Times New Roman" w:cs="Times New Roman"/>
                <w:color w:val="000000"/>
                <w:sz w:val="24"/>
                <w:szCs w:val="24"/>
              </w:rPr>
              <w:t>учебного</w:t>
            </w:r>
            <w:proofErr w:type="gramEnd"/>
          </w:p>
          <w:p w:rsidR="003D65E0" w:rsidRPr="000C01C4" w:rsidRDefault="003D65E0" w:rsidP="00C23BDB">
            <w:pPr>
              <w:widowControl w:val="0"/>
              <w:autoSpaceDE w:val="0"/>
              <w:spacing w:after="0" w:line="240" w:lineRule="auto"/>
              <w:jc w:val="both"/>
              <w:rPr>
                <w:rFonts w:ascii="Times New Roman" w:hAnsi="Times New Roman" w:cs="Times New Roman"/>
                <w:color w:val="000000"/>
                <w:sz w:val="24"/>
                <w:szCs w:val="24"/>
              </w:rPr>
            </w:pPr>
            <w:r w:rsidRPr="000C01C4">
              <w:rPr>
                <w:rFonts w:ascii="Times New Roman" w:hAnsi="Times New Roman" w:cs="Times New Roman"/>
                <w:color w:val="000000"/>
                <w:sz w:val="24"/>
                <w:szCs w:val="24"/>
              </w:rPr>
              <w:t>сотрудничества</w:t>
            </w:r>
          </w:p>
        </w:tc>
        <w:tc>
          <w:tcPr>
            <w:tcW w:w="1870" w:type="dxa"/>
            <w:tcBorders>
              <w:top w:val="single" w:sz="4" w:space="0" w:color="000000"/>
              <w:left w:val="single" w:sz="4" w:space="0" w:color="000000"/>
              <w:bottom w:val="single" w:sz="4" w:space="0" w:color="000000"/>
              <w:right w:val="single" w:sz="4" w:space="0" w:color="000000"/>
            </w:tcBorders>
          </w:tcPr>
          <w:p w:rsidR="003D65E0" w:rsidRPr="000C01C4" w:rsidRDefault="003D65E0" w:rsidP="00C23BDB">
            <w:pPr>
              <w:widowControl w:val="0"/>
              <w:autoSpaceDE w:val="0"/>
              <w:snapToGrid w:val="0"/>
              <w:spacing w:after="0" w:line="240" w:lineRule="auto"/>
              <w:jc w:val="both"/>
              <w:rPr>
                <w:rFonts w:ascii="Times New Roman" w:hAnsi="Times New Roman" w:cs="Times New Roman"/>
                <w:color w:val="000000"/>
                <w:sz w:val="24"/>
                <w:szCs w:val="24"/>
              </w:rPr>
            </w:pPr>
            <w:r w:rsidRPr="000C01C4">
              <w:rPr>
                <w:rFonts w:ascii="Times New Roman" w:hAnsi="Times New Roman" w:cs="Times New Roman"/>
                <w:color w:val="000000"/>
                <w:sz w:val="24"/>
                <w:szCs w:val="24"/>
              </w:rPr>
              <w:t>Формирование опыта нравственных и эстетических переживаний</w:t>
            </w:r>
          </w:p>
          <w:p w:rsidR="003D65E0" w:rsidRPr="000C01C4" w:rsidRDefault="003D65E0" w:rsidP="00C23BDB">
            <w:pPr>
              <w:widowControl w:val="0"/>
              <w:autoSpaceDE w:val="0"/>
              <w:spacing w:after="0" w:line="240" w:lineRule="auto"/>
              <w:jc w:val="both"/>
              <w:rPr>
                <w:rFonts w:ascii="Times New Roman" w:hAnsi="Times New Roman" w:cs="Times New Roman"/>
                <w:color w:val="000000"/>
                <w:sz w:val="24"/>
                <w:szCs w:val="24"/>
              </w:rPr>
            </w:pPr>
          </w:p>
        </w:tc>
        <w:tc>
          <w:tcPr>
            <w:tcW w:w="651" w:type="dxa"/>
            <w:gridSpan w:val="3"/>
            <w:tcBorders>
              <w:top w:val="single" w:sz="4" w:space="0" w:color="000000"/>
              <w:left w:val="single" w:sz="4" w:space="0" w:color="000000"/>
              <w:bottom w:val="single" w:sz="4" w:space="0" w:color="000000"/>
              <w:right w:val="single" w:sz="4" w:space="0" w:color="auto"/>
            </w:tcBorders>
          </w:tcPr>
          <w:p w:rsidR="003D65E0" w:rsidRPr="000C01C4" w:rsidRDefault="003D65E0" w:rsidP="00C23BDB">
            <w:pPr>
              <w:widowControl w:val="0"/>
              <w:autoSpaceDE w:val="0"/>
              <w:snapToGrid w:val="0"/>
              <w:spacing w:after="0" w:line="240" w:lineRule="auto"/>
              <w:jc w:val="both"/>
              <w:rPr>
                <w:rFonts w:ascii="Times New Roman" w:hAnsi="Times New Roman" w:cs="Times New Roman"/>
                <w:color w:val="000000"/>
                <w:sz w:val="24"/>
                <w:szCs w:val="24"/>
              </w:rPr>
            </w:pPr>
          </w:p>
        </w:tc>
        <w:tc>
          <w:tcPr>
            <w:tcW w:w="800" w:type="dxa"/>
            <w:gridSpan w:val="6"/>
            <w:tcBorders>
              <w:top w:val="single" w:sz="4" w:space="0" w:color="000000"/>
              <w:left w:val="single" w:sz="4" w:space="0" w:color="auto"/>
              <w:bottom w:val="single" w:sz="4" w:space="0" w:color="000000"/>
              <w:right w:val="single" w:sz="4" w:space="0" w:color="000000"/>
            </w:tcBorders>
          </w:tcPr>
          <w:p w:rsidR="003D65E0" w:rsidRPr="000C01C4" w:rsidRDefault="003D65E0" w:rsidP="00C23BDB">
            <w:pPr>
              <w:widowControl w:val="0"/>
              <w:autoSpaceDE w:val="0"/>
              <w:snapToGrid w:val="0"/>
              <w:spacing w:after="0" w:line="240" w:lineRule="auto"/>
              <w:jc w:val="both"/>
              <w:rPr>
                <w:rFonts w:ascii="Times New Roman" w:hAnsi="Times New Roman" w:cs="Times New Roman"/>
                <w:color w:val="000000"/>
                <w:sz w:val="24"/>
                <w:szCs w:val="24"/>
              </w:rPr>
            </w:pPr>
          </w:p>
        </w:tc>
      </w:tr>
      <w:tr w:rsidR="000C01C4" w:rsidRPr="000C01C4" w:rsidTr="00B86FDD">
        <w:tc>
          <w:tcPr>
            <w:tcW w:w="656" w:type="dxa"/>
            <w:tcBorders>
              <w:top w:val="single" w:sz="4" w:space="0" w:color="000000"/>
              <w:left w:val="single" w:sz="4" w:space="0" w:color="000000"/>
              <w:bottom w:val="single" w:sz="4" w:space="0" w:color="000000"/>
            </w:tcBorders>
          </w:tcPr>
          <w:p w:rsidR="000C01C4" w:rsidRPr="000C01C4" w:rsidRDefault="000C01C4" w:rsidP="00C23BDB">
            <w:pPr>
              <w:widowControl w:val="0"/>
              <w:autoSpaceDE w:val="0"/>
              <w:snapToGrid w:val="0"/>
              <w:spacing w:after="0" w:line="240" w:lineRule="auto"/>
              <w:jc w:val="both"/>
              <w:rPr>
                <w:rFonts w:ascii="Times New Roman" w:hAnsi="Times New Roman" w:cs="Times New Roman"/>
                <w:color w:val="000000"/>
                <w:sz w:val="24"/>
                <w:szCs w:val="24"/>
              </w:rPr>
            </w:pPr>
            <w:r w:rsidRPr="000C01C4">
              <w:rPr>
                <w:rFonts w:ascii="Times New Roman" w:hAnsi="Times New Roman" w:cs="Times New Roman"/>
                <w:color w:val="000000"/>
                <w:sz w:val="24"/>
                <w:szCs w:val="24"/>
              </w:rPr>
              <w:t>12</w:t>
            </w:r>
          </w:p>
        </w:tc>
        <w:tc>
          <w:tcPr>
            <w:tcW w:w="2297" w:type="dxa"/>
            <w:tcBorders>
              <w:top w:val="single" w:sz="4" w:space="0" w:color="000000"/>
              <w:left w:val="single" w:sz="4" w:space="0" w:color="000000"/>
              <w:bottom w:val="single" w:sz="4" w:space="0" w:color="000000"/>
            </w:tcBorders>
          </w:tcPr>
          <w:p w:rsidR="000C01C4" w:rsidRPr="000C01C4" w:rsidRDefault="000C01C4" w:rsidP="00D128F7">
            <w:pPr>
              <w:rPr>
                <w:rFonts w:ascii="Times New Roman" w:hAnsi="Times New Roman" w:cs="Times New Roman"/>
                <w:sz w:val="24"/>
                <w:szCs w:val="24"/>
              </w:rPr>
            </w:pPr>
            <w:r w:rsidRPr="000C01C4">
              <w:rPr>
                <w:rFonts w:ascii="Times New Roman" w:hAnsi="Times New Roman" w:cs="Times New Roman"/>
                <w:sz w:val="24"/>
                <w:szCs w:val="24"/>
              </w:rPr>
              <w:t>И.З.Суриков «Детство. Зима».</w:t>
            </w:r>
          </w:p>
          <w:p w:rsidR="000C01C4" w:rsidRPr="000C01C4" w:rsidRDefault="000C01C4" w:rsidP="00D128F7">
            <w:pPr>
              <w:rPr>
                <w:rFonts w:ascii="Times New Roman" w:hAnsi="Times New Roman" w:cs="Times New Roman"/>
                <w:sz w:val="24"/>
                <w:szCs w:val="24"/>
              </w:rPr>
            </w:pPr>
            <w:r w:rsidRPr="000C01C4">
              <w:rPr>
                <w:rFonts w:ascii="Times New Roman" w:hAnsi="Times New Roman" w:cs="Times New Roman"/>
                <w:sz w:val="24"/>
                <w:szCs w:val="24"/>
              </w:rPr>
              <w:t>Обобщение. Страницы русской классики.</w:t>
            </w:r>
          </w:p>
        </w:tc>
        <w:tc>
          <w:tcPr>
            <w:tcW w:w="2726" w:type="dxa"/>
            <w:tcBorders>
              <w:top w:val="single" w:sz="4" w:space="0" w:color="000000"/>
              <w:left w:val="single" w:sz="4" w:space="0" w:color="000000"/>
              <w:bottom w:val="single" w:sz="4" w:space="0" w:color="000000"/>
            </w:tcBorders>
          </w:tcPr>
          <w:p w:rsidR="000C01C4" w:rsidRPr="000C01C4" w:rsidRDefault="000C01C4" w:rsidP="00C23BDB">
            <w:pPr>
              <w:widowControl w:val="0"/>
              <w:autoSpaceDE w:val="0"/>
              <w:snapToGrid w:val="0"/>
              <w:spacing w:after="0" w:line="240" w:lineRule="auto"/>
              <w:rPr>
                <w:rFonts w:ascii="Times New Roman" w:hAnsi="Times New Roman" w:cs="Times New Roman"/>
                <w:color w:val="000000"/>
                <w:sz w:val="24"/>
                <w:szCs w:val="24"/>
              </w:rPr>
            </w:pPr>
            <w:r w:rsidRPr="000C01C4">
              <w:rPr>
                <w:rFonts w:ascii="Times New Roman" w:hAnsi="Times New Roman" w:cs="Times New Roman"/>
                <w:color w:val="000000"/>
                <w:sz w:val="24"/>
                <w:szCs w:val="24"/>
              </w:rPr>
              <w:t xml:space="preserve">Умеем ли мы самостоятельно заучивать </w:t>
            </w:r>
            <w:proofErr w:type="spellStart"/>
            <w:proofErr w:type="gramStart"/>
            <w:r w:rsidRPr="000C01C4">
              <w:rPr>
                <w:rFonts w:ascii="Times New Roman" w:hAnsi="Times New Roman" w:cs="Times New Roman"/>
                <w:color w:val="000000"/>
                <w:sz w:val="24"/>
                <w:szCs w:val="24"/>
              </w:rPr>
              <w:t>стих-я</w:t>
            </w:r>
            <w:proofErr w:type="spellEnd"/>
            <w:proofErr w:type="gramEnd"/>
            <w:r w:rsidRPr="000C01C4">
              <w:rPr>
                <w:rFonts w:ascii="Times New Roman" w:hAnsi="Times New Roman" w:cs="Times New Roman"/>
                <w:color w:val="000000"/>
                <w:sz w:val="24"/>
                <w:szCs w:val="24"/>
              </w:rPr>
              <w:t xml:space="preserve"> наизусть с помощью иллюстрации и опорных слов?</w:t>
            </w:r>
          </w:p>
          <w:p w:rsidR="000C01C4" w:rsidRPr="000C01C4" w:rsidRDefault="000C01C4" w:rsidP="00C23BDB">
            <w:pPr>
              <w:widowControl w:val="0"/>
              <w:autoSpaceDE w:val="0"/>
              <w:snapToGrid w:val="0"/>
              <w:spacing w:after="0" w:line="240" w:lineRule="auto"/>
              <w:rPr>
                <w:rFonts w:ascii="Times New Roman" w:hAnsi="Times New Roman" w:cs="Times New Roman"/>
                <w:color w:val="000000"/>
                <w:sz w:val="24"/>
                <w:szCs w:val="24"/>
              </w:rPr>
            </w:pPr>
            <w:r w:rsidRPr="000C01C4">
              <w:rPr>
                <w:rFonts w:ascii="Times New Roman" w:hAnsi="Times New Roman" w:cs="Times New Roman"/>
                <w:color w:val="000000"/>
                <w:sz w:val="24"/>
                <w:szCs w:val="24"/>
              </w:rPr>
              <w:t>Знаем ли мы основное содержание изученных литературных произведений?</w:t>
            </w:r>
          </w:p>
        </w:tc>
        <w:tc>
          <w:tcPr>
            <w:tcW w:w="1951" w:type="dxa"/>
            <w:tcBorders>
              <w:top w:val="single" w:sz="4" w:space="0" w:color="000000"/>
              <w:left w:val="single" w:sz="4" w:space="0" w:color="000000"/>
              <w:bottom w:val="single" w:sz="4" w:space="0" w:color="000000"/>
            </w:tcBorders>
          </w:tcPr>
          <w:p w:rsidR="000C01C4" w:rsidRPr="000C01C4" w:rsidRDefault="000C01C4" w:rsidP="00C23BDB">
            <w:pPr>
              <w:widowControl w:val="0"/>
              <w:autoSpaceDE w:val="0"/>
              <w:snapToGrid w:val="0"/>
              <w:spacing w:after="0" w:line="240" w:lineRule="auto"/>
              <w:jc w:val="both"/>
              <w:rPr>
                <w:rFonts w:ascii="Times New Roman" w:hAnsi="Times New Roman" w:cs="Times New Roman"/>
                <w:color w:val="000000"/>
                <w:sz w:val="24"/>
                <w:szCs w:val="24"/>
              </w:rPr>
            </w:pPr>
            <w:r w:rsidRPr="000C01C4">
              <w:rPr>
                <w:rFonts w:ascii="Times New Roman" w:hAnsi="Times New Roman" w:cs="Times New Roman"/>
                <w:color w:val="000000"/>
                <w:sz w:val="24"/>
                <w:szCs w:val="24"/>
              </w:rPr>
              <w:t>Опорные слова.</w:t>
            </w:r>
          </w:p>
          <w:p w:rsidR="000C01C4" w:rsidRPr="000C01C4" w:rsidRDefault="000C01C4" w:rsidP="00C23BDB">
            <w:pPr>
              <w:widowControl w:val="0"/>
              <w:autoSpaceDE w:val="0"/>
              <w:spacing w:after="0" w:line="240" w:lineRule="auto"/>
              <w:jc w:val="both"/>
              <w:rPr>
                <w:rFonts w:ascii="Times New Roman" w:hAnsi="Times New Roman" w:cs="Times New Roman"/>
                <w:color w:val="000000"/>
                <w:sz w:val="24"/>
                <w:szCs w:val="24"/>
              </w:rPr>
            </w:pPr>
            <w:r w:rsidRPr="000C01C4">
              <w:rPr>
                <w:rFonts w:ascii="Times New Roman" w:hAnsi="Times New Roman" w:cs="Times New Roman"/>
                <w:color w:val="000000"/>
                <w:sz w:val="24"/>
                <w:szCs w:val="24"/>
              </w:rPr>
              <w:t xml:space="preserve">Рифма. </w:t>
            </w:r>
          </w:p>
          <w:p w:rsidR="000C01C4" w:rsidRPr="000C01C4" w:rsidRDefault="000C01C4" w:rsidP="00C23BDB">
            <w:pPr>
              <w:widowControl w:val="0"/>
              <w:autoSpaceDE w:val="0"/>
              <w:spacing w:after="0" w:line="240" w:lineRule="auto"/>
              <w:jc w:val="both"/>
              <w:rPr>
                <w:rFonts w:ascii="Times New Roman" w:hAnsi="Times New Roman" w:cs="Times New Roman"/>
                <w:color w:val="000000"/>
                <w:sz w:val="24"/>
                <w:szCs w:val="24"/>
              </w:rPr>
            </w:pPr>
            <w:r w:rsidRPr="000C01C4">
              <w:rPr>
                <w:rFonts w:ascii="Times New Roman" w:hAnsi="Times New Roman" w:cs="Times New Roman"/>
                <w:color w:val="000000"/>
                <w:sz w:val="24"/>
                <w:szCs w:val="24"/>
              </w:rPr>
              <w:t xml:space="preserve">Звук. </w:t>
            </w:r>
          </w:p>
          <w:p w:rsidR="000C01C4" w:rsidRPr="000C01C4" w:rsidRDefault="000C01C4" w:rsidP="00C23BDB">
            <w:pPr>
              <w:widowControl w:val="0"/>
              <w:autoSpaceDE w:val="0"/>
              <w:spacing w:after="0" w:line="240" w:lineRule="auto"/>
              <w:jc w:val="both"/>
              <w:rPr>
                <w:rFonts w:ascii="Times New Roman" w:hAnsi="Times New Roman" w:cs="Times New Roman"/>
                <w:color w:val="000000"/>
                <w:sz w:val="24"/>
                <w:szCs w:val="24"/>
              </w:rPr>
            </w:pPr>
            <w:r w:rsidRPr="000C01C4">
              <w:rPr>
                <w:rFonts w:ascii="Times New Roman" w:hAnsi="Times New Roman" w:cs="Times New Roman"/>
                <w:color w:val="000000"/>
                <w:sz w:val="24"/>
                <w:szCs w:val="24"/>
              </w:rPr>
              <w:t>Речь.</w:t>
            </w:r>
          </w:p>
        </w:tc>
        <w:tc>
          <w:tcPr>
            <w:tcW w:w="2496" w:type="dxa"/>
            <w:tcBorders>
              <w:top w:val="single" w:sz="4" w:space="0" w:color="000000"/>
              <w:left w:val="single" w:sz="4" w:space="0" w:color="000000"/>
              <w:bottom w:val="single" w:sz="4" w:space="0" w:color="000000"/>
            </w:tcBorders>
          </w:tcPr>
          <w:p w:rsidR="000C01C4" w:rsidRPr="000C01C4" w:rsidRDefault="000C01C4" w:rsidP="00C23BDB">
            <w:pPr>
              <w:widowControl w:val="0"/>
              <w:autoSpaceDE w:val="0"/>
              <w:snapToGrid w:val="0"/>
              <w:spacing w:after="0" w:line="240" w:lineRule="auto"/>
              <w:jc w:val="both"/>
              <w:rPr>
                <w:rFonts w:ascii="Times New Roman" w:hAnsi="Times New Roman" w:cs="Times New Roman"/>
                <w:color w:val="000000"/>
                <w:sz w:val="24"/>
                <w:szCs w:val="24"/>
              </w:rPr>
            </w:pPr>
            <w:r w:rsidRPr="000C01C4">
              <w:rPr>
                <w:rFonts w:ascii="Times New Roman" w:hAnsi="Times New Roman" w:cs="Times New Roman"/>
                <w:color w:val="000000"/>
                <w:sz w:val="24"/>
                <w:szCs w:val="24"/>
              </w:rPr>
              <w:t xml:space="preserve">Умеет декламировать </w:t>
            </w:r>
            <w:proofErr w:type="spellStart"/>
            <w:r w:rsidRPr="000C01C4">
              <w:rPr>
                <w:rFonts w:ascii="Times New Roman" w:hAnsi="Times New Roman" w:cs="Times New Roman"/>
                <w:color w:val="000000"/>
                <w:sz w:val="24"/>
                <w:szCs w:val="24"/>
              </w:rPr>
              <w:t>стих-я</w:t>
            </w:r>
            <w:proofErr w:type="spellEnd"/>
            <w:r w:rsidRPr="000C01C4">
              <w:rPr>
                <w:rFonts w:ascii="Times New Roman" w:hAnsi="Times New Roman" w:cs="Times New Roman"/>
                <w:color w:val="000000"/>
                <w:sz w:val="24"/>
                <w:szCs w:val="24"/>
              </w:rPr>
              <w:t xml:space="preserve">, находить средства </w:t>
            </w:r>
            <w:proofErr w:type="spellStart"/>
            <w:r w:rsidRPr="000C01C4">
              <w:rPr>
                <w:rFonts w:ascii="Times New Roman" w:hAnsi="Times New Roman" w:cs="Times New Roman"/>
                <w:color w:val="000000"/>
                <w:sz w:val="24"/>
                <w:szCs w:val="24"/>
              </w:rPr>
              <w:t>худ</w:t>
            </w:r>
            <w:proofErr w:type="gramStart"/>
            <w:r w:rsidRPr="000C01C4">
              <w:rPr>
                <w:rFonts w:ascii="Times New Roman" w:hAnsi="Times New Roman" w:cs="Times New Roman"/>
                <w:color w:val="000000"/>
                <w:sz w:val="24"/>
                <w:szCs w:val="24"/>
              </w:rPr>
              <w:t>.в</w:t>
            </w:r>
            <w:proofErr w:type="gramEnd"/>
            <w:r w:rsidRPr="000C01C4">
              <w:rPr>
                <w:rFonts w:ascii="Times New Roman" w:hAnsi="Times New Roman" w:cs="Times New Roman"/>
                <w:color w:val="000000"/>
                <w:sz w:val="24"/>
                <w:szCs w:val="24"/>
              </w:rPr>
              <w:t>ыразительности</w:t>
            </w:r>
            <w:proofErr w:type="spellEnd"/>
            <w:r w:rsidRPr="000C01C4">
              <w:rPr>
                <w:rFonts w:ascii="Times New Roman" w:hAnsi="Times New Roman" w:cs="Times New Roman"/>
                <w:color w:val="000000"/>
                <w:sz w:val="24"/>
                <w:szCs w:val="24"/>
              </w:rPr>
              <w:t>.</w:t>
            </w:r>
          </w:p>
        </w:tc>
        <w:tc>
          <w:tcPr>
            <w:tcW w:w="2831" w:type="dxa"/>
            <w:vMerge w:val="restart"/>
            <w:tcBorders>
              <w:top w:val="single" w:sz="4" w:space="0" w:color="000000"/>
              <w:left w:val="single" w:sz="4" w:space="0" w:color="000000"/>
            </w:tcBorders>
          </w:tcPr>
          <w:p w:rsidR="000C01C4" w:rsidRPr="000C01C4" w:rsidRDefault="000C01C4" w:rsidP="00C23BDB">
            <w:pPr>
              <w:widowControl w:val="0"/>
              <w:autoSpaceDE w:val="0"/>
              <w:snapToGrid w:val="0"/>
              <w:spacing w:after="0" w:line="240" w:lineRule="auto"/>
              <w:rPr>
                <w:rFonts w:ascii="Times New Roman" w:hAnsi="Times New Roman" w:cs="Times New Roman"/>
                <w:color w:val="000000"/>
                <w:sz w:val="24"/>
                <w:szCs w:val="24"/>
              </w:rPr>
            </w:pPr>
            <w:r w:rsidRPr="000C01C4">
              <w:rPr>
                <w:rFonts w:ascii="Times New Roman" w:hAnsi="Times New Roman" w:cs="Times New Roman"/>
                <w:color w:val="000000"/>
                <w:sz w:val="24"/>
                <w:szCs w:val="24"/>
              </w:rPr>
              <w:t>Р.Умение контролировать свои действия по результату.</w:t>
            </w:r>
          </w:p>
          <w:p w:rsidR="000C01C4" w:rsidRPr="000C01C4" w:rsidRDefault="000C01C4" w:rsidP="00C23BDB">
            <w:pPr>
              <w:widowControl w:val="0"/>
              <w:autoSpaceDE w:val="0"/>
              <w:spacing w:after="0" w:line="240" w:lineRule="auto"/>
              <w:rPr>
                <w:rFonts w:ascii="Times New Roman" w:hAnsi="Times New Roman" w:cs="Times New Roman"/>
                <w:color w:val="000000"/>
                <w:sz w:val="24"/>
                <w:szCs w:val="24"/>
              </w:rPr>
            </w:pPr>
            <w:r w:rsidRPr="000C01C4">
              <w:rPr>
                <w:rFonts w:ascii="Times New Roman" w:hAnsi="Times New Roman" w:cs="Times New Roman"/>
                <w:color w:val="000000"/>
                <w:sz w:val="24"/>
                <w:szCs w:val="24"/>
              </w:rPr>
              <w:t>П.Анализ объектов с целью выделения в них существенных признаков.</w:t>
            </w:r>
          </w:p>
          <w:p w:rsidR="000C01C4" w:rsidRPr="000C01C4" w:rsidRDefault="000C01C4" w:rsidP="00C23BDB">
            <w:pPr>
              <w:widowControl w:val="0"/>
              <w:autoSpaceDE w:val="0"/>
              <w:spacing w:after="0" w:line="240" w:lineRule="auto"/>
              <w:rPr>
                <w:rFonts w:ascii="Times New Roman" w:hAnsi="Times New Roman" w:cs="Times New Roman"/>
                <w:color w:val="000000"/>
                <w:sz w:val="24"/>
                <w:szCs w:val="24"/>
              </w:rPr>
            </w:pPr>
            <w:r w:rsidRPr="000C01C4">
              <w:rPr>
                <w:rFonts w:ascii="Times New Roman" w:hAnsi="Times New Roman" w:cs="Times New Roman"/>
                <w:color w:val="000000"/>
                <w:sz w:val="24"/>
                <w:szCs w:val="24"/>
              </w:rPr>
              <w:t xml:space="preserve">К.Планирование </w:t>
            </w:r>
            <w:proofErr w:type="gramStart"/>
            <w:r w:rsidRPr="000C01C4">
              <w:rPr>
                <w:rFonts w:ascii="Times New Roman" w:hAnsi="Times New Roman" w:cs="Times New Roman"/>
                <w:color w:val="000000"/>
                <w:sz w:val="24"/>
                <w:szCs w:val="24"/>
              </w:rPr>
              <w:t>учебного</w:t>
            </w:r>
            <w:proofErr w:type="gramEnd"/>
          </w:p>
          <w:p w:rsidR="000C01C4" w:rsidRPr="000C01C4" w:rsidRDefault="000C01C4" w:rsidP="00C23BDB">
            <w:pPr>
              <w:widowControl w:val="0"/>
              <w:autoSpaceDE w:val="0"/>
              <w:spacing w:after="0" w:line="240" w:lineRule="auto"/>
              <w:jc w:val="both"/>
              <w:rPr>
                <w:rFonts w:ascii="Times New Roman" w:hAnsi="Times New Roman" w:cs="Times New Roman"/>
                <w:color w:val="000000"/>
                <w:sz w:val="24"/>
                <w:szCs w:val="24"/>
              </w:rPr>
            </w:pPr>
            <w:r w:rsidRPr="000C01C4">
              <w:rPr>
                <w:rFonts w:ascii="Times New Roman" w:hAnsi="Times New Roman" w:cs="Times New Roman"/>
                <w:color w:val="000000"/>
                <w:sz w:val="24"/>
                <w:szCs w:val="24"/>
              </w:rPr>
              <w:t>сотрудничества</w:t>
            </w:r>
          </w:p>
          <w:p w:rsidR="000C01C4" w:rsidRPr="000C01C4" w:rsidRDefault="000C01C4" w:rsidP="00C23BDB">
            <w:pPr>
              <w:widowControl w:val="0"/>
              <w:autoSpaceDE w:val="0"/>
              <w:spacing w:after="0" w:line="240" w:lineRule="auto"/>
              <w:jc w:val="both"/>
              <w:rPr>
                <w:rFonts w:ascii="Times New Roman" w:hAnsi="Times New Roman" w:cs="Times New Roman"/>
                <w:color w:val="000000"/>
                <w:sz w:val="24"/>
                <w:szCs w:val="24"/>
              </w:rPr>
            </w:pPr>
          </w:p>
        </w:tc>
        <w:tc>
          <w:tcPr>
            <w:tcW w:w="1870" w:type="dxa"/>
            <w:tcBorders>
              <w:top w:val="single" w:sz="4" w:space="0" w:color="000000"/>
              <w:left w:val="single" w:sz="4" w:space="0" w:color="000000"/>
              <w:bottom w:val="single" w:sz="4" w:space="0" w:color="000000"/>
              <w:right w:val="single" w:sz="4" w:space="0" w:color="000000"/>
            </w:tcBorders>
          </w:tcPr>
          <w:p w:rsidR="000C01C4" w:rsidRPr="000C01C4" w:rsidRDefault="000C01C4" w:rsidP="00C23BDB">
            <w:pPr>
              <w:widowControl w:val="0"/>
              <w:autoSpaceDE w:val="0"/>
              <w:snapToGrid w:val="0"/>
              <w:spacing w:after="0" w:line="240" w:lineRule="auto"/>
              <w:jc w:val="both"/>
              <w:rPr>
                <w:rFonts w:ascii="Times New Roman" w:hAnsi="Times New Roman" w:cs="Times New Roman"/>
                <w:color w:val="000000"/>
                <w:sz w:val="24"/>
                <w:szCs w:val="24"/>
              </w:rPr>
            </w:pPr>
            <w:r w:rsidRPr="000C01C4">
              <w:rPr>
                <w:rFonts w:ascii="Times New Roman" w:hAnsi="Times New Roman" w:cs="Times New Roman"/>
                <w:color w:val="000000"/>
                <w:sz w:val="24"/>
                <w:szCs w:val="24"/>
              </w:rPr>
              <w:t>Формирование опыта нравственных и эстетических переживаний</w:t>
            </w:r>
          </w:p>
          <w:p w:rsidR="000C01C4" w:rsidRPr="000C01C4" w:rsidRDefault="000C01C4" w:rsidP="00C23BDB">
            <w:pPr>
              <w:widowControl w:val="0"/>
              <w:autoSpaceDE w:val="0"/>
              <w:spacing w:after="0" w:line="240" w:lineRule="auto"/>
              <w:jc w:val="both"/>
              <w:rPr>
                <w:rFonts w:ascii="Times New Roman" w:hAnsi="Times New Roman" w:cs="Times New Roman"/>
                <w:color w:val="000000"/>
                <w:sz w:val="24"/>
                <w:szCs w:val="24"/>
              </w:rPr>
            </w:pPr>
          </w:p>
        </w:tc>
        <w:tc>
          <w:tcPr>
            <w:tcW w:w="669" w:type="dxa"/>
            <w:gridSpan w:val="4"/>
            <w:tcBorders>
              <w:top w:val="single" w:sz="4" w:space="0" w:color="000000"/>
              <w:left w:val="single" w:sz="4" w:space="0" w:color="000000"/>
              <w:bottom w:val="single" w:sz="4" w:space="0" w:color="000000"/>
              <w:right w:val="single" w:sz="4" w:space="0" w:color="auto"/>
            </w:tcBorders>
          </w:tcPr>
          <w:p w:rsidR="000C01C4" w:rsidRPr="000C01C4" w:rsidRDefault="000C01C4" w:rsidP="00C23BDB">
            <w:pPr>
              <w:widowControl w:val="0"/>
              <w:autoSpaceDE w:val="0"/>
              <w:snapToGrid w:val="0"/>
              <w:spacing w:after="0" w:line="240" w:lineRule="auto"/>
              <w:jc w:val="both"/>
              <w:rPr>
                <w:rFonts w:ascii="Times New Roman" w:hAnsi="Times New Roman" w:cs="Times New Roman"/>
                <w:color w:val="000000"/>
                <w:sz w:val="24"/>
                <w:szCs w:val="24"/>
              </w:rPr>
            </w:pPr>
          </w:p>
        </w:tc>
        <w:tc>
          <w:tcPr>
            <w:tcW w:w="782" w:type="dxa"/>
            <w:gridSpan w:val="5"/>
            <w:tcBorders>
              <w:top w:val="single" w:sz="4" w:space="0" w:color="000000"/>
              <w:left w:val="single" w:sz="4" w:space="0" w:color="auto"/>
              <w:bottom w:val="single" w:sz="4" w:space="0" w:color="000000"/>
              <w:right w:val="single" w:sz="4" w:space="0" w:color="000000"/>
            </w:tcBorders>
          </w:tcPr>
          <w:p w:rsidR="000C01C4" w:rsidRPr="000C01C4" w:rsidRDefault="000C01C4" w:rsidP="00C23BDB">
            <w:pPr>
              <w:widowControl w:val="0"/>
              <w:autoSpaceDE w:val="0"/>
              <w:snapToGrid w:val="0"/>
              <w:spacing w:after="0" w:line="240" w:lineRule="auto"/>
              <w:jc w:val="both"/>
              <w:rPr>
                <w:rFonts w:ascii="Times New Roman" w:hAnsi="Times New Roman" w:cs="Times New Roman"/>
                <w:color w:val="000000"/>
                <w:sz w:val="24"/>
                <w:szCs w:val="24"/>
              </w:rPr>
            </w:pPr>
          </w:p>
        </w:tc>
      </w:tr>
      <w:tr w:rsidR="000C01C4" w:rsidRPr="000C01C4" w:rsidTr="00B86FDD">
        <w:tc>
          <w:tcPr>
            <w:tcW w:w="656" w:type="dxa"/>
            <w:tcBorders>
              <w:top w:val="single" w:sz="4" w:space="0" w:color="000000"/>
              <w:left w:val="single" w:sz="4" w:space="0" w:color="000000"/>
              <w:bottom w:val="single" w:sz="4" w:space="0" w:color="000000"/>
            </w:tcBorders>
          </w:tcPr>
          <w:p w:rsidR="000C01C4" w:rsidRPr="000C01C4" w:rsidRDefault="000C01C4" w:rsidP="00C23BDB">
            <w:pPr>
              <w:widowControl w:val="0"/>
              <w:autoSpaceDE w:val="0"/>
              <w:snapToGrid w:val="0"/>
              <w:spacing w:after="0" w:line="240" w:lineRule="auto"/>
              <w:jc w:val="both"/>
              <w:rPr>
                <w:rFonts w:ascii="Times New Roman" w:hAnsi="Times New Roman" w:cs="Times New Roman"/>
                <w:color w:val="000000"/>
                <w:sz w:val="24"/>
                <w:szCs w:val="24"/>
              </w:rPr>
            </w:pPr>
            <w:r w:rsidRPr="000C01C4">
              <w:rPr>
                <w:rFonts w:ascii="Times New Roman" w:hAnsi="Times New Roman" w:cs="Times New Roman"/>
                <w:color w:val="000000"/>
                <w:sz w:val="24"/>
                <w:szCs w:val="24"/>
                <w:lang w:val="en-US"/>
              </w:rPr>
              <w:t>1</w:t>
            </w:r>
            <w:r w:rsidRPr="000C01C4">
              <w:rPr>
                <w:rFonts w:ascii="Times New Roman" w:hAnsi="Times New Roman" w:cs="Times New Roman"/>
                <w:color w:val="000000"/>
                <w:sz w:val="24"/>
                <w:szCs w:val="24"/>
              </w:rPr>
              <w:t>3</w:t>
            </w:r>
          </w:p>
        </w:tc>
        <w:tc>
          <w:tcPr>
            <w:tcW w:w="2297" w:type="dxa"/>
            <w:tcBorders>
              <w:top w:val="single" w:sz="4" w:space="0" w:color="000000"/>
              <w:left w:val="single" w:sz="4" w:space="0" w:color="000000"/>
              <w:bottom w:val="single" w:sz="4" w:space="0" w:color="000000"/>
            </w:tcBorders>
          </w:tcPr>
          <w:p w:rsidR="000C01C4" w:rsidRPr="000C01C4" w:rsidRDefault="000C01C4" w:rsidP="00D128F7">
            <w:pPr>
              <w:rPr>
                <w:rFonts w:ascii="Times New Roman" w:hAnsi="Times New Roman" w:cs="Times New Roman"/>
                <w:sz w:val="24"/>
                <w:szCs w:val="24"/>
              </w:rPr>
            </w:pPr>
            <w:proofErr w:type="spellStart"/>
            <w:r w:rsidRPr="000C01C4">
              <w:rPr>
                <w:rFonts w:ascii="Times New Roman" w:hAnsi="Times New Roman" w:cs="Times New Roman"/>
                <w:sz w:val="24"/>
                <w:szCs w:val="24"/>
              </w:rPr>
              <w:t>Внекл</w:t>
            </w:r>
            <w:proofErr w:type="gramStart"/>
            <w:r w:rsidRPr="000C01C4">
              <w:rPr>
                <w:rFonts w:ascii="Times New Roman" w:hAnsi="Times New Roman" w:cs="Times New Roman"/>
                <w:sz w:val="24"/>
                <w:szCs w:val="24"/>
              </w:rPr>
              <w:t>.ч</w:t>
            </w:r>
            <w:proofErr w:type="gramEnd"/>
            <w:r w:rsidRPr="000C01C4">
              <w:rPr>
                <w:rFonts w:ascii="Times New Roman" w:hAnsi="Times New Roman" w:cs="Times New Roman"/>
                <w:sz w:val="24"/>
                <w:szCs w:val="24"/>
              </w:rPr>
              <w:t>тение</w:t>
            </w:r>
            <w:proofErr w:type="spellEnd"/>
            <w:r w:rsidRPr="000C01C4">
              <w:rPr>
                <w:rFonts w:ascii="Times New Roman" w:hAnsi="Times New Roman" w:cs="Times New Roman"/>
                <w:sz w:val="24"/>
                <w:szCs w:val="24"/>
              </w:rPr>
              <w:t xml:space="preserve">. Любимые стихи. А.С.Пушкин «Уж небо осенью дышало…»«За весной, красой </w:t>
            </w:r>
            <w:r w:rsidRPr="000C01C4">
              <w:rPr>
                <w:rFonts w:ascii="Times New Roman" w:hAnsi="Times New Roman" w:cs="Times New Roman"/>
                <w:sz w:val="24"/>
                <w:szCs w:val="24"/>
              </w:rPr>
              <w:lastRenderedPageBreak/>
              <w:t>природы»</w:t>
            </w:r>
          </w:p>
        </w:tc>
        <w:tc>
          <w:tcPr>
            <w:tcW w:w="2726" w:type="dxa"/>
            <w:tcBorders>
              <w:top w:val="single" w:sz="4" w:space="0" w:color="000000"/>
              <w:left w:val="single" w:sz="4" w:space="0" w:color="000000"/>
              <w:bottom w:val="single" w:sz="4" w:space="0" w:color="000000"/>
            </w:tcBorders>
          </w:tcPr>
          <w:p w:rsidR="000C01C4" w:rsidRPr="000C01C4" w:rsidRDefault="000C01C4" w:rsidP="00C23BDB">
            <w:pPr>
              <w:widowControl w:val="0"/>
              <w:autoSpaceDE w:val="0"/>
              <w:snapToGrid w:val="0"/>
              <w:spacing w:after="0" w:line="240" w:lineRule="auto"/>
              <w:rPr>
                <w:rFonts w:ascii="Times New Roman" w:hAnsi="Times New Roman" w:cs="Times New Roman"/>
                <w:color w:val="000000"/>
                <w:sz w:val="24"/>
                <w:szCs w:val="24"/>
              </w:rPr>
            </w:pPr>
            <w:r w:rsidRPr="000C01C4">
              <w:rPr>
                <w:rFonts w:ascii="Times New Roman" w:hAnsi="Times New Roman" w:cs="Times New Roman"/>
                <w:color w:val="000000"/>
                <w:sz w:val="24"/>
                <w:szCs w:val="24"/>
              </w:rPr>
              <w:lastRenderedPageBreak/>
              <w:t>К какому жанру относится произведение?</w:t>
            </w:r>
          </w:p>
          <w:p w:rsidR="000C01C4" w:rsidRPr="000C01C4" w:rsidRDefault="000C01C4" w:rsidP="00C23BDB">
            <w:pPr>
              <w:widowControl w:val="0"/>
              <w:autoSpaceDE w:val="0"/>
              <w:spacing w:after="0" w:line="240" w:lineRule="auto"/>
              <w:rPr>
                <w:rFonts w:ascii="Times New Roman" w:hAnsi="Times New Roman" w:cs="Times New Roman"/>
                <w:color w:val="000000"/>
                <w:sz w:val="24"/>
                <w:szCs w:val="24"/>
              </w:rPr>
            </w:pPr>
            <w:r w:rsidRPr="000C01C4">
              <w:rPr>
                <w:rFonts w:ascii="Times New Roman" w:hAnsi="Times New Roman" w:cs="Times New Roman"/>
                <w:color w:val="000000"/>
                <w:sz w:val="24"/>
                <w:szCs w:val="24"/>
              </w:rPr>
              <w:t xml:space="preserve">Как запомнить </w:t>
            </w:r>
            <w:proofErr w:type="spellStart"/>
            <w:proofErr w:type="gramStart"/>
            <w:r w:rsidRPr="000C01C4">
              <w:rPr>
                <w:rFonts w:ascii="Times New Roman" w:hAnsi="Times New Roman" w:cs="Times New Roman"/>
                <w:color w:val="000000"/>
                <w:sz w:val="24"/>
                <w:szCs w:val="24"/>
              </w:rPr>
              <w:t>стих-е</w:t>
            </w:r>
            <w:proofErr w:type="spellEnd"/>
            <w:proofErr w:type="gramEnd"/>
            <w:r w:rsidRPr="000C01C4">
              <w:rPr>
                <w:rFonts w:ascii="Times New Roman" w:hAnsi="Times New Roman" w:cs="Times New Roman"/>
                <w:color w:val="000000"/>
                <w:sz w:val="24"/>
                <w:szCs w:val="24"/>
              </w:rPr>
              <w:t>??</w:t>
            </w:r>
          </w:p>
        </w:tc>
        <w:tc>
          <w:tcPr>
            <w:tcW w:w="1951" w:type="dxa"/>
            <w:tcBorders>
              <w:top w:val="single" w:sz="4" w:space="0" w:color="000000"/>
              <w:left w:val="single" w:sz="4" w:space="0" w:color="000000"/>
              <w:bottom w:val="single" w:sz="4" w:space="0" w:color="000000"/>
            </w:tcBorders>
          </w:tcPr>
          <w:p w:rsidR="000C01C4" w:rsidRPr="000C01C4" w:rsidRDefault="000C01C4" w:rsidP="00C23BDB">
            <w:pPr>
              <w:widowControl w:val="0"/>
              <w:autoSpaceDE w:val="0"/>
              <w:snapToGrid w:val="0"/>
              <w:spacing w:after="0" w:line="240" w:lineRule="auto"/>
              <w:jc w:val="both"/>
              <w:rPr>
                <w:rFonts w:ascii="Times New Roman" w:hAnsi="Times New Roman" w:cs="Times New Roman"/>
                <w:color w:val="000000"/>
                <w:sz w:val="24"/>
                <w:szCs w:val="24"/>
              </w:rPr>
            </w:pPr>
            <w:r w:rsidRPr="000C01C4">
              <w:rPr>
                <w:rFonts w:ascii="Times New Roman" w:hAnsi="Times New Roman" w:cs="Times New Roman"/>
                <w:color w:val="000000"/>
                <w:sz w:val="24"/>
                <w:szCs w:val="24"/>
              </w:rPr>
              <w:t>Литературное произведение.</w:t>
            </w:r>
          </w:p>
        </w:tc>
        <w:tc>
          <w:tcPr>
            <w:tcW w:w="2496" w:type="dxa"/>
            <w:tcBorders>
              <w:top w:val="single" w:sz="4" w:space="0" w:color="000000"/>
              <w:left w:val="single" w:sz="4" w:space="0" w:color="000000"/>
              <w:bottom w:val="single" w:sz="4" w:space="0" w:color="000000"/>
            </w:tcBorders>
          </w:tcPr>
          <w:p w:rsidR="000C01C4" w:rsidRPr="000C01C4" w:rsidRDefault="000C01C4" w:rsidP="00C23BDB">
            <w:pPr>
              <w:widowControl w:val="0"/>
              <w:autoSpaceDE w:val="0"/>
              <w:snapToGrid w:val="0"/>
              <w:spacing w:after="0" w:line="240" w:lineRule="auto"/>
              <w:jc w:val="both"/>
              <w:rPr>
                <w:rFonts w:ascii="Times New Roman" w:hAnsi="Times New Roman" w:cs="Times New Roman"/>
                <w:color w:val="000000"/>
                <w:sz w:val="24"/>
                <w:szCs w:val="24"/>
              </w:rPr>
            </w:pPr>
            <w:r w:rsidRPr="000C01C4">
              <w:rPr>
                <w:rFonts w:ascii="Times New Roman" w:hAnsi="Times New Roman" w:cs="Times New Roman"/>
                <w:color w:val="000000"/>
                <w:sz w:val="24"/>
                <w:szCs w:val="24"/>
              </w:rPr>
              <w:t xml:space="preserve">Умеет декламировать </w:t>
            </w:r>
            <w:proofErr w:type="spellStart"/>
            <w:r w:rsidRPr="000C01C4">
              <w:rPr>
                <w:rFonts w:ascii="Times New Roman" w:hAnsi="Times New Roman" w:cs="Times New Roman"/>
                <w:color w:val="000000"/>
                <w:sz w:val="24"/>
                <w:szCs w:val="24"/>
              </w:rPr>
              <w:t>стих-я</w:t>
            </w:r>
            <w:proofErr w:type="spellEnd"/>
            <w:r w:rsidRPr="000C01C4">
              <w:rPr>
                <w:rFonts w:ascii="Times New Roman" w:hAnsi="Times New Roman" w:cs="Times New Roman"/>
                <w:color w:val="000000"/>
                <w:sz w:val="24"/>
                <w:szCs w:val="24"/>
              </w:rPr>
              <w:t xml:space="preserve">, находить средства </w:t>
            </w:r>
            <w:proofErr w:type="spellStart"/>
            <w:r w:rsidRPr="000C01C4">
              <w:rPr>
                <w:rFonts w:ascii="Times New Roman" w:hAnsi="Times New Roman" w:cs="Times New Roman"/>
                <w:color w:val="000000"/>
                <w:sz w:val="24"/>
                <w:szCs w:val="24"/>
              </w:rPr>
              <w:t>худ</w:t>
            </w:r>
            <w:proofErr w:type="gramStart"/>
            <w:r w:rsidRPr="000C01C4">
              <w:rPr>
                <w:rFonts w:ascii="Times New Roman" w:hAnsi="Times New Roman" w:cs="Times New Roman"/>
                <w:color w:val="000000"/>
                <w:sz w:val="24"/>
                <w:szCs w:val="24"/>
              </w:rPr>
              <w:t>.в</w:t>
            </w:r>
            <w:proofErr w:type="gramEnd"/>
            <w:r w:rsidRPr="000C01C4">
              <w:rPr>
                <w:rFonts w:ascii="Times New Roman" w:hAnsi="Times New Roman" w:cs="Times New Roman"/>
                <w:color w:val="000000"/>
                <w:sz w:val="24"/>
                <w:szCs w:val="24"/>
              </w:rPr>
              <w:t>ыразительности</w:t>
            </w:r>
            <w:proofErr w:type="spellEnd"/>
            <w:r w:rsidRPr="000C01C4">
              <w:rPr>
                <w:rFonts w:ascii="Times New Roman" w:hAnsi="Times New Roman" w:cs="Times New Roman"/>
                <w:color w:val="000000"/>
                <w:sz w:val="24"/>
                <w:szCs w:val="24"/>
              </w:rPr>
              <w:t>.</w:t>
            </w:r>
          </w:p>
        </w:tc>
        <w:tc>
          <w:tcPr>
            <w:tcW w:w="2831" w:type="dxa"/>
            <w:vMerge/>
            <w:tcBorders>
              <w:left w:val="single" w:sz="4" w:space="0" w:color="000000"/>
              <w:bottom w:val="single" w:sz="4" w:space="0" w:color="000000"/>
            </w:tcBorders>
          </w:tcPr>
          <w:p w:rsidR="000C01C4" w:rsidRPr="000C01C4" w:rsidRDefault="000C01C4" w:rsidP="00C23BDB">
            <w:pPr>
              <w:widowControl w:val="0"/>
              <w:autoSpaceDE w:val="0"/>
              <w:spacing w:after="0" w:line="240" w:lineRule="auto"/>
              <w:jc w:val="both"/>
              <w:rPr>
                <w:rFonts w:ascii="Times New Roman" w:hAnsi="Times New Roman" w:cs="Times New Roman"/>
                <w:color w:val="000000"/>
                <w:sz w:val="24"/>
                <w:szCs w:val="24"/>
              </w:rPr>
            </w:pPr>
          </w:p>
        </w:tc>
        <w:tc>
          <w:tcPr>
            <w:tcW w:w="1870" w:type="dxa"/>
            <w:tcBorders>
              <w:top w:val="single" w:sz="4" w:space="0" w:color="000000"/>
              <w:left w:val="single" w:sz="4" w:space="0" w:color="000000"/>
              <w:bottom w:val="single" w:sz="4" w:space="0" w:color="000000"/>
              <w:right w:val="single" w:sz="4" w:space="0" w:color="000000"/>
            </w:tcBorders>
          </w:tcPr>
          <w:p w:rsidR="000C01C4" w:rsidRPr="000C01C4" w:rsidRDefault="000C01C4" w:rsidP="00C23BDB">
            <w:pPr>
              <w:widowControl w:val="0"/>
              <w:autoSpaceDE w:val="0"/>
              <w:snapToGrid w:val="0"/>
              <w:spacing w:after="0" w:line="240" w:lineRule="auto"/>
              <w:jc w:val="both"/>
              <w:rPr>
                <w:rFonts w:ascii="Times New Roman" w:hAnsi="Times New Roman" w:cs="Times New Roman"/>
                <w:color w:val="000000"/>
                <w:sz w:val="24"/>
                <w:szCs w:val="24"/>
              </w:rPr>
            </w:pPr>
            <w:r w:rsidRPr="000C01C4">
              <w:rPr>
                <w:rFonts w:ascii="Times New Roman" w:hAnsi="Times New Roman" w:cs="Times New Roman"/>
                <w:color w:val="000000"/>
                <w:sz w:val="24"/>
                <w:szCs w:val="24"/>
              </w:rPr>
              <w:t>Формирование опыта нравственных и эстетических переживаний</w:t>
            </w:r>
          </w:p>
          <w:p w:rsidR="000C01C4" w:rsidRPr="000C01C4" w:rsidRDefault="000C01C4" w:rsidP="00C23BDB">
            <w:pPr>
              <w:widowControl w:val="0"/>
              <w:autoSpaceDE w:val="0"/>
              <w:spacing w:after="0" w:line="240" w:lineRule="auto"/>
              <w:jc w:val="both"/>
              <w:rPr>
                <w:rFonts w:ascii="Times New Roman" w:hAnsi="Times New Roman" w:cs="Times New Roman"/>
                <w:color w:val="000000"/>
                <w:sz w:val="24"/>
                <w:szCs w:val="24"/>
              </w:rPr>
            </w:pPr>
          </w:p>
        </w:tc>
        <w:tc>
          <w:tcPr>
            <w:tcW w:w="669" w:type="dxa"/>
            <w:gridSpan w:val="4"/>
            <w:tcBorders>
              <w:top w:val="single" w:sz="4" w:space="0" w:color="000000"/>
              <w:left w:val="single" w:sz="4" w:space="0" w:color="000000"/>
              <w:bottom w:val="single" w:sz="4" w:space="0" w:color="000000"/>
              <w:right w:val="single" w:sz="4" w:space="0" w:color="auto"/>
            </w:tcBorders>
          </w:tcPr>
          <w:p w:rsidR="000C01C4" w:rsidRPr="000C01C4" w:rsidRDefault="000C01C4" w:rsidP="00C23BDB">
            <w:pPr>
              <w:widowControl w:val="0"/>
              <w:autoSpaceDE w:val="0"/>
              <w:snapToGrid w:val="0"/>
              <w:spacing w:after="0" w:line="240" w:lineRule="auto"/>
              <w:jc w:val="both"/>
              <w:rPr>
                <w:rFonts w:ascii="Times New Roman" w:hAnsi="Times New Roman" w:cs="Times New Roman"/>
                <w:color w:val="000000"/>
                <w:sz w:val="24"/>
                <w:szCs w:val="24"/>
              </w:rPr>
            </w:pPr>
          </w:p>
        </w:tc>
        <w:tc>
          <w:tcPr>
            <w:tcW w:w="782" w:type="dxa"/>
            <w:gridSpan w:val="5"/>
            <w:tcBorders>
              <w:top w:val="single" w:sz="4" w:space="0" w:color="000000"/>
              <w:left w:val="single" w:sz="4" w:space="0" w:color="auto"/>
              <w:bottom w:val="single" w:sz="4" w:space="0" w:color="000000"/>
              <w:right w:val="single" w:sz="4" w:space="0" w:color="000000"/>
            </w:tcBorders>
          </w:tcPr>
          <w:p w:rsidR="000C01C4" w:rsidRPr="000C01C4" w:rsidRDefault="000C01C4" w:rsidP="00C23BDB">
            <w:pPr>
              <w:widowControl w:val="0"/>
              <w:autoSpaceDE w:val="0"/>
              <w:snapToGrid w:val="0"/>
              <w:spacing w:after="0" w:line="240" w:lineRule="auto"/>
              <w:jc w:val="both"/>
              <w:rPr>
                <w:rFonts w:ascii="Times New Roman" w:hAnsi="Times New Roman" w:cs="Times New Roman"/>
                <w:color w:val="000000"/>
                <w:sz w:val="24"/>
                <w:szCs w:val="24"/>
              </w:rPr>
            </w:pPr>
          </w:p>
        </w:tc>
      </w:tr>
      <w:tr w:rsidR="000C01C4" w:rsidRPr="000C01C4" w:rsidTr="00B86FDD">
        <w:trPr>
          <w:trHeight w:val="2960"/>
        </w:trPr>
        <w:tc>
          <w:tcPr>
            <w:tcW w:w="656" w:type="dxa"/>
            <w:tcBorders>
              <w:top w:val="single" w:sz="4" w:space="0" w:color="000000"/>
              <w:left w:val="single" w:sz="4" w:space="0" w:color="000000"/>
              <w:bottom w:val="single" w:sz="4" w:space="0" w:color="000000"/>
            </w:tcBorders>
          </w:tcPr>
          <w:p w:rsidR="000C01C4" w:rsidRPr="000C01C4" w:rsidRDefault="000C01C4" w:rsidP="00C23BDB">
            <w:pPr>
              <w:widowControl w:val="0"/>
              <w:autoSpaceDE w:val="0"/>
              <w:spacing w:after="0" w:line="240" w:lineRule="auto"/>
              <w:jc w:val="both"/>
              <w:rPr>
                <w:rFonts w:ascii="Times New Roman" w:hAnsi="Times New Roman" w:cs="Times New Roman"/>
                <w:color w:val="000000"/>
                <w:sz w:val="24"/>
                <w:szCs w:val="24"/>
              </w:rPr>
            </w:pPr>
            <w:r w:rsidRPr="000C01C4">
              <w:rPr>
                <w:rFonts w:ascii="Times New Roman" w:hAnsi="Times New Roman" w:cs="Times New Roman"/>
                <w:color w:val="000000"/>
                <w:sz w:val="24"/>
                <w:szCs w:val="24"/>
              </w:rPr>
              <w:lastRenderedPageBreak/>
              <w:t>14</w:t>
            </w:r>
          </w:p>
        </w:tc>
        <w:tc>
          <w:tcPr>
            <w:tcW w:w="2297" w:type="dxa"/>
            <w:tcBorders>
              <w:top w:val="single" w:sz="4" w:space="0" w:color="000000"/>
              <w:left w:val="single" w:sz="4" w:space="0" w:color="000000"/>
              <w:bottom w:val="single" w:sz="4" w:space="0" w:color="000000"/>
            </w:tcBorders>
          </w:tcPr>
          <w:p w:rsidR="000C01C4" w:rsidRPr="000C01C4" w:rsidRDefault="000C01C4" w:rsidP="00D128F7">
            <w:pPr>
              <w:rPr>
                <w:rFonts w:ascii="Times New Roman" w:hAnsi="Times New Roman" w:cs="Times New Roman"/>
                <w:b/>
                <w:sz w:val="24"/>
                <w:szCs w:val="24"/>
              </w:rPr>
            </w:pPr>
            <w:r w:rsidRPr="000C01C4">
              <w:rPr>
                <w:rFonts w:ascii="Times New Roman" w:hAnsi="Times New Roman" w:cs="Times New Roman"/>
                <w:b/>
                <w:sz w:val="24"/>
                <w:szCs w:val="24"/>
              </w:rPr>
              <w:t>Великие русские писатели (12)</w:t>
            </w:r>
          </w:p>
          <w:p w:rsidR="000C01C4" w:rsidRPr="000C01C4" w:rsidRDefault="000C01C4" w:rsidP="00D128F7">
            <w:pPr>
              <w:rPr>
                <w:rFonts w:ascii="Times New Roman" w:hAnsi="Times New Roman" w:cs="Times New Roman"/>
                <w:sz w:val="24"/>
                <w:szCs w:val="24"/>
              </w:rPr>
            </w:pPr>
            <w:r w:rsidRPr="000C01C4">
              <w:rPr>
                <w:rFonts w:ascii="Times New Roman" w:hAnsi="Times New Roman" w:cs="Times New Roman"/>
                <w:sz w:val="24"/>
                <w:szCs w:val="24"/>
              </w:rPr>
              <w:t>А.С.Пушкин «Зимнее утро», «Зимний вечер»</w:t>
            </w:r>
          </w:p>
        </w:tc>
        <w:tc>
          <w:tcPr>
            <w:tcW w:w="2726" w:type="dxa"/>
            <w:tcBorders>
              <w:top w:val="single" w:sz="4" w:space="0" w:color="000000"/>
              <w:left w:val="single" w:sz="4" w:space="0" w:color="000000"/>
              <w:bottom w:val="single" w:sz="4" w:space="0" w:color="000000"/>
            </w:tcBorders>
          </w:tcPr>
          <w:p w:rsidR="000C01C4" w:rsidRPr="000C01C4" w:rsidRDefault="000C01C4" w:rsidP="00C23BDB">
            <w:pPr>
              <w:widowControl w:val="0"/>
              <w:autoSpaceDE w:val="0"/>
              <w:snapToGrid w:val="0"/>
              <w:spacing w:after="0" w:line="240" w:lineRule="auto"/>
              <w:rPr>
                <w:rFonts w:ascii="Times New Roman" w:hAnsi="Times New Roman" w:cs="Times New Roman"/>
                <w:color w:val="000000"/>
                <w:sz w:val="24"/>
                <w:szCs w:val="24"/>
              </w:rPr>
            </w:pPr>
            <w:r w:rsidRPr="000C01C4">
              <w:rPr>
                <w:rFonts w:ascii="Times New Roman" w:hAnsi="Times New Roman" w:cs="Times New Roman"/>
                <w:color w:val="000000"/>
                <w:sz w:val="24"/>
                <w:szCs w:val="24"/>
              </w:rPr>
              <w:t>Как я лично отношусь к произведению?</w:t>
            </w:r>
          </w:p>
        </w:tc>
        <w:tc>
          <w:tcPr>
            <w:tcW w:w="1951" w:type="dxa"/>
            <w:tcBorders>
              <w:top w:val="single" w:sz="4" w:space="0" w:color="000000"/>
              <w:left w:val="single" w:sz="4" w:space="0" w:color="000000"/>
              <w:bottom w:val="single" w:sz="4" w:space="0" w:color="000000"/>
            </w:tcBorders>
          </w:tcPr>
          <w:p w:rsidR="000C01C4" w:rsidRPr="000C01C4" w:rsidRDefault="000C01C4" w:rsidP="00C23BDB">
            <w:pPr>
              <w:widowControl w:val="0"/>
              <w:autoSpaceDE w:val="0"/>
              <w:snapToGrid w:val="0"/>
              <w:spacing w:after="0" w:line="240" w:lineRule="auto"/>
              <w:jc w:val="both"/>
              <w:rPr>
                <w:rFonts w:ascii="Times New Roman" w:hAnsi="Times New Roman" w:cs="Times New Roman"/>
                <w:color w:val="000000"/>
                <w:sz w:val="24"/>
                <w:szCs w:val="24"/>
              </w:rPr>
            </w:pPr>
            <w:r w:rsidRPr="000C01C4">
              <w:rPr>
                <w:rFonts w:ascii="Times New Roman" w:hAnsi="Times New Roman" w:cs="Times New Roman"/>
                <w:color w:val="000000"/>
                <w:sz w:val="24"/>
                <w:szCs w:val="24"/>
              </w:rPr>
              <w:t xml:space="preserve">Правила произношения. </w:t>
            </w:r>
          </w:p>
          <w:p w:rsidR="000C01C4" w:rsidRPr="000C01C4" w:rsidRDefault="000C01C4" w:rsidP="00C23BDB">
            <w:pPr>
              <w:widowControl w:val="0"/>
              <w:autoSpaceDE w:val="0"/>
              <w:spacing w:after="0" w:line="240" w:lineRule="auto"/>
              <w:jc w:val="both"/>
              <w:rPr>
                <w:rFonts w:ascii="Times New Roman" w:hAnsi="Times New Roman" w:cs="Times New Roman"/>
                <w:color w:val="000000"/>
                <w:sz w:val="24"/>
                <w:szCs w:val="24"/>
              </w:rPr>
            </w:pPr>
            <w:r w:rsidRPr="000C01C4">
              <w:rPr>
                <w:rFonts w:ascii="Times New Roman" w:hAnsi="Times New Roman" w:cs="Times New Roman"/>
                <w:color w:val="000000"/>
                <w:sz w:val="24"/>
                <w:szCs w:val="24"/>
              </w:rPr>
              <w:t xml:space="preserve">Интонация. </w:t>
            </w:r>
          </w:p>
        </w:tc>
        <w:tc>
          <w:tcPr>
            <w:tcW w:w="2496" w:type="dxa"/>
            <w:tcBorders>
              <w:top w:val="single" w:sz="4" w:space="0" w:color="000000"/>
              <w:left w:val="single" w:sz="4" w:space="0" w:color="000000"/>
              <w:bottom w:val="single" w:sz="4" w:space="0" w:color="000000"/>
            </w:tcBorders>
          </w:tcPr>
          <w:p w:rsidR="000C01C4" w:rsidRPr="000C01C4" w:rsidRDefault="000C01C4" w:rsidP="00C23BDB">
            <w:pPr>
              <w:widowControl w:val="0"/>
              <w:autoSpaceDE w:val="0"/>
              <w:snapToGrid w:val="0"/>
              <w:spacing w:after="0" w:line="240" w:lineRule="auto"/>
              <w:rPr>
                <w:rFonts w:ascii="Times New Roman" w:hAnsi="Times New Roman" w:cs="Times New Roman"/>
                <w:color w:val="000000"/>
                <w:sz w:val="24"/>
                <w:szCs w:val="24"/>
              </w:rPr>
            </w:pPr>
            <w:r w:rsidRPr="000C01C4">
              <w:rPr>
                <w:rFonts w:ascii="Times New Roman" w:hAnsi="Times New Roman" w:cs="Times New Roman"/>
                <w:color w:val="000000"/>
                <w:sz w:val="24"/>
                <w:szCs w:val="24"/>
              </w:rPr>
              <w:t xml:space="preserve">Умеет декламировать </w:t>
            </w:r>
            <w:proofErr w:type="spellStart"/>
            <w:r w:rsidRPr="000C01C4">
              <w:rPr>
                <w:rFonts w:ascii="Times New Roman" w:hAnsi="Times New Roman" w:cs="Times New Roman"/>
                <w:color w:val="000000"/>
                <w:sz w:val="24"/>
                <w:szCs w:val="24"/>
              </w:rPr>
              <w:t>стих-я</w:t>
            </w:r>
            <w:proofErr w:type="spellEnd"/>
            <w:r w:rsidRPr="000C01C4">
              <w:rPr>
                <w:rFonts w:ascii="Times New Roman" w:hAnsi="Times New Roman" w:cs="Times New Roman"/>
                <w:color w:val="000000"/>
                <w:sz w:val="24"/>
                <w:szCs w:val="24"/>
              </w:rPr>
              <w:t xml:space="preserve">, находить средства </w:t>
            </w:r>
            <w:proofErr w:type="spellStart"/>
            <w:r w:rsidRPr="000C01C4">
              <w:rPr>
                <w:rFonts w:ascii="Times New Roman" w:hAnsi="Times New Roman" w:cs="Times New Roman"/>
                <w:color w:val="000000"/>
                <w:sz w:val="24"/>
                <w:szCs w:val="24"/>
              </w:rPr>
              <w:t>худ</w:t>
            </w:r>
            <w:proofErr w:type="gramStart"/>
            <w:r w:rsidRPr="000C01C4">
              <w:rPr>
                <w:rFonts w:ascii="Times New Roman" w:hAnsi="Times New Roman" w:cs="Times New Roman"/>
                <w:color w:val="000000"/>
                <w:sz w:val="24"/>
                <w:szCs w:val="24"/>
              </w:rPr>
              <w:t>.в</w:t>
            </w:r>
            <w:proofErr w:type="gramEnd"/>
            <w:r w:rsidRPr="000C01C4">
              <w:rPr>
                <w:rFonts w:ascii="Times New Roman" w:hAnsi="Times New Roman" w:cs="Times New Roman"/>
                <w:color w:val="000000"/>
                <w:sz w:val="24"/>
                <w:szCs w:val="24"/>
              </w:rPr>
              <w:t>ыразительности</w:t>
            </w:r>
            <w:proofErr w:type="spellEnd"/>
            <w:r w:rsidRPr="000C01C4">
              <w:rPr>
                <w:rFonts w:ascii="Times New Roman" w:hAnsi="Times New Roman" w:cs="Times New Roman"/>
                <w:color w:val="000000"/>
                <w:sz w:val="24"/>
                <w:szCs w:val="24"/>
              </w:rPr>
              <w:t>.</w:t>
            </w:r>
          </w:p>
        </w:tc>
        <w:tc>
          <w:tcPr>
            <w:tcW w:w="2831" w:type="dxa"/>
            <w:vMerge w:val="restart"/>
            <w:tcBorders>
              <w:top w:val="single" w:sz="4" w:space="0" w:color="000000"/>
              <w:left w:val="single" w:sz="4" w:space="0" w:color="000000"/>
            </w:tcBorders>
          </w:tcPr>
          <w:p w:rsidR="000C01C4" w:rsidRPr="000C01C4" w:rsidRDefault="000C01C4" w:rsidP="00C23BDB">
            <w:pPr>
              <w:widowControl w:val="0"/>
              <w:autoSpaceDE w:val="0"/>
              <w:snapToGrid w:val="0"/>
              <w:spacing w:after="0" w:line="240" w:lineRule="auto"/>
              <w:rPr>
                <w:rFonts w:ascii="Times New Roman" w:hAnsi="Times New Roman" w:cs="Times New Roman"/>
                <w:color w:val="000000"/>
                <w:sz w:val="24"/>
                <w:szCs w:val="24"/>
              </w:rPr>
            </w:pPr>
            <w:r w:rsidRPr="000C01C4">
              <w:rPr>
                <w:rFonts w:ascii="Times New Roman" w:hAnsi="Times New Roman" w:cs="Times New Roman"/>
                <w:color w:val="000000"/>
                <w:sz w:val="24"/>
                <w:szCs w:val="24"/>
              </w:rPr>
              <w:t>Р.Умение контролировать свои действия по результату.</w:t>
            </w:r>
          </w:p>
          <w:p w:rsidR="000C01C4" w:rsidRPr="000C01C4" w:rsidRDefault="000C01C4" w:rsidP="00C23BDB">
            <w:pPr>
              <w:widowControl w:val="0"/>
              <w:autoSpaceDE w:val="0"/>
              <w:spacing w:after="0" w:line="240" w:lineRule="auto"/>
              <w:rPr>
                <w:rFonts w:ascii="Times New Roman" w:hAnsi="Times New Roman" w:cs="Times New Roman"/>
                <w:color w:val="000000"/>
                <w:sz w:val="24"/>
                <w:szCs w:val="24"/>
              </w:rPr>
            </w:pPr>
            <w:r w:rsidRPr="000C01C4">
              <w:rPr>
                <w:rFonts w:ascii="Times New Roman" w:hAnsi="Times New Roman" w:cs="Times New Roman"/>
                <w:color w:val="000000"/>
                <w:sz w:val="24"/>
                <w:szCs w:val="24"/>
              </w:rPr>
              <w:t>П.Анализ объектов с целью выделения в них существенных признаков.</w:t>
            </w:r>
          </w:p>
          <w:p w:rsidR="000C01C4" w:rsidRPr="000C01C4" w:rsidRDefault="000C01C4" w:rsidP="00C23BDB">
            <w:pPr>
              <w:widowControl w:val="0"/>
              <w:autoSpaceDE w:val="0"/>
              <w:spacing w:after="0" w:line="240" w:lineRule="auto"/>
              <w:rPr>
                <w:rFonts w:ascii="Times New Roman" w:hAnsi="Times New Roman" w:cs="Times New Roman"/>
                <w:color w:val="000000"/>
                <w:sz w:val="24"/>
                <w:szCs w:val="24"/>
              </w:rPr>
            </w:pPr>
            <w:r w:rsidRPr="000C01C4">
              <w:rPr>
                <w:rFonts w:ascii="Times New Roman" w:hAnsi="Times New Roman" w:cs="Times New Roman"/>
                <w:color w:val="000000"/>
                <w:sz w:val="24"/>
                <w:szCs w:val="24"/>
              </w:rPr>
              <w:t xml:space="preserve">К.Планирование </w:t>
            </w:r>
            <w:proofErr w:type="gramStart"/>
            <w:r w:rsidRPr="000C01C4">
              <w:rPr>
                <w:rFonts w:ascii="Times New Roman" w:hAnsi="Times New Roman" w:cs="Times New Roman"/>
                <w:color w:val="000000"/>
                <w:sz w:val="24"/>
                <w:szCs w:val="24"/>
              </w:rPr>
              <w:t>учебного</w:t>
            </w:r>
            <w:proofErr w:type="gramEnd"/>
          </w:p>
          <w:p w:rsidR="000C01C4" w:rsidRPr="000C01C4" w:rsidRDefault="000C01C4" w:rsidP="00C23BDB">
            <w:pPr>
              <w:widowControl w:val="0"/>
              <w:autoSpaceDE w:val="0"/>
              <w:spacing w:after="0" w:line="240" w:lineRule="auto"/>
              <w:jc w:val="both"/>
              <w:rPr>
                <w:rFonts w:ascii="Times New Roman" w:hAnsi="Times New Roman" w:cs="Times New Roman"/>
                <w:color w:val="000000"/>
                <w:sz w:val="24"/>
                <w:szCs w:val="24"/>
              </w:rPr>
            </w:pPr>
            <w:r w:rsidRPr="000C01C4">
              <w:rPr>
                <w:rFonts w:ascii="Times New Roman" w:hAnsi="Times New Roman" w:cs="Times New Roman"/>
                <w:color w:val="000000"/>
                <w:sz w:val="24"/>
                <w:szCs w:val="24"/>
              </w:rPr>
              <w:t>сотрудничества.</w:t>
            </w:r>
          </w:p>
        </w:tc>
        <w:tc>
          <w:tcPr>
            <w:tcW w:w="1870" w:type="dxa"/>
            <w:tcBorders>
              <w:top w:val="single" w:sz="4" w:space="0" w:color="000000"/>
              <w:left w:val="single" w:sz="4" w:space="0" w:color="000000"/>
              <w:bottom w:val="single" w:sz="4" w:space="0" w:color="000000"/>
              <w:right w:val="single" w:sz="4" w:space="0" w:color="000000"/>
            </w:tcBorders>
          </w:tcPr>
          <w:p w:rsidR="000C01C4" w:rsidRPr="000C01C4" w:rsidRDefault="000C01C4" w:rsidP="00C23BDB">
            <w:pPr>
              <w:widowControl w:val="0"/>
              <w:autoSpaceDE w:val="0"/>
              <w:snapToGrid w:val="0"/>
              <w:spacing w:after="0" w:line="240" w:lineRule="auto"/>
              <w:jc w:val="both"/>
              <w:rPr>
                <w:rFonts w:ascii="Times New Roman" w:hAnsi="Times New Roman" w:cs="Times New Roman"/>
                <w:color w:val="000000"/>
                <w:sz w:val="24"/>
                <w:szCs w:val="24"/>
              </w:rPr>
            </w:pPr>
            <w:r w:rsidRPr="000C01C4">
              <w:rPr>
                <w:rFonts w:ascii="Times New Roman" w:hAnsi="Times New Roman" w:cs="Times New Roman"/>
                <w:color w:val="000000"/>
                <w:sz w:val="24"/>
                <w:szCs w:val="24"/>
              </w:rPr>
              <w:t>Формирование опыта нравственных и эстетических переживаний</w:t>
            </w:r>
          </w:p>
          <w:p w:rsidR="000C01C4" w:rsidRPr="000C01C4" w:rsidRDefault="000C01C4" w:rsidP="00C23BDB">
            <w:pPr>
              <w:widowControl w:val="0"/>
              <w:autoSpaceDE w:val="0"/>
              <w:spacing w:after="0" w:line="240" w:lineRule="auto"/>
              <w:jc w:val="both"/>
              <w:rPr>
                <w:rFonts w:ascii="Times New Roman" w:hAnsi="Times New Roman" w:cs="Times New Roman"/>
                <w:color w:val="000000"/>
                <w:sz w:val="24"/>
                <w:szCs w:val="24"/>
              </w:rPr>
            </w:pPr>
          </w:p>
        </w:tc>
        <w:tc>
          <w:tcPr>
            <w:tcW w:w="669" w:type="dxa"/>
            <w:gridSpan w:val="4"/>
            <w:tcBorders>
              <w:top w:val="single" w:sz="4" w:space="0" w:color="000000"/>
              <w:left w:val="single" w:sz="4" w:space="0" w:color="000000"/>
              <w:bottom w:val="single" w:sz="4" w:space="0" w:color="000000"/>
              <w:right w:val="single" w:sz="4" w:space="0" w:color="auto"/>
            </w:tcBorders>
          </w:tcPr>
          <w:p w:rsidR="000C01C4" w:rsidRPr="000C01C4" w:rsidRDefault="000C01C4" w:rsidP="00C23BDB">
            <w:pPr>
              <w:widowControl w:val="0"/>
              <w:autoSpaceDE w:val="0"/>
              <w:snapToGrid w:val="0"/>
              <w:spacing w:after="0" w:line="240" w:lineRule="auto"/>
              <w:jc w:val="both"/>
              <w:rPr>
                <w:rFonts w:ascii="Times New Roman" w:hAnsi="Times New Roman" w:cs="Times New Roman"/>
                <w:color w:val="000000"/>
                <w:sz w:val="24"/>
                <w:szCs w:val="24"/>
              </w:rPr>
            </w:pPr>
          </w:p>
        </w:tc>
        <w:tc>
          <w:tcPr>
            <w:tcW w:w="782" w:type="dxa"/>
            <w:gridSpan w:val="5"/>
            <w:tcBorders>
              <w:top w:val="single" w:sz="4" w:space="0" w:color="000000"/>
              <w:left w:val="single" w:sz="4" w:space="0" w:color="auto"/>
              <w:bottom w:val="single" w:sz="4" w:space="0" w:color="000000"/>
              <w:right w:val="single" w:sz="4" w:space="0" w:color="000000"/>
            </w:tcBorders>
          </w:tcPr>
          <w:p w:rsidR="000C01C4" w:rsidRPr="000C01C4" w:rsidRDefault="000C01C4" w:rsidP="00C23BDB">
            <w:pPr>
              <w:widowControl w:val="0"/>
              <w:autoSpaceDE w:val="0"/>
              <w:snapToGrid w:val="0"/>
              <w:spacing w:after="0" w:line="240" w:lineRule="auto"/>
              <w:jc w:val="both"/>
              <w:rPr>
                <w:rFonts w:ascii="Times New Roman" w:hAnsi="Times New Roman" w:cs="Times New Roman"/>
                <w:color w:val="000000"/>
                <w:sz w:val="24"/>
                <w:szCs w:val="24"/>
              </w:rPr>
            </w:pPr>
          </w:p>
        </w:tc>
      </w:tr>
      <w:tr w:rsidR="000C01C4" w:rsidRPr="000C01C4" w:rsidTr="00B86FDD">
        <w:tc>
          <w:tcPr>
            <w:tcW w:w="656" w:type="dxa"/>
            <w:tcBorders>
              <w:top w:val="single" w:sz="4" w:space="0" w:color="000000"/>
              <w:left w:val="single" w:sz="4" w:space="0" w:color="000000"/>
              <w:bottom w:val="single" w:sz="4" w:space="0" w:color="000000"/>
            </w:tcBorders>
          </w:tcPr>
          <w:p w:rsidR="000C01C4" w:rsidRPr="000C01C4" w:rsidRDefault="000C01C4" w:rsidP="00C23BDB">
            <w:pPr>
              <w:widowControl w:val="0"/>
              <w:autoSpaceDE w:val="0"/>
              <w:snapToGrid w:val="0"/>
              <w:spacing w:after="0" w:line="240" w:lineRule="auto"/>
              <w:jc w:val="both"/>
              <w:rPr>
                <w:rFonts w:ascii="Times New Roman" w:hAnsi="Times New Roman" w:cs="Times New Roman"/>
                <w:color w:val="000000"/>
                <w:sz w:val="24"/>
                <w:szCs w:val="24"/>
              </w:rPr>
            </w:pPr>
            <w:r w:rsidRPr="000C01C4">
              <w:rPr>
                <w:rFonts w:ascii="Times New Roman" w:hAnsi="Times New Roman" w:cs="Times New Roman"/>
                <w:color w:val="000000"/>
                <w:sz w:val="24"/>
                <w:szCs w:val="24"/>
              </w:rPr>
              <w:t>15</w:t>
            </w:r>
          </w:p>
        </w:tc>
        <w:tc>
          <w:tcPr>
            <w:tcW w:w="2297" w:type="dxa"/>
            <w:tcBorders>
              <w:top w:val="single" w:sz="4" w:space="0" w:color="000000"/>
              <w:left w:val="single" w:sz="4" w:space="0" w:color="000000"/>
              <w:bottom w:val="single" w:sz="4" w:space="0" w:color="000000"/>
            </w:tcBorders>
          </w:tcPr>
          <w:p w:rsidR="000C01C4" w:rsidRPr="000C01C4" w:rsidRDefault="000C01C4" w:rsidP="00D128F7">
            <w:pPr>
              <w:rPr>
                <w:rFonts w:ascii="Times New Roman" w:hAnsi="Times New Roman" w:cs="Times New Roman"/>
                <w:sz w:val="24"/>
                <w:szCs w:val="24"/>
              </w:rPr>
            </w:pPr>
            <w:r w:rsidRPr="000C01C4">
              <w:rPr>
                <w:rFonts w:ascii="Times New Roman" w:hAnsi="Times New Roman" w:cs="Times New Roman"/>
                <w:sz w:val="24"/>
                <w:szCs w:val="24"/>
              </w:rPr>
              <w:t>А.С.Пушкин «Сказка о царе Салтане, о сыне его…»</w:t>
            </w:r>
          </w:p>
          <w:p w:rsidR="000C01C4" w:rsidRPr="000C01C4" w:rsidRDefault="000C01C4" w:rsidP="00D128F7">
            <w:pPr>
              <w:rPr>
                <w:rFonts w:ascii="Times New Roman" w:hAnsi="Times New Roman" w:cs="Times New Roman"/>
                <w:sz w:val="24"/>
                <w:szCs w:val="24"/>
              </w:rPr>
            </w:pPr>
          </w:p>
        </w:tc>
        <w:tc>
          <w:tcPr>
            <w:tcW w:w="2726" w:type="dxa"/>
            <w:tcBorders>
              <w:top w:val="single" w:sz="4" w:space="0" w:color="000000"/>
              <w:left w:val="single" w:sz="4" w:space="0" w:color="000000"/>
              <w:bottom w:val="single" w:sz="4" w:space="0" w:color="000000"/>
            </w:tcBorders>
          </w:tcPr>
          <w:p w:rsidR="000C01C4" w:rsidRPr="000C01C4" w:rsidRDefault="000C01C4" w:rsidP="00C23BDB">
            <w:pPr>
              <w:widowControl w:val="0"/>
              <w:autoSpaceDE w:val="0"/>
              <w:snapToGrid w:val="0"/>
              <w:spacing w:after="0" w:line="240" w:lineRule="auto"/>
              <w:rPr>
                <w:rFonts w:ascii="Times New Roman" w:hAnsi="Times New Roman" w:cs="Times New Roman"/>
                <w:color w:val="000000"/>
                <w:sz w:val="24"/>
                <w:szCs w:val="24"/>
              </w:rPr>
            </w:pPr>
            <w:r w:rsidRPr="000C01C4">
              <w:rPr>
                <w:rFonts w:ascii="Times New Roman" w:hAnsi="Times New Roman" w:cs="Times New Roman"/>
                <w:color w:val="000000"/>
                <w:sz w:val="24"/>
                <w:szCs w:val="24"/>
              </w:rPr>
              <w:t>К какому жанру относится произведение?</w:t>
            </w:r>
          </w:p>
        </w:tc>
        <w:tc>
          <w:tcPr>
            <w:tcW w:w="1951" w:type="dxa"/>
            <w:tcBorders>
              <w:top w:val="single" w:sz="4" w:space="0" w:color="000000"/>
              <w:left w:val="single" w:sz="4" w:space="0" w:color="000000"/>
              <w:bottom w:val="single" w:sz="4" w:space="0" w:color="000000"/>
            </w:tcBorders>
          </w:tcPr>
          <w:p w:rsidR="000C01C4" w:rsidRPr="000C01C4" w:rsidRDefault="000C01C4" w:rsidP="00C23BDB">
            <w:pPr>
              <w:widowControl w:val="0"/>
              <w:autoSpaceDE w:val="0"/>
              <w:snapToGrid w:val="0"/>
              <w:spacing w:after="0" w:line="240" w:lineRule="auto"/>
              <w:jc w:val="both"/>
              <w:rPr>
                <w:rFonts w:ascii="Times New Roman" w:hAnsi="Times New Roman" w:cs="Times New Roman"/>
                <w:color w:val="000000"/>
                <w:sz w:val="24"/>
                <w:szCs w:val="24"/>
              </w:rPr>
            </w:pPr>
            <w:r w:rsidRPr="000C01C4">
              <w:rPr>
                <w:rFonts w:ascii="Times New Roman" w:hAnsi="Times New Roman" w:cs="Times New Roman"/>
                <w:color w:val="000000"/>
                <w:sz w:val="24"/>
                <w:szCs w:val="24"/>
              </w:rPr>
              <w:t xml:space="preserve">Разный смысл повторов. </w:t>
            </w:r>
          </w:p>
        </w:tc>
        <w:tc>
          <w:tcPr>
            <w:tcW w:w="2496" w:type="dxa"/>
            <w:tcBorders>
              <w:top w:val="single" w:sz="4" w:space="0" w:color="000000"/>
              <w:left w:val="single" w:sz="4" w:space="0" w:color="000000"/>
              <w:bottom w:val="single" w:sz="4" w:space="0" w:color="000000"/>
            </w:tcBorders>
          </w:tcPr>
          <w:p w:rsidR="000C01C4" w:rsidRPr="000C01C4" w:rsidRDefault="000C01C4" w:rsidP="00C23BDB">
            <w:pPr>
              <w:widowControl w:val="0"/>
              <w:autoSpaceDE w:val="0"/>
              <w:snapToGrid w:val="0"/>
              <w:spacing w:after="0" w:line="240" w:lineRule="auto"/>
              <w:rPr>
                <w:rFonts w:ascii="Times New Roman" w:hAnsi="Times New Roman" w:cs="Times New Roman"/>
                <w:color w:val="000000"/>
                <w:sz w:val="24"/>
                <w:szCs w:val="24"/>
              </w:rPr>
            </w:pPr>
            <w:r w:rsidRPr="000C01C4">
              <w:rPr>
                <w:rFonts w:ascii="Times New Roman" w:hAnsi="Times New Roman" w:cs="Times New Roman"/>
                <w:color w:val="000000"/>
                <w:sz w:val="24"/>
                <w:szCs w:val="24"/>
              </w:rPr>
              <w:t>Умеет последовательно и сознательно перечитывать текст с целью переосмысления</w:t>
            </w:r>
          </w:p>
        </w:tc>
        <w:tc>
          <w:tcPr>
            <w:tcW w:w="2831" w:type="dxa"/>
            <w:vMerge/>
            <w:tcBorders>
              <w:left w:val="single" w:sz="4" w:space="0" w:color="000000"/>
              <w:bottom w:val="single" w:sz="4" w:space="0" w:color="000000"/>
            </w:tcBorders>
          </w:tcPr>
          <w:p w:rsidR="000C01C4" w:rsidRPr="000C01C4" w:rsidRDefault="000C01C4" w:rsidP="00C23BDB">
            <w:pPr>
              <w:widowControl w:val="0"/>
              <w:autoSpaceDE w:val="0"/>
              <w:spacing w:after="0" w:line="240" w:lineRule="auto"/>
              <w:jc w:val="both"/>
              <w:rPr>
                <w:rFonts w:ascii="Times New Roman" w:hAnsi="Times New Roman" w:cs="Times New Roman"/>
                <w:color w:val="000000"/>
                <w:sz w:val="24"/>
                <w:szCs w:val="24"/>
              </w:rPr>
            </w:pPr>
          </w:p>
        </w:tc>
        <w:tc>
          <w:tcPr>
            <w:tcW w:w="1870" w:type="dxa"/>
            <w:tcBorders>
              <w:top w:val="single" w:sz="4" w:space="0" w:color="000000"/>
              <w:left w:val="single" w:sz="4" w:space="0" w:color="000000"/>
              <w:bottom w:val="single" w:sz="4" w:space="0" w:color="000000"/>
              <w:right w:val="single" w:sz="4" w:space="0" w:color="000000"/>
            </w:tcBorders>
          </w:tcPr>
          <w:p w:rsidR="000C01C4" w:rsidRPr="000C01C4" w:rsidRDefault="000C01C4" w:rsidP="00C23BDB">
            <w:pPr>
              <w:widowControl w:val="0"/>
              <w:autoSpaceDE w:val="0"/>
              <w:snapToGrid w:val="0"/>
              <w:spacing w:after="0" w:line="240" w:lineRule="auto"/>
              <w:jc w:val="both"/>
              <w:rPr>
                <w:rFonts w:ascii="Times New Roman" w:hAnsi="Times New Roman" w:cs="Times New Roman"/>
                <w:color w:val="000000"/>
                <w:sz w:val="24"/>
                <w:szCs w:val="24"/>
              </w:rPr>
            </w:pPr>
            <w:r w:rsidRPr="000C01C4">
              <w:rPr>
                <w:rFonts w:ascii="Times New Roman" w:hAnsi="Times New Roman" w:cs="Times New Roman"/>
                <w:color w:val="000000"/>
                <w:sz w:val="24"/>
                <w:szCs w:val="24"/>
              </w:rPr>
              <w:t>Формирование опыта нравственных и эстетических переживаний</w:t>
            </w:r>
          </w:p>
          <w:p w:rsidR="000C01C4" w:rsidRPr="000C01C4" w:rsidRDefault="000C01C4" w:rsidP="00C23BDB">
            <w:pPr>
              <w:widowControl w:val="0"/>
              <w:autoSpaceDE w:val="0"/>
              <w:spacing w:after="0" w:line="240" w:lineRule="auto"/>
              <w:jc w:val="both"/>
              <w:rPr>
                <w:rFonts w:ascii="Times New Roman" w:hAnsi="Times New Roman" w:cs="Times New Roman"/>
                <w:color w:val="000000"/>
                <w:sz w:val="24"/>
                <w:szCs w:val="24"/>
              </w:rPr>
            </w:pPr>
          </w:p>
        </w:tc>
        <w:tc>
          <w:tcPr>
            <w:tcW w:w="669" w:type="dxa"/>
            <w:gridSpan w:val="4"/>
            <w:tcBorders>
              <w:top w:val="single" w:sz="4" w:space="0" w:color="000000"/>
              <w:left w:val="single" w:sz="4" w:space="0" w:color="000000"/>
              <w:bottom w:val="single" w:sz="4" w:space="0" w:color="000000"/>
              <w:right w:val="single" w:sz="4" w:space="0" w:color="auto"/>
            </w:tcBorders>
          </w:tcPr>
          <w:p w:rsidR="000C01C4" w:rsidRPr="000C01C4" w:rsidRDefault="000C01C4" w:rsidP="00C23BDB">
            <w:pPr>
              <w:widowControl w:val="0"/>
              <w:autoSpaceDE w:val="0"/>
              <w:snapToGrid w:val="0"/>
              <w:spacing w:after="0" w:line="240" w:lineRule="auto"/>
              <w:jc w:val="both"/>
              <w:rPr>
                <w:rFonts w:ascii="Times New Roman" w:hAnsi="Times New Roman" w:cs="Times New Roman"/>
                <w:color w:val="000000"/>
                <w:sz w:val="24"/>
                <w:szCs w:val="24"/>
              </w:rPr>
            </w:pPr>
          </w:p>
        </w:tc>
        <w:tc>
          <w:tcPr>
            <w:tcW w:w="782" w:type="dxa"/>
            <w:gridSpan w:val="5"/>
            <w:tcBorders>
              <w:top w:val="single" w:sz="4" w:space="0" w:color="000000"/>
              <w:left w:val="single" w:sz="4" w:space="0" w:color="auto"/>
              <w:bottom w:val="single" w:sz="4" w:space="0" w:color="000000"/>
              <w:right w:val="single" w:sz="4" w:space="0" w:color="000000"/>
            </w:tcBorders>
          </w:tcPr>
          <w:p w:rsidR="000C01C4" w:rsidRPr="000C01C4" w:rsidRDefault="000C01C4" w:rsidP="00C23BDB">
            <w:pPr>
              <w:widowControl w:val="0"/>
              <w:autoSpaceDE w:val="0"/>
              <w:snapToGrid w:val="0"/>
              <w:spacing w:after="0" w:line="240" w:lineRule="auto"/>
              <w:jc w:val="both"/>
              <w:rPr>
                <w:rFonts w:ascii="Times New Roman" w:hAnsi="Times New Roman" w:cs="Times New Roman"/>
                <w:color w:val="000000"/>
                <w:sz w:val="24"/>
                <w:szCs w:val="24"/>
              </w:rPr>
            </w:pPr>
          </w:p>
        </w:tc>
      </w:tr>
      <w:tr w:rsidR="000C01C4" w:rsidRPr="000C01C4" w:rsidTr="00B86FDD">
        <w:tc>
          <w:tcPr>
            <w:tcW w:w="656" w:type="dxa"/>
            <w:tcBorders>
              <w:top w:val="single" w:sz="4" w:space="0" w:color="000000"/>
              <w:left w:val="single" w:sz="4" w:space="0" w:color="000000"/>
              <w:bottom w:val="single" w:sz="4" w:space="0" w:color="000000"/>
            </w:tcBorders>
          </w:tcPr>
          <w:p w:rsidR="000C01C4" w:rsidRPr="000C01C4" w:rsidRDefault="000C01C4" w:rsidP="00C23BDB">
            <w:pPr>
              <w:widowControl w:val="0"/>
              <w:autoSpaceDE w:val="0"/>
              <w:snapToGrid w:val="0"/>
              <w:spacing w:after="0" w:line="240" w:lineRule="auto"/>
              <w:jc w:val="both"/>
              <w:rPr>
                <w:rFonts w:ascii="Times New Roman" w:hAnsi="Times New Roman" w:cs="Times New Roman"/>
                <w:color w:val="000000"/>
                <w:sz w:val="24"/>
                <w:szCs w:val="24"/>
              </w:rPr>
            </w:pPr>
            <w:r w:rsidRPr="000C01C4">
              <w:rPr>
                <w:rFonts w:ascii="Times New Roman" w:hAnsi="Times New Roman" w:cs="Times New Roman"/>
                <w:color w:val="000000"/>
                <w:sz w:val="24"/>
                <w:szCs w:val="24"/>
              </w:rPr>
              <w:t>16</w:t>
            </w:r>
          </w:p>
        </w:tc>
        <w:tc>
          <w:tcPr>
            <w:tcW w:w="2297" w:type="dxa"/>
            <w:tcBorders>
              <w:top w:val="single" w:sz="4" w:space="0" w:color="000000"/>
              <w:left w:val="single" w:sz="4" w:space="0" w:color="000000"/>
              <w:bottom w:val="single" w:sz="4" w:space="0" w:color="000000"/>
            </w:tcBorders>
          </w:tcPr>
          <w:p w:rsidR="000C01C4" w:rsidRPr="000C01C4" w:rsidRDefault="000C01C4" w:rsidP="00D128F7">
            <w:pPr>
              <w:rPr>
                <w:rFonts w:ascii="Times New Roman" w:hAnsi="Times New Roman" w:cs="Times New Roman"/>
                <w:sz w:val="24"/>
                <w:szCs w:val="24"/>
              </w:rPr>
            </w:pPr>
            <w:r w:rsidRPr="000C01C4">
              <w:rPr>
                <w:rFonts w:ascii="Times New Roman" w:hAnsi="Times New Roman" w:cs="Times New Roman"/>
                <w:sz w:val="24"/>
                <w:szCs w:val="24"/>
              </w:rPr>
              <w:t>А.С.Пушкин «Сказка о царе Салтане, о сыне его…»</w:t>
            </w:r>
          </w:p>
        </w:tc>
        <w:tc>
          <w:tcPr>
            <w:tcW w:w="2726" w:type="dxa"/>
            <w:tcBorders>
              <w:top w:val="single" w:sz="4" w:space="0" w:color="000000"/>
              <w:left w:val="single" w:sz="4" w:space="0" w:color="000000"/>
              <w:bottom w:val="single" w:sz="4" w:space="0" w:color="000000"/>
            </w:tcBorders>
          </w:tcPr>
          <w:p w:rsidR="000C01C4" w:rsidRPr="000C01C4" w:rsidRDefault="000C01C4" w:rsidP="00C23BDB">
            <w:pPr>
              <w:widowControl w:val="0"/>
              <w:autoSpaceDE w:val="0"/>
              <w:snapToGrid w:val="0"/>
              <w:spacing w:after="0" w:line="240" w:lineRule="auto"/>
              <w:rPr>
                <w:rFonts w:ascii="Times New Roman" w:hAnsi="Times New Roman" w:cs="Times New Roman"/>
                <w:color w:val="000000"/>
                <w:sz w:val="24"/>
                <w:szCs w:val="24"/>
              </w:rPr>
            </w:pPr>
            <w:r w:rsidRPr="000C01C4">
              <w:rPr>
                <w:rFonts w:ascii="Times New Roman" w:hAnsi="Times New Roman" w:cs="Times New Roman"/>
                <w:color w:val="000000"/>
                <w:sz w:val="24"/>
                <w:szCs w:val="24"/>
              </w:rPr>
              <w:t>Какова главная мысль произведения?</w:t>
            </w:r>
          </w:p>
        </w:tc>
        <w:tc>
          <w:tcPr>
            <w:tcW w:w="1951" w:type="dxa"/>
            <w:tcBorders>
              <w:top w:val="single" w:sz="4" w:space="0" w:color="000000"/>
              <w:left w:val="single" w:sz="4" w:space="0" w:color="000000"/>
              <w:bottom w:val="single" w:sz="4" w:space="0" w:color="000000"/>
            </w:tcBorders>
          </w:tcPr>
          <w:p w:rsidR="000C01C4" w:rsidRPr="000C01C4" w:rsidRDefault="000C01C4" w:rsidP="00C23BDB">
            <w:pPr>
              <w:widowControl w:val="0"/>
              <w:autoSpaceDE w:val="0"/>
              <w:snapToGrid w:val="0"/>
              <w:spacing w:after="0" w:line="240" w:lineRule="auto"/>
              <w:jc w:val="both"/>
              <w:rPr>
                <w:rFonts w:ascii="Times New Roman" w:hAnsi="Times New Roman" w:cs="Times New Roman"/>
                <w:color w:val="000000"/>
                <w:sz w:val="24"/>
                <w:szCs w:val="24"/>
              </w:rPr>
            </w:pPr>
            <w:r w:rsidRPr="000C01C4">
              <w:rPr>
                <w:rFonts w:ascii="Times New Roman" w:hAnsi="Times New Roman" w:cs="Times New Roman"/>
                <w:color w:val="000000"/>
                <w:sz w:val="24"/>
                <w:szCs w:val="24"/>
              </w:rPr>
              <w:t xml:space="preserve">Правила произношения. </w:t>
            </w:r>
          </w:p>
          <w:p w:rsidR="000C01C4" w:rsidRPr="000C01C4" w:rsidRDefault="000C01C4" w:rsidP="00C23BDB">
            <w:pPr>
              <w:widowControl w:val="0"/>
              <w:autoSpaceDE w:val="0"/>
              <w:spacing w:after="0" w:line="240" w:lineRule="auto"/>
              <w:jc w:val="both"/>
              <w:rPr>
                <w:rFonts w:ascii="Times New Roman" w:hAnsi="Times New Roman" w:cs="Times New Roman"/>
                <w:color w:val="000000"/>
                <w:sz w:val="24"/>
                <w:szCs w:val="24"/>
              </w:rPr>
            </w:pPr>
            <w:r w:rsidRPr="000C01C4">
              <w:rPr>
                <w:rFonts w:ascii="Times New Roman" w:hAnsi="Times New Roman" w:cs="Times New Roman"/>
                <w:color w:val="000000"/>
                <w:sz w:val="24"/>
                <w:szCs w:val="24"/>
              </w:rPr>
              <w:t>Интонация.</w:t>
            </w:r>
          </w:p>
        </w:tc>
        <w:tc>
          <w:tcPr>
            <w:tcW w:w="2496" w:type="dxa"/>
            <w:tcBorders>
              <w:top w:val="single" w:sz="4" w:space="0" w:color="000000"/>
              <w:left w:val="single" w:sz="4" w:space="0" w:color="000000"/>
              <w:bottom w:val="single" w:sz="4" w:space="0" w:color="000000"/>
            </w:tcBorders>
          </w:tcPr>
          <w:p w:rsidR="000C01C4" w:rsidRPr="000C01C4" w:rsidRDefault="000C01C4" w:rsidP="00C23BDB">
            <w:pPr>
              <w:widowControl w:val="0"/>
              <w:autoSpaceDE w:val="0"/>
              <w:snapToGrid w:val="0"/>
              <w:spacing w:after="0" w:line="240" w:lineRule="auto"/>
              <w:rPr>
                <w:rFonts w:ascii="Times New Roman" w:hAnsi="Times New Roman" w:cs="Times New Roman"/>
                <w:color w:val="000000"/>
                <w:sz w:val="24"/>
                <w:szCs w:val="24"/>
              </w:rPr>
            </w:pPr>
            <w:r w:rsidRPr="000C01C4">
              <w:rPr>
                <w:rFonts w:ascii="Times New Roman" w:hAnsi="Times New Roman" w:cs="Times New Roman"/>
                <w:color w:val="000000"/>
                <w:sz w:val="24"/>
                <w:szCs w:val="24"/>
              </w:rPr>
              <w:t>Умеет понимать содержание текста.</w:t>
            </w:r>
          </w:p>
        </w:tc>
        <w:tc>
          <w:tcPr>
            <w:tcW w:w="2831" w:type="dxa"/>
            <w:vMerge w:val="restart"/>
            <w:tcBorders>
              <w:top w:val="single" w:sz="4" w:space="0" w:color="000000"/>
              <w:left w:val="single" w:sz="4" w:space="0" w:color="000000"/>
            </w:tcBorders>
          </w:tcPr>
          <w:p w:rsidR="000C01C4" w:rsidRPr="000C01C4" w:rsidRDefault="000C01C4" w:rsidP="00C23BDB">
            <w:pPr>
              <w:widowControl w:val="0"/>
              <w:autoSpaceDE w:val="0"/>
              <w:snapToGrid w:val="0"/>
              <w:spacing w:after="0" w:line="240" w:lineRule="auto"/>
              <w:rPr>
                <w:rFonts w:ascii="Times New Roman" w:hAnsi="Times New Roman" w:cs="Times New Roman"/>
                <w:color w:val="000000"/>
                <w:sz w:val="24"/>
                <w:szCs w:val="24"/>
              </w:rPr>
            </w:pPr>
            <w:r w:rsidRPr="000C01C4">
              <w:rPr>
                <w:rFonts w:ascii="Times New Roman" w:hAnsi="Times New Roman" w:cs="Times New Roman"/>
                <w:color w:val="000000"/>
                <w:sz w:val="24"/>
                <w:szCs w:val="24"/>
              </w:rPr>
              <w:t>Р.Умение контролировать свои действия по результату.</w:t>
            </w:r>
          </w:p>
          <w:p w:rsidR="000C01C4" w:rsidRPr="000C01C4" w:rsidRDefault="000C01C4" w:rsidP="00C23BDB">
            <w:pPr>
              <w:widowControl w:val="0"/>
              <w:autoSpaceDE w:val="0"/>
              <w:spacing w:after="0" w:line="240" w:lineRule="auto"/>
              <w:rPr>
                <w:rFonts w:ascii="Times New Roman" w:hAnsi="Times New Roman" w:cs="Times New Roman"/>
                <w:color w:val="000000"/>
                <w:sz w:val="24"/>
                <w:szCs w:val="24"/>
              </w:rPr>
            </w:pPr>
            <w:r w:rsidRPr="000C01C4">
              <w:rPr>
                <w:rFonts w:ascii="Times New Roman" w:hAnsi="Times New Roman" w:cs="Times New Roman"/>
                <w:color w:val="000000"/>
                <w:sz w:val="24"/>
                <w:szCs w:val="24"/>
              </w:rPr>
              <w:t>П.Анализ объектов с целью выделения в них существенных признаков.</w:t>
            </w:r>
          </w:p>
          <w:p w:rsidR="000C01C4" w:rsidRPr="000C01C4" w:rsidRDefault="000C01C4" w:rsidP="00C23BDB">
            <w:pPr>
              <w:widowControl w:val="0"/>
              <w:autoSpaceDE w:val="0"/>
              <w:spacing w:after="0" w:line="240" w:lineRule="auto"/>
              <w:rPr>
                <w:rFonts w:ascii="Times New Roman" w:hAnsi="Times New Roman" w:cs="Times New Roman"/>
                <w:color w:val="000000"/>
                <w:sz w:val="24"/>
                <w:szCs w:val="24"/>
              </w:rPr>
            </w:pPr>
            <w:r w:rsidRPr="000C01C4">
              <w:rPr>
                <w:rFonts w:ascii="Times New Roman" w:hAnsi="Times New Roman" w:cs="Times New Roman"/>
                <w:color w:val="000000"/>
                <w:sz w:val="24"/>
                <w:szCs w:val="24"/>
              </w:rPr>
              <w:t xml:space="preserve">К.Планирование </w:t>
            </w:r>
            <w:proofErr w:type="gramStart"/>
            <w:r w:rsidRPr="000C01C4">
              <w:rPr>
                <w:rFonts w:ascii="Times New Roman" w:hAnsi="Times New Roman" w:cs="Times New Roman"/>
                <w:color w:val="000000"/>
                <w:sz w:val="24"/>
                <w:szCs w:val="24"/>
              </w:rPr>
              <w:t>учебного</w:t>
            </w:r>
            <w:proofErr w:type="gramEnd"/>
          </w:p>
          <w:p w:rsidR="000C01C4" w:rsidRPr="000C01C4" w:rsidRDefault="000C01C4" w:rsidP="00C23BDB">
            <w:pPr>
              <w:widowControl w:val="0"/>
              <w:autoSpaceDE w:val="0"/>
              <w:spacing w:after="0" w:line="240" w:lineRule="auto"/>
              <w:jc w:val="both"/>
              <w:rPr>
                <w:rFonts w:ascii="Times New Roman" w:hAnsi="Times New Roman" w:cs="Times New Roman"/>
                <w:color w:val="000000"/>
                <w:sz w:val="24"/>
                <w:szCs w:val="24"/>
              </w:rPr>
            </w:pPr>
            <w:r w:rsidRPr="000C01C4">
              <w:rPr>
                <w:rFonts w:ascii="Times New Roman" w:hAnsi="Times New Roman" w:cs="Times New Roman"/>
                <w:color w:val="000000"/>
                <w:sz w:val="24"/>
                <w:szCs w:val="24"/>
              </w:rPr>
              <w:t>сотрудничества</w:t>
            </w:r>
          </w:p>
        </w:tc>
        <w:tc>
          <w:tcPr>
            <w:tcW w:w="1870" w:type="dxa"/>
            <w:tcBorders>
              <w:top w:val="single" w:sz="4" w:space="0" w:color="000000"/>
              <w:left w:val="single" w:sz="4" w:space="0" w:color="000000"/>
              <w:bottom w:val="single" w:sz="4" w:space="0" w:color="000000"/>
              <w:right w:val="single" w:sz="4" w:space="0" w:color="000000"/>
            </w:tcBorders>
          </w:tcPr>
          <w:p w:rsidR="000C01C4" w:rsidRPr="000C01C4" w:rsidRDefault="000C01C4" w:rsidP="00C23BDB">
            <w:pPr>
              <w:widowControl w:val="0"/>
              <w:autoSpaceDE w:val="0"/>
              <w:snapToGrid w:val="0"/>
              <w:spacing w:after="0" w:line="240" w:lineRule="auto"/>
              <w:jc w:val="both"/>
              <w:rPr>
                <w:rFonts w:ascii="Times New Roman" w:hAnsi="Times New Roman" w:cs="Times New Roman"/>
                <w:color w:val="000000"/>
                <w:sz w:val="24"/>
                <w:szCs w:val="24"/>
              </w:rPr>
            </w:pPr>
            <w:r w:rsidRPr="000C01C4">
              <w:rPr>
                <w:rFonts w:ascii="Times New Roman" w:hAnsi="Times New Roman" w:cs="Times New Roman"/>
                <w:color w:val="000000"/>
                <w:sz w:val="24"/>
                <w:szCs w:val="24"/>
              </w:rPr>
              <w:t>Формирование опыта нравственных и эстетических переживаний</w:t>
            </w:r>
          </w:p>
          <w:p w:rsidR="000C01C4" w:rsidRPr="000C01C4" w:rsidRDefault="000C01C4" w:rsidP="00C23BDB">
            <w:pPr>
              <w:widowControl w:val="0"/>
              <w:autoSpaceDE w:val="0"/>
              <w:spacing w:after="0" w:line="240" w:lineRule="auto"/>
              <w:jc w:val="both"/>
              <w:rPr>
                <w:rFonts w:ascii="Times New Roman" w:hAnsi="Times New Roman" w:cs="Times New Roman"/>
                <w:color w:val="000000"/>
                <w:sz w:val="24"/>
                <w:szCs w:val="24"/>
              </w:rPr>
            </w:pPr>
          </w:p>
        </w:tc>
        <w:tc>
          <w:tcPr>
            <w:tcW w:w="669" w:type="dxa"/>
            <w:gridSpan w:val="4"/>
            <w:tcBorders>
              <w:top w:val="single" w:sz="4" w:space="0" w:color="000000"/>
              <w:left w:val="single" w:sz="4" w:space="0" w:color="000000"/>
              <w:bottom w:val="single" w:sz="4" w:space="0" w:color="000000"/>
              <w:right w:val="single" w:sz="4" w:space="0" w:color="auto"/>
            </w:tcBorders>
          </w:tcPr>
          <w:p w:rsidR="000C01C4" w:rsidRPr="000C01C4" w:rsidRDefault="000C01C4" w:rsidP="00C23BDB">
            <w:pPr>
              <w:widowControl w:val="0"/>
              <w:autoSpaceDE w:val="0"/>
              <w:snapToGrid w:val="0"/>
              <w:spacing w:after="0" w:line="240" w:lineRule="auto"/>
              <w:jc w:val="both"/>
              <w:rPr>
                <w:rFonts w:ascii="Times New Roman" w:hAnsi="Times New Roman" w:cs="Times New Roman"/>
                <w:color w:val="000000"/>
                <w:sz w:val="24"/>
                <w:szCs w:val="24"/>
              </w:rPr>
            </w:pPr>
          </w:p>
        </w:tc>
        <w:tc>
          <w:tcPr>
            <w:tcW w:w="782" w:type="dxa"/>
            <w:gridSpan w:val="5"/>
            <w:tcBorders>
              <w:top w:val="single" w:sz="4" w:space="0" w:color="000000"/>
              <w:left w:val="single" w:sz="4" w:space="0" w:color="auto"/>
              <w:bottom w:val="single" w:sz="4" w:space="0" w:color="000000"/>
              <w:right w:val="single" w:sz="4" w:space="0" w:color="000000"/>
            </w:tcBorders>
          </w:tcPr>
          <w:p w:rsidR="000C01C4" w:rsidRPr="000C01C4" w:rsidRDefault="000C01C4" w:rsidP="00C23BDB">
            <w:pPr>
              <w:widowControl w:val="0"/>
              <w:autoSpaceDE w:val="0"/>
              <w:snapToGrid w:val="0"/>
              <w:spacing w:after="0" w:line="240" w:lineRule="auto"/>
              <w:jc w:val="both"/>
              <w:rPr>
                <w:rFonts w:ascii="Times New Roman" w:hAnsi="Times New Roman" w:cs="Times New Roman"/>
                <w:color w:val="000000"/>
                <w:sz w:val="24"/>
                <w:szCs w:val="24"/>
              </w:rPr>
            </w:pPr>
          </w:p>
        </w:tc>
      </w:tr>
      <w:tr w:rsidR="000C01C4" w:rsidRPr="000C01C4" w:rsidTr="00B86FDD">
        <w:tc>
          <w:tcPr>
            <w:tcW w:w="656" w:type="dxa"/>
            <w:tcBorders>
              <w:top w:val="single" w:sz="4" w:space="0" w:color="000000"/>
              <w:left w:val="single" w:sz="4" w:space="0" w:color="000000"/>
              <w:bottom w:val="single" w:sz="4" w:space="0" w:color="000000"/>
            </w:tcBorders>
          </w:tcPr>
          <w:p w:rsidR="000C01C4" w:rsidRPr="000C01C4" w:rsidRDefault="000C01C4" w:rsidP="00C23BDB">
            <w:pPr>
              <w:widowControl w:val="0"/>
              <w:autoSpaceDE w:val="0"/>
              <w:snapToGrid w:val="0"/>
              <w:spacing w:after="0" w:line="240" w:lineRule="auto"/>
              <w:jc w:val="both"/>
              <w:rPr>
                <w:rFonts w:ascii="Times New Roman" w:hAnsi="Times New Roman" w:cs="Times New Roman"/>
                <w:color w:val="000000"/>
                <w:sz w:val="24"/>
                <w:szCs w:val="24"/>
              </w:rPr>
            </w:pPr>
            <w:r w:rsidRPr="000C01C4">
              <w:rPr>
                <w:rFonts w:ascii="Times New Roman" w:hAnsi="Times New Roman" w:cs="Times New Roman"/>
                <w:color w:val="000000"/>
                <w:sz w:val="24"/>
                <w:szCs w:val="24"/>
              </w:rPr>
              <w:t>17</w:t>
            </w:r>
          </w:p>
        </w:tc>
        <w:tc>
          <w:tcPr>
            <w:tcW w:w="2297" w:type="dxa"/>
            <w:tcBorders>
              <w:top w:val="single" w:sz="4" w:space="0" w:color="000000"/>
              <w:left w:val="single" w:sz="4" w:space="0" w:color="000000"/>
              <w:bottom w:val="single" w:sz="4" w:space="0" w:color="000000"/>
            </w:tcBorders>
          </w:tcPr>
          <w:p w:rsidR="000C01C4" w:rsidRPr="000C01C4" w:rsidRDefault="000C01C4" w:rsidP="00D128F7">
            <w:pPr>
              <w:rPr>
                <w:rFonts w:ascii="Times New Roman" w:hAnsi="Times New Roman" w:cs="Times New Roman"/>
                <w:sz w:val="24"/>
                <w:szCs w:val="24"/>
              </w:rPr>
            </w:pPr>
            <w:r w:rsidRPr="000C01C4">
              <w:rPr>
                <w:rFonts w:ascii="Times New Roman" w:hAnsi="Times New Roman" w:cs="Times New Roman"/>
                <w:sz w:val="24"/>
                <w:szCs w:val="24"/>
              </w:rPr>
              <w:t>И.А.Крылов «Мартышка и очки»</w:t>
            </w:r>
          </w:p>
        </w:tc>
        <w:tc>
          <w:tcPr>
            <w:tcW w:w="2726" w:type="dxa"/>
            <w:tcBorders>
              <w:top w:val="single" w:sz="4" w:space="0" w:color="000000"/>
              <w:left w:val="single" w:sz="4" w:space="0" w:color="000000"/>
              <w:bottom w:val="single" w:sz="4" w:space="0" w:color="000000"/>
            </w:tcBorders>
          </w:tcPr>
          <w:p w:rsidR="000C01C4" w:rsidRPr="000C01C4" w:rsidRDefault="000C01C4" w:rsidP="00C23BDB">
            <w:pPr>
              <w:widowControl w:val="0"/>
              <w:autoSpaceDE w:val="0"/>
              <w:snapToGrid w:val="0"/>
              <w:spacing w:after="0" w:line="240" w:lineRule="auto"/>
              <w:rPr>
                <w:rFonts w:ascii="Times New Roman" w:hAnsi="Times New Roman" w:cs="Times New Roman"/>
                <w:color w:val="000000"/>
                <w:sz w:val="24"/>
                <w:szCs w:val="24"/>
              </w:rPr>
            </w:pPr>
            <w:r w:rsidRPr="000C01C4">
              <w:rPr>
                <w:rFonts w:ascii="Times New Roman" w:hAnsi="Times New Roman" w:cs="Times New Roman"/>
                <w:color w:val="000000"/>
                <w:sz w:val="24"/>
                <w:szCs w:val="24"/>
              </w:rPr>
              <w:t>К какому жанру относится произведение?</w:t>
            </w:r>
          </w:p>
        </w:tc>
        <w:tc>
          <w:tcPr>
            <w:tcW w:w="1951" w:type="dxa"/>
            <w:tcBorders>
              <w:top w:val="single" w:sz="4" w:space="0" w:color="000000"/>
              <w:left w:val="single" w:sz="4" w:space="0" w:color="000000"/>
              <w:bottom w:val="single" w:sz="4" w:space="0" w:color="000000"/>
            </w:tcBorders>
          </w:tcPr>
          <w:p w:rsidR="000C01C4" w:rsidRPr="000C01C4" w:rsidRDefault="000C01C4" w:rsidP="00C23BDB">
            <w:pPr>
              <w:widowControl w:val="0"/>
              <w:autoSpaceDE w:val="0"/>
              <w:snapToGrid w:val="0"/>
              <w:spacing w:after="0" w:line="240" w:lineRule="auto"/>
              <w:jc w:val="both"/>
              <w:rPr>
                <w:rFonts w:ascii="Times New Roman" w:hAnsi="Times New Roman" w:cs="Times New Roman"/>
                <w:color w:val="000000"/>
                <w:sz w:val="24"/>
                <w:szCs w:val="24"/>
              </w:rPr>
            </w:pPr>
            <w:r w:rsidRPr="000C01C4">
              <w:rPr>
                <w:rFonts w:ascii="Times New Roman" w:hAnsi="Times New Roman" w:cs="Times New Roman"/>
                <w:color w:val="000000"/>
                <w:sz w:val="24"/>
                <w:szCs w:val="24"/>
              </w:rPr>
              <w:t xml:space="preserve">Басня. </w:t>
            </w:r>
          </w:p>
        </w:tc>
        <w:tc>
          <w:tcPr>
            <w:tcW w:w="2496" w:type="dxa"/>
            <w:tcBorders>
              <w:top w:val="single" w:sz="4" w:space="0" w:color="000000"/>
              <w:left w:val="single" w:sz="4" w:space="0" w:color="000000"/>
              <w:bottom w:val="single" w:sz="4" w:space="0" w:color="000000"/>
            </w:tcBorders>
          </w:tcPr>
          <w:p w:rsidR="000C01C4" w:rsidRPr="000C01C4" w:rsidRDefault="000C01C4" w:rsidP="00C23BDB">
            <w:pPr>
              <w:widowControl w:val="0"/>
              <w:autoSpaceDE w:val="0"/>
              <w:snapToGrid w:val="0"/>
              <w:spacing w:after="0" w:line="240" w:lineRule="auto"/>
              <w:rPr>
                <w:rFonts w:ascii="Times New Roman" w:hAnsi="Times New Roman" w:cs="Times New Roman"/>
                <w:color w:val="000000"/>
                <w:sz w:val="24"/>
                <w:szCs w:val="24"/>
              </w:rPr>
            </w:pPr>
            <w:r w:rsidRPr="000C01C4">
              <w:rPr>
                <w:rFonts w:ascii="Times New Roman" w:hAnsi="Times New Roman" w:cs="Times New Roman"/>
                <w:color w:val="000000"/>
                <w:sz w:val="24"/>
                <w:szCs w:val="24"/>
              </w:rPr>
              <w:t>Умеет последовательно и сознательно перечитывать текст с целью переосмысления</w:t>
            </w:r>
          </w:p>
        </w:tc>
        <w:tc>
          <w:tcPr>
            <w:tcW w:w="2831" w:type="dxa"/>
            <w:vMerge/>
            <w:tcBorders>
              <w:left w:val="single" w:sz="4" w:space="0" w:color="000000"/>
              <w:bottom w:val="single" w:sz="4" w:space="0" w:color="000000"/>
            </w:tcBorders>
          </w:tcPr>
          <w:p w:rsidR="000C01C4" w:rsidRPr="000C01C4" w:rsidRDefault="000C01C4" w:rsidP="00C23BDB">
            <w:pPr>
              <w:widowControl w:val="0"/>
              <w:autoSpaceDE w:val="0"/>
              <w:spacing w:after="0" w:line="240" w:lineRule="auto"/>
              <w:jc w:val="both"/>
              <w:rPr>
                <w:rFonts w:ascii="Times New Roman" w:hAnsi="Times New Roman" w:cs="Times New Roman"/>
                <w:color w:val="000000"/>
                <w:sz w:val="24"/>
                <w:szCs w:val="24"/>
              </w:rPr>
            </w:pPr>
          </w:p>
        </w:tc>
        <w:tc>
          <w:tcPr>
            <w:tcW w:w="1870" w:type="dxa"/>
            <w:tcBorders>
              <w:top w:val="single" w:sz="4" w:space="0" w:color="000000"/>
              <w:left w:val="single" w:sz="4" w:space="0" w:color="000000"/>
              <w:bottom w:val="single" w:sz="4" w:space="0" w:color="000000"/>
              <w:right w:val="single" w:sz="4" w:space="0" w:color="000000"/>
            </w:tcBorders>
          </w:tcPr>
          <w:p w:rsidR="000C01C4" w:rsidRPr="000C01C4" w:rsidRDefault="000C01C4" w:rsidP="00C23BDB">
            <w:pPr>
              <w:widowControl w:val="0"/>
              <w:autoSpaceDE w:val="0"/>
              <w:snapToGrid w:val="0"/>
              <w:spacing w:after="0" w:line="240" w:lineRule="auto"/>
              <w:jc w:val="both"/>
              <w:rPr>
                <w:rFonts w:ascii="Times New Roman" w:hAnsi="Times New Roman" w:cs="Times New Roman"/>
                <w:color w:val="000000"/>
                <w:sz w:val="24"/>
                <w:szCs w:val="24"/>
              </w:rPr>
            </w:pPr>
            <w:r w:rsidRPr="000C01C4">
              <w:rPr>
                <w:rFonts w:ascii="Times New Roman" w:hAnsi="Times New Roman" w:cs="Times New Roman"/>
                <w:color w:val="000000"/>
                <w:sz w:val="24"/>
                <w:szCs w:val="24"/>
              </w:rPr>
              <w:t>Формирование опыта нравственных и эстетических переживаний</w:t>
            </w:r>
          </w:p>
          <w:p w:rsidR="000C01C4" w:rsidRPr="000C01C4" w:rsidRDefault="000C01C4" w:rsidP="00C23BDB">
            <w:pPr>
              <w:widowControl w:val="0"/>
              <w:autoSpaceDE w:val="0"/>
              <w:spacing w:after="0" w:line="240" w:lineRule="auto"/>
              <w:jc w:val="both"/>
              <w:rPr>
                <w:rFonts w:ascii="Times New Roman" w:hAnsi="Times New Roman" w:cs="Times New Roman"/>
                <w:color w:val="000000"/>
                <w:sz w:val="24"/>
                <w:szCs w:val="24"/>
              </w:rPr>
            </w:pPr>
          </w:p>
        </w:tc>
        <w:tc>
          <w:tcPr>
            <w:tcW w:w="669" w:type="dxa"/>
            <w:gridSpan w:val="4"/>
            <w:tcBorders>
              <w:top w:val="single" w:sz="4" w:space="0" w:color="000000"/>
              <w:left w:val="single" w:sz="4" w:space="0" w:color="000000"/>
              <w:bottom w:val="single" w:sz="4" w:space="0" w:color="000000"/>
              <w:right w:val="single" w:sz="4" w:space="0" w:color="auto"/>
            </w:tcBorders>
          </w:tcPr>
          <w:p w:rsidR="000C01C4" w:rsidRPr="000C01C4" w:rsidRDefault="000C01C4" w:rsidP="00C23BDB">
            <w:pPr>
              <w:widowControl w:val="0"/>
              <w:autoSpaceDE w:val="0"/>
              <w:snapToGrid w:val="0"/>
              <w:spacing w:after="0" w:line="240" w:lineRule="auto"/>
              <w:jc w:val="both"/>
              <w:rPr>
                <w:rFonts w:ascii="Times New Roman" w:hAnsi="Times New Roman" w:cs="Times New Roman"/>
                <w:color w:val="000000"/>
                <w:sz w:val="24"/>
                <w:szCs w:val="24"/>
              </w:rPr>
            </w:pPr>
          </w:p>
        </w:tc>
        <w:tc>
          <w:tcPr>
            <w:tcW w:w="782" w:type="dxa"/>
            <w:gridSpan w:val="5"/>
            <w:tcBorders>
              <w:top w:val="single" w:sz="4" w:space="0" w:color="000000"/>
              <w:left w:val="single" w:sz="4" w:space="0" w:color="auto"/>
              <w:bottom w:val="single" w:sz="4" w:space="0" w:color="000000"/>
              <w:right w:val="single" w:sz="4" w:space="0" w:color="000000"/>
            </w:tcBorders>
          </w:tcPr>
          <w:p w:rsidR="000C01C4" w:rsidRPr="000C01C4" w:rsidRDefault="000C01C4" w:rsidP="00C23BDB">
            <w:pPr>
              <w:widowControl w:val="0"/>
              <w:autoSpaceDE w:val="0"/>
              <w:snapToGrid w:val="0"/>
              <w:spacing w:after="0" w:line="240" w:lineRule="auto"/>
              <w:jc w:val="both"/>
              <w:rPr>
                <w:rFonts w:ascii="Times New Roman" w:hAnsi="Times New Roman" w:cs="Times New Roman"/>
                <w:color w:val="000000"/>
                <w:sz w:val="24"/>
                <w:szCs w:val="24"/>
              </w:rPr>
            </w:pPr>
          </w:p>
        </w:tc>
      </w:tr>
      <w:tr w:rsidR="003D65E0" w:rsidRPr="000C01C4" w:rsidTr="00B86FDD">
        <w:tc>
          <w:tcPr>
            <w:tcW w:w="656" w:type="dxa"/>
            <w:tcBorders>
              <w:top w:val="single" w:sz="4" w:space="0" w:color="000000"/>
              <w:left w:val="single" w:sz="4" w:space="0" w:color="000000"/>
              <w:bottom w:val="single" w:sz="4" w:space="0" w:color="000000"/>
            </w:tcBorders>
          </w:tcPr>
          <w:p w:rsidR="003D65E0" w:rsidRPr="000C01C4" w:rsidRDefault="003D65E0" w:rsidP="00C23BDB">
            <w:pPr>
              <w:snapToGrid w:val="0"/>
              <w:spacing w:after="0" w:line="240" w:lineRule="auto"/>
              <w:rPr>
                <w:rFonts w:ascii="Times New Roman" w:hAnsi="Times New Roman" w:cs="Times New Roman"/>
                <w:color w:val="000000"/>
                <w:sz w:val="24"/>
                <w:szCs w:val="24"/>
              </w:rPr>
            </w:pPr>
            <w:r w:rsidRPr="000C01C4">
              <w:rPr>
                <w:rFonts w:ascii="Times New Roman" w:hAnsi="Times New Roman" w:cs="Times New Roman"/>
                <w:color w:val="000000"/>
                <w:sz w:val="24"/>
                <w:szCs w:val="24"/>
              </w:rPr>
              <w:t>18</w:t>
            </w:r>
          </w:p>
        </w:tc>
        <w:tc>
          <w:tcPr>
            <w:tcW w:w="2297" w:type="dxa"/>
            <w:tcBorders>
              <w:top w:val="single" w:sz="4" w:space="0" w:color="000000"/>
              <w:left w:val="single" w:sz="4" w:space="0" w:color="000000"/>
              <w:bottom w:val="single" w:sz="4" w:space="0" w:color="000000"/>
            </w:tcBorders>
          </w:tcPr>
          <w:p w:rsidR="003D65E0" w:rsidRPr="000C01C4" w:rsidRDefault="003D65E0" w:rsidP="00D128F7">
            <w:pPr>
              <w:rPr>
                <w:rFonts w:ascii="Times New Roman" w:hAnsi="Times New Roman" w:cs="Times New Roman"/>
                <w:sz w:val="24"/>
                <w:szCs w:val="24"/>
              </w:rPr>
            </w:pPr>
            <w:r w:rsidRPr="000C01C4">
              <w:rPr>
                <w:rFonts w:ascii="Times New Roman" w:hAnsi="Times New Roman" w:cs="Times New Roman"/>
                <w:sz w:val="24"/>
                <w:szCs w:val="24"/>
              </w:rPr>
              <w:t xml:space="preserve">И.А.Крылов </w:t>
            </w:r>
            <w:proofErr w:type="gramStart"/>
            <w:r w:rsidRPr="000C01C4">
              <w:rPr>
                <w:rFonts w:ascii="Times New Roman" w:hAnsi="Times New Roman" w:cs="Times New Roman"/>
                <w:sz w:val="24"/>
                <w:szCs w:val="24"/>
              </w:rPr>
              <w:t>Крылов</w:t>
            </w:r>
            <w:proofErr w:type="gramEnd"/>
            <w:r w:rsidRPr="000C01C4">
              <w:rPr>
                <w:rFonts w:ascii="Times New Roman" w:hAnsi="Times New Roman" w:cs="Times New Roman"/>
                <w:sz w:val="24"/>
                <w:szCs w:val="24"/>
              </w:rPr>
              <w:t xml:space="preserve"> «Зеркало и обезьяна»</w:t>
            </w:r>
          </w:p>
        </w:tc>
        <w:tc>
          <w:tcPr>
            <w:tcW w:w="2726" w:type="dxa"/>
            <w:tcBorders>
              <w:top w:val="single" w:sz="4" w:space="0" w:color="000000"/>
              <w:left w:val="single" w:sz="4" w:space="0" w:color="000000"/>
              <w:bottom w:val="single" w:sz="4" w:space="0" w:color="000000"/>
            </w:tcBorders>
          </w:tcPr>
          <w:p w:rsidR="003D65E0" w:rsidRPr="000C01C4" w:rsidRDefault="003D65E0" w:rsidP="00C23BDB">
            <w:pPr>
              <w:snapToGrid w:val="0"/>
              <w:spacing w:after="0" w:line="240" w:lineRule="auto"/>
              <w:rPr>
                <w:rFonts w:ascii="Times New Roman" w:hAnsi="Times New Roman" w:cs="Times New Roman"/>
                <w:color w:val="000000"/>
                <w:sz w:val="24"/>
                <w:szCs w:val="24"/>
              </w:rPr>
            </w:pPr>
            <w:r w:rsidRPr="000C01C4">
              <w:rPr>
                <w:rFonts w:ascii="Times New Roman" w:hAnsi="Times New Roman" w:cs="Times New Roman"/>
                <w:color w:val="000000"/>
                <w:sz w:val="24"/>
                <w:szCs w:val="24"/>
              </w:rPr>
              <w:t>Какую роль в понимании произведения играет иллюстрация?</w:t>
            </w:r>
          </w:p>
        </w:tc>
        <w:tc>
          <w:tcPr>
            <w:tcW w:w="1951" w:type="dxa"/>
            <w:tcBorders>
              <w:top w:val="single" w:sz="4" w:space="0" w:color="000000"/>
              <w:left w:val="single" w:sz="4" w:space="0" w:color="000000"/>
              <w:bottom w:val="single" w:sz="4" w:space="0" w:color="000000"/>
            </w:tcBorders>
          </w:tcPr>
          <w:p w:rsidR="003D65E0" w:rsidRPr="000C01C4" w:rsidRDefault="003D65E0" w:rsidP="00C23BDB">
            <w:pPr>
              <w:snapToGrid w:val="0"/>
              <w:spacing w:after="0" w:line="240" w:lineRule="auto"/>
              <w:rPr>
                <w:rFonts w:ascii="Times New Roman" w:hAnsi="Times New Roman" w:cs="Times New Roman"/>
                <w:color w:val="000000"/>
                <w:sz w:val="24"/>
                <w:szCs w:val="24"/>
              </w:rPr>
            </w:pPr>
            <w:r w:rsidRPr="000C01C4">
              <w:rPr>
                <w:rFonts w:ascii="Times New Roman" w:hAnsi="Times New Roman" w:cs="Times New Roman"/>
                <w:color w:val="000000"/>
                <w:sz w:val="24"/>
                <w:szCs w:val="24"/>
              </w:rPr>
              <w:t xml:space="preserve">Иллюстрация. </w:t>
            </w:r>
          </w:p>
          <w:p w:rsidR="003D65E0" w:rsidRPr="000C01C4" w:rsidRDefault="003D65E0" w:rsidP="00C23BDB">
            <w:pPr>
              <w:spacing w:after="0" w:line="240" w:lineRule="auto"/>
              <w:rPr>
                <w:rFonts w:ascii="Times New Roman" w:hAnsi="Times New Roman" w:cs="Times New Roman"/>
                <w:color w:val="000000"/>
                <w:sz w:val="24"/>
                <w:szCs w:val="24"/>
              </w:rPr>
            </w:pPr>
            <w:r w:rsidRPr="000C01C4">
              <w:rPr>
                <w:rFonts w:ascii="Times New Roman" w:hAnsi="Times New Roman" w:cs="Times New Roman"/>
                <w:color w:val="000000"/>
                <w:sz w:val="24"/>
                <w:szCs w:val="24"/>
              </w:rPr>
              <w:t xml:space="preserve">Художник. </w:t>
            </w:r>
          </w:p>
        </w:tc>
        <w:tc>
          <w:tcPr>
            <w:tcW w:w="2496" w:type="dxa"/>
            <w:tcBorders>
              <w:top w:val="single" w:sz="4" w:space="0" w:color="000000"/>
              <w:left w:val="single" w:sz="4" w:space="0" w:color="000000"/>
              <w:bottom w:val="single" w:sz="4" w:space="0" w:color="000000"/>
            </w:tcBorders>
          </w:tcPr>
          <w:p w:rsidR="003D65E0" w:rsidRPr="000C01C4" w:rsidRDefault="003D65E0" w:rsidP="00C23BDB">
            <w:pPr>
              <w:snapToGrid w:val="0"/>
              <w:spacing w:after="0" w:line="240" w:lineRule="auto"/>
              <w:rPr>
                <w:rFonts w:ascii="Times New Roman" w:hAnsi="Times New Roman" w:cs="Times New Roman"/>
                <w:color w:val="000000"/>
                <w:sz w:val="24"/>
                <w:szCs w:val="24"/>
              </w:rPr>
            </w:pPr>
            <w:r w:rsidRPr="000C01C4">
              <w:rPr>
                <w:rFonts w:ascii="Times New Roman" w:hAnsi="Times New Roman" w:cs="Times New Roman"/>
                <w:color w:val="000000"/>
                <w:sz w:val="24"/>
                <w:szCs w:val="24"/>
              </w:rPr>
              <w:t>Умеет соотносить текст и иллюстрацию.</w:t>
            </w:r>
          </w:p>
        </w:tc>
        <w:tc>
          <w:tcPr>
            <w:tcW w:w="2831" w:type="dxa"/>
            <w:tcBorders>
              <w:top w:val="single" w:sz="4" w:space="0" w:color="000000"/>
              <w:left w:val="single" w:sz="4" w:space="0" w:color="000000"/>
              <w:bottom w:val="single" w:sz="4" w:space="0" w:color="000000"/>
            </w:tcBorders>
          </w:tcPr>
          <w:p w:rsidR="003D65E0" w:rsidRPr="000C01C4" w:rsidRDefault="003D65E0" w:rsidP="00C23BDB">
            <w:pPr>
              <w:widowControl w:val="0"/>
              <w:autoSpaceDE w:val="0"/>
              <w:snapToGrid w:val="0"/>
              <w:spacing w:after="0" w:line="240" w:lineRule="auto"/>
              <w:rPr>
                <w:rFonts w:ascii="Times New Roman" w:hAnsi="Times New Roman" w:cs="Times New Roman"/>
                <w:color w:val="000000"/>
                <w:sz w:val="24"/>
                <w:szCs w:val="24"/>
              </w:rPr>
            </w:pPr>
            <w:r w:rsidRPr="000C01C4">
              <w:rPr>
                <w:rFonts w:ascii="Times New Roman" w:hAnsi="Times New Roman" w:cs="Times New Roman"/>
                <w:color w:val="000000"/>
                <w:sz w:val="24"/>
                <w:szCs w:val="24"/>
              </w:rPr>
              <w:t>Р.Умение контролировать свои действия по результату.</w:t>
            </w:r>
          </w:p>
          <w:p w:rsidR="003D65E0" w:rsidRPr="000C01C4" w:rsidRDefault="003D65E0" w:rsidP="00C23BDB">
            <w:pPr>
              <w:widowControl w:val="0"/>
              <w:autoSpaceDE w:val="0"/>
              <w:spacing w:after="0" w:line="240" w:lineRule="auto"/>
              <w:rPr>
                <w:rFonts w:ascii="Times New Roman" w:hAnsi="Times New Roman" w:cs="Times New Roman"/>
                <w:color w:val="000000"/>
                <w:sz w:val="24"/>
                <w:szCs w:val="24"/>
              </w:rPr>
            </w:pPr>
            <w:r w:rsidRPr="000C01C4">
              <w:rPr>
                <w:rFonts w:ascii="Times New Roman" w:hAnsi="Times New Roman" w:cs="Times New Roman"/>
                <w:color w:val="000000"/>
                <w:sz w:val="24"/>
                <w:szCs w:val="24"/>
              </w:rPr>
              <w:t>П.Анализ объектов с целью выделения в них существенных признаков.</w:t>
            </w:r>
          </w:p>
          <w:p w:rsidR="003D65E0" w:rsidRDefault="003D65E0" w:rsidP="00C23BDB">
            <w:pPr>
              <w:widowControl w:val="0"/>
              <w:autoSpaceDE w:val="0"/>
              <w:spacing w:after="0" w:line="240" w:lineRule="auto"/>
              <w:jc w:val="both"/>
              <w:rPr>
                <w:rFonts w:ascii="Times New Roman" w:hAnsi="Times New Roman" w:cs="Times New Roman"/>
                <w:color w:val="000000"/>
                <w:sz w:val="24"/>
                <w:szCs w:val="24"/>
              </w:rPr>
            </w:pPr>
          </w:p>
          <w:p w:rsidR="000C01C4" w:rsidRPr="000C01C4" w:rsidRDefault="000C01C4" w:rsidP="00C23BDB">
            <w:pPr>
              <w:widowControl w:val="0"/>
              <w:autoSpaceDE w:val="0"/>
              <w:spacing w:after="0" w:line="240" w:lineRule="auto"/>
              <w:jc w:val="both"/>
              <w:rPr>
                <w:rFonts w:ascii="Times New Roman" w:hAnsi="Times New Roman" w:cs="Times New Roman"/>
                <w:color w:val="000000"/>
                <w:sz w:val="24"/>
                <w:szCs w:val="24"/>
              </w:rPr>
            </w:pPr>
          </w:p>
        </w:tc>
        <w:tc>
          <w:tcPr>
            <w:tcW w:w="1870" w:type="dxa"/>
            <w:tcBorders>
              <w:top w:val="single" w:sz="4" w:space="0" w:color="000000"/>
              <w:left w:val="single" w:sz="4" w:space="0" w:color="000000"/>
              <w:bottom w:val="single" w:sz="4" w:space="0" w:color="000000"/>
              <w:right w:val="single" w:sz="4" w:space="0" w:color="000000"/>
            </w:tcBorders>
          </w:tcPr>
          <w:p w:rsidR="003D65E0" w:rsidRPr="000C01C4" w:rsidRDefault="003D65E0" w:rsidP="00C23BDB">
            <w:pPr>
              <w:widowControl w:val="0"/>
              <w:autoSpaceDE w:val="0"/>
              <w:snapToGrid w:val="0"/>
              <w:spacing w:after="0" w:line="240" w:lineRule="auto"/>
              <w:jc w:val="both"/>
              <w:rPr>
                <w:rFonts w:ascii="Times New Roman" w:hAnsi="Times New Roman" w:cs="Times New Roman"/>
                <w:color w:val="000000"/>
                <w:sz w:val="24"/>
                <w:szCs w:val="24"/>
              </w:rPr>
            </w:pPr>
            <w:r w:rsidRPr="000C01C4">
              <w:rPr>
                <w:rFonts w:ascii="Times New Roman" w:hAnsi="Times New Roman" w:cs="Times New Roman"/>
                <w:color w:val="000000"/>
                <w:sz w:val="24"/>
                <w:szCs w:val="24"/>
              </w:rPr>
              <w:lastRenderedPageBreak/>
              <w:t>Формирование опыта нравственных и эстетических переживаний</w:t>
            </w:r>
          </w:p>
          <w:p w:rsidR="003D65E0" w:rsidRPr="000C01C4" w:rsidRDefault="003D65E0" w:rsidP="00C23BDB">
            <w:pPr>
              <w:widowControl w:val="0"/>
              <w:autoSpaceDE w:val="0"/>
              <w:spacing w:after="0" w:line="240" w:lineRule="auto"/>
              <w:jc w:val="both"/>
              <w:rPr>
                <w:rFonts w:ascii="Times New Roman" w:hAnsi="Times New Roman" w:cs="Times New Roman"/>
                <w:color w:val="000000"/>
                <w:sz w:val="24"/>
                <w:szCs w:val="24"/>
              </w:rPr>
            </w:pPr>
          </w:p>
        </w:tc>
        <w:tc>
          <w:tcPr>
            <w:tcW w:w="669" w:type="dxa"/>
            <w:gridSpan w:val="4"/>
            <w:tcBorders>
              <w:top w:val="single" w:sz="4" w:space="0" w:color="000000"/>
              <w:left w:val="single" w:sz="4" w:space="0" w:color="000000"/>
              <w:bottom w:val="single" w:sz="4" w:space="0" w:color="000000"/>
              <w:right w:val="single" w:sz="4" w:space="0" w:color="auto"/>
            </w:tcBorders>
          </w:tcPr>
          <w:p w:rsidR="003D65E0" w:rsidRPr="000C01C4" w:rsidRDefault="003D65E0" w:rsidP="00C23BDB">
            <w:pPr>
              <w:widowControl w:val="0"/>
              <w:autoSpaceDE w:val="0"/>
              <w:snapToGrid w:val="0"/>
              <w:spacing w:after="0" w:line="240" w:lineRule="auto"/>
              <w:jc w:val="both"/>
              <w:rPr>
                <w:rFonts w:ascii="Times New Roman" w:hAnsi="Times New Roman" w:cs="Times New Roman"/>
                <w:color w:val="000000"/>
                <w:sz w:val="24"/>
                <w:szCs w:val="24"/>
              </w:rPr>
            </w:pPr>
          </w:p>
        </w:tc>
        <w:tc>
          <w:tcPr>
            <w:tcW w:w="782" w:type="dxa"/>
            <w:gridSpan w:val="5"/>
            <w:tcBorders>
              <w:top w:val="single" w:sz="4" w:space="0" w:color="000000"/>
              <w:left w:val="single" w:sz="4" w:space="0" w:color="auto"/>
              <w:bottom w:val="single" w:sz="4" w:space="0" w:color="000000"/>
              <w:right w:val="single" w:sz="4" w:space="0" w:color="000000"/>
            </w:tcBorders>
          </w:tcPr>
          <w:p w:rsidR="003D65E0" w:rsidRPr="000C01C4" w:rsidRDefault="003D65E0" w:rsidP="00C23BDB">
            <w:pPr>
              <w:widowControl w:val="0"/>
              <w:autoSpaceDE w:val="0"/>
              <w:snapToGrid w:val="0"/>
              <w:spacing w:after="0" w:line="240" w:lineRule="auto"/>
              <w:jc w:val="both"/>
              <w:rPr>
                <w:rFonts w:ascii="Times New Roman" w:hAnsi="Times New Roman" w:cs="Times New Roman"/>
                <w:color w:val="000000"/>
                <w:sz w:val="24"/>
                <w:szCs w:val="24"/>
              </w:rPr>
            </w:pPr>
          </w:p>
        </w:tc>
      </w:tr>
      <w:tr w:rsidR="000C01C4" w:rsidRPr="000C01C4" w:rsidTr="00B86FDD">
        <w:tc>
          <w:tcPr>
            <w:tcW w:w="656" w:type="dxa"/>
            <w:tcBorders>
              <w:top w:val="single" w:sz="4" w:space="0" w:color="000000"/>
              <w:left w:val="single" w:sz="4" w:space="0" w:color="000000"/>
              <w:bottom w:val="single" w:sz="4" w:space="0" w:color="000000"/>
            </w:tcBorders>
          </w:tcPr>
          <w:p w:rsidR="000C01C4" w:rsidRPr="000C01C4" w:rsidRDefault="000C01C4" w:rsidP="00C23BDB">
            <w:pPr>
              <w:widowControl w:val="0"/>
              <w:autoSpaceDE w:val="0"/>
              <w:snapToGrid w:val="0"/>
              <w:spacing w:after="0" w:line="240" w:lineRule="auto"/>
              <w:jc w:val="both"/>
              <w:rPr>
                <w:rFonts w:ascii="Times New Roman" w:hAnsi="Times New Roman" w:cs="Times New Roman"/>
                <w:color w:val="000000"/>
                <w:sz w:val="24"/>
                <w:szCs w:val="24"/>
              </w:rPr>
            </w:pPr>
            <w:r w:rsidRPr="000C01C4">
              <w:rPr>
                <w:rFonts w:ascii="Times New Roman" w:hAnsi="Times New Roman" w:cs="Times New Roman"/>
                <w:color w:val="000000"/>
                <w:sz w:val="24"/>
                <w:szCs w:val="24"/>
              </w:rPr>
              <w:lastRenderedPageBreak/>
              <w:t>19</w:t>
            </w:r>
          </w:p>
        </w:tc>
        <w:tc>
          <w:tcPr>
            <w:tcW w:w="2297" w:type="dxa"/>
            <w:tcBorders>
              <w:top w:val="single" w:sz="4" w:space="0" w:color="000000"/>
              <w:left w:val="single" w:sz="4" w:space="0" w:color="000000"/>
              <w:bottom w:val="single" w:sz="4" w:space="0" w:color="000000"/>
            </w:tcBorders>
          </w:tcPr>
          <w:p w:rsidR="000C01C4" w:rsidRPr="000C01C4" w:rsidRDefault="000C01C4" w:rsidP="00D128F7">
            <w:pPr>
              <w:rPr>
                <w:rFonts w:ascii="Times New Roman" w:hAnsi="Times New Roman" w:cs="Times New Roman"/>
                <w:sz w:val="24"/>
                <w:szCs w:val="24"/>
              </w:rPr>
            </w:pPr>
            <w:r w:rsidRPr="000C01C4">
              <w:rPr>
                <w:rFonts w:ascii="Times New Roman" w:hAnsi="Times New Roman" w:cs="Times New Roman"/>
                <w:sz w:val="24"/>
                <w:szCs w:val="24"/>
              </w:rPr>
              <w:t>И.А.Крылов «Ворона и Лисица»</w:t>
            </w:r>
          </w:p>
        </w:tc>
        <w:tc>
          <w:tcPr>
            <w:tcW w:w="2726" w:type="dxa"/>
            <w:tcBorders>
              <w:top w:val="single" w:sz="4" w:space="0" w:color="000000"/>
              <w:left w:val="single" w:sz="4" w:space="0" w:color="000000"/>
              <w:bottom w:val="single" w:sz="4" w:space="0" w:color="000000"/>
            </w:tcBorders>
          </w:tcPr>
          <w:p w:rsidR="000C01C4" w:rsidRPr="000C01C4" w:rsidRDefault="000C01C4" w:rsidP="00C23BDB">
            <w:pPr>
              <w:widowControl w:val="0"/>
              <w:autoSpaceDE w:val="0"/>
              <w:snapToGrid w:val="0"/>
              <w:spacing w:after="0" w:line="240" w:lineRule="auto"/>
              <w:rPr>
                <w:rFonts w:ascii="Times New Roman" w:hAnsi="Times New Roman" w:cs="Times New Roman"/>
                <w:color w:val="000000"/>
                <w:sz w:val="24"/>
                <w:szCs w:val="24"/>
              </w:rPr>
            </w:pPr>
            <w:r w:rsidRPr="000C01C4">
              <w:rPr>
                <w:rFonts w:ascii="Times New Roman" w:hAnsi="Times New Roman" w:cs="Times New Roman"/>
                <w:color w:val="000000"/>
                <w:sz w:val="24"/>
                <w:szCs w:val="24"/>
              </w:rPr>
              <w:t>К какому жанру относится произведение?</w:t>
            </w:r>
          </w:p>
        </w:tc>
        <w:tc>
          <w:tcPr>
            <w:tcW w:w="1951" w:type="dxa"/>
            <w:tcBorders>
              <w:top w:val="single" w:sz="4" w:space="0" w:color="000000"/>
              <w:left w:val="single" w:sz="4" w:space="0" w:color="000000"/>
              <w:bottom w:val="single" w:sz="4" w:space="0" w:color="000000"/>
            </w:tcBorders>
          </w:tcPr>
          <w:p w:rsidR="000C01C4" w:rsidRPr="000C01C4" w:rsidRDefault="000C01C4" w:rsidP="00C23BDB">
            <w:pPr>
              <w:widowControl w:val="0"/>
              <w:autoSpaceDE w:val="0"/>
              <w:snapToGrid w:val="0"/>
              <w:spacing w:after="0" w:line="240" w:lineRule="auto"/>
              <w:jc w:val="both"/>
              <w:rPr>
                <w:rFonts w:ascii="Times New Roman" w:hAnsi="Times New Roman" w:cs="Times New Roman"/>
                <w:color w:val="000000"/>
                <w:sz w:val="24"/>
                <w:szCs w:val="24"/>
              </w:rPr>
            </w:pPr>
            <w:r w:rsidRPr="000C01C4">
              <w:rPr>
                <w:rFonts w:ascii="Times New Roman" w:hAnsi="Times New Roman" w:cs="Times New Roman"/>
                <w:color w:val="000000"/>
                <w:sz w:val="24"/>
                <w:szCs w:val="24"/>
              </w:rPr>
              <w:t xml:space="preserve">Басня. </w:t>
            </w:r>
          </w:p>
          <w:p w:rsidR="000C01C4" w:rsidRPr="000C01C4" w:rsidRDefault="000C01C4" w:rsidP="00C23BDB">
            <w:pPr>
              <w:widowControl w:val="0"/>
              <w:autoSpaceDE w:val="0"/>
              <w:spacing w:after="0" w:line="240" w:lineRule="auto"/>
              <w:jc w:val="both"/>
              <w:rPr>
                <w:rFonts w:ascii="Times New Roman" w:hAnsi="Times New Roman" w:cs="Times New Roman"/>
                <w:color w:val="000000"/>
                <w:sz w:val="24"/>
                <w:szCs w:val="24"/>
              </w:rPr>
            </w:pPr>
            <w:r w:rsidRPr="000C01C4">
              <w:rPr>
                <w:rFonts w:ascii="Times New Roman" w:hAnsi="Times New Roman" w:cs="Times New Roman"/>
                <w:color w:val="000000"/>
                <w:sz w:val="24"/>
                <w:szCs w:val="24"/>
              </w:rPr>
              <w:t xml:space="preserve">Баснописец. </w:t>
            </w:r>
          </w:p>
        </w:tc>
        <w:tc>
          <w:tcPr>
            <w:tcW w:w="2496" w:type="dxa"/>
            <w:tcBorders>
              <w:top w:val="single" w:sz="4" w:space="0" w:color="000000"/>
              <w:left w:val="single" w:sz="4" w:space="0" w:color="000000"/>
              <w:bottom w:val="single" w:sz="4" w:space="0" w:color="000000"/>
            </w:tcBorders>
          </w:tcPr>
          <w:p w:rsidR="000C01C4" w:rsidRPr="000C01C4" w:rsidRDefault="000C01C4" w:rsidP="00C23BDB">
            <w:pPr>
              <w:widowControl w:val="0"/>
              <w:autoSpaceDE w:val="0"/>
              <w:snapToGrid w:val="0"/>
              <w:spacing w:after="0" w:line="240" w:lineRule="auto"/>
              <w:rPr>
                <w:rFonts w:ascii="Times New Roman" w:hAnsi="Times New Roman" w:cs="Times New Roman"/>
                <w:color w:val="000000"/>
                <w:sz w:val="24"/>
                <w:szCs w:val="24"/>
              </w:rPr>
            </w:pPr>
            <w:r w:rsidRPr="000C01C4">
              <w:rPr>
                <w:rFonts w:ascii="Times New Roman" w:hAnsi="Times New Roman" w:cs="Times New Roman"/>
                <w:color w:val="000000"/>
                <w:sz w:val="24"/>
                <w:szCs w:val="24"/>
              </w:rPr>
              <w:t>Умеет последовательно и сознательно перечитывать текст с целью переосмысления</w:t>
            </w:r>
          </w:p>
        </w:tc>
        <w:tc>
          <w:tcPr>
            <w:tcW w:w="2831" w:type="dxa"/>
            <w:vMerge w:val="restart"/>
            <w:tcBorders>
              <w:top w:val="single" w:sz="4" w:space="0" w:color="000000"/>
              <w:left w:val="single" w:sz="4" w:space="0" w:color="000000"/>
            </w:tcBorders>
          </w:tcPr>
          <w:p w:rsidR="000C01C4" w:rsidRPr="000C01C4" w:rsidRDefault="000C01C4" w:rsidP="00C23BDB">
            <w:pPr>
              <w:widowControl w:val="0"/>
              <w:autoSpaceDE w:val="0"/>
              <w:snapToGrid w:val="0"/>
              <w:spacing w:after="0" w:line="240" w:lineRule="auto"/>
              <w:rPr>
                <w:rFonts w:ascii="Times New Roman" w:hAnsi="Times New Roman" w:cs="Times New Roman"/>
                <w:color w:val="000000"/>
                <w:sz w:val="24"/>
                <w:szCs w:val="24"/>
              </w:rPr>
            </w:pPr>
            <w:r w:rsidRPr="000C01C4">
              <w:rPr>
                <w:rFonts w:ascii="Times New Roman" w:hAnsi="Times New Roman" w:cs="Times New Roman"/>
                <w:color w:val="000000"/>
                <w:sz w:val="24"/>
                <w:szCs w:val="24"/>
              </w:rPr>
              <w:t>Р.Умение контролировать свои действия по результату.</w:t>
            </w:r>
          </w:p>
          <w:p w:rsidR="000C01C4" w:rsidRPr="000C01C4" w:rsidRDefault="000C01C4" w:rsidP="00C23BDB">
            <w:pPr>
              <w:widowControl w:val="0"/>
              <w:autoSpaceDE w:val="0"/>
              <w:spacing w:after="0" w:line="240" w:lineRule="auto"/>
              <w:rPr>
                <w:rFonts w:ascii="Times New Roman" w:hAnsi="Times New Roman" w:cs="Times New Roman"/>
                <w:color w:val="000000"/>
                <w:sz w:val="24"/>
                <w:szCs w:val="24"/>
              </w:rPr>
            </w:pPr>
            <w:r w:rsidRPr="000C01C4">
              <w:rPr>
                <w:rFonts w:ascii="Times New Roman" w:hAnsi="Times New Roman" w:cs="Times New Roman"/>
                <w:color w:val="000000"/>
                <w:sz w:val="24"/>
                <w:szCs w:val="24"/>
              </w:rPr>
              <w:t>П.Анализ объектов с целью выделения в них существенных признаков.</w:t>
            </w:r>
          </w:p>
          <w:p w:rsidR="000C01C4" w:rsidRPr="000C01C4" w:rsidRDefault="000C01C4" w:rsidP="00C23BDB">
            <w:pPr>
              <w:widowControl w:val="0"/>
              <w:autoSpaceDE w:val="0"/>
              <w:spacing w:after="0" w:line="240" w:lineRule="auto"/>
              <w:rPr>
                <w:rFonts w:ascii="Times New Roman" w:hAnsi="Times New Roman" w:cs="Times New Roman"/>
                <w:color w:val="000000"/>
                <w:sz w:val="24"/>
                <w:szCs w:val="24"/>
              </w:rPr>
            </w:pPr>
            <w:r w:rsidRPr="000C01C4">
              <w:rPr>
                <w:rFonts w:ascii="Times New Roman" w:hAnsi="Times New Roman" w:cs="Times New Roman"/>
                <w:color w:val="000000"/>
                <w:sz w:val="24"/>
                <w:szCs w:val="24"/>
              </w:rPr>
              <w:t xml:space="preserve">К.Планирование </w:t>
            </w:r>
            <w:proofErr w:type="gramStart"/>
            <w:r w:rsidRPr="000C01C4">
              <w:rPr>
                <w:rFonts w:ascii="Times New Roman" w:hAnsi="Times New Roman" w:cs="Times New Roman"/>
                <w:color w:val="000000"/>
                <w:sz w:val="24"/>
                <w:szCs w:val="24"/>
              </w:rPr>
              <w:t>учебного</w:t>
            </w:r>
            <w:proofErr w:type="gramEnd"/>
          </w:p>
          <w:p w:rsidR="000C01C4" w:rsidRPr="000C01C4" w:rsidRDefault="000C01C4" w:rsidP="00C23BDB">
            <w:pPr>
              <w:widowControl w:val="0"/>
              <w:autoSpaceDE w:val="0"/>
              <w:spacing w:after="0" w:line="240" w:lineRule="auto"/>
              <w:jc w:val="both"/>
              <w:rPr>
                <w:rFonts w:ascii="Times New Roman" w:hAnsi="Times New Roman" w:cs="Times New Roman"/>
                <w:color w:val="000000"/>
                <w:sz w:val="24"/>
                <w:szCs w:val="24"/>
              </w:rPr>
            </w:pPr>
            <w:r w:rsidRPr="000C01C4">
              <w:rPr>
                <w:rFonts w:ascii="Times New Roman" w:hAnsi="Times New Roman" w:cs="Times New Roman"/>
                <w:color w:val="000000"/>
                <w:sz w:val="24"/>
                <w:szCs w:val="24"/>
              </w:rPr>
              <w:t>сотрудничества</w:t>
            </w:r>
          </w:p>
        </w:tc>
        <w:tc>
          <w:tcPr>
            <w:tcW w:w="1870" w:type="dxa"/>
            <w:tcBorders>
              <w:top w:val="single" w:sz="4" w:space="0" w:color="000000"/>
              <w:left w:val="single" w:sz="4" w:space="0" w:color="000000"/>
              <w:bottom w:val="single" w:sz="4" w:space="0" w:color="000000"/>
              <w:right w:val="single" w:sz="4" w:space="0" w:color="000000"/>
            </w:tcBorders>
          </w:tcPr>
          <w:p w:rsidR="000C01C4" w:rsidRPr="000C01C4" w:rsidRDefault="000C01C4" w:rsidP="00C23BDB">
            <w:pPr>
              <w:widowControl w:val="0"/>
              <w:autoSpaceDE w:val="0"/>
              <w:snapToGrid w:val="0"/>
              <w:spacing w:after="0" w:line="240" w:lineRule="auto"/>
              <w:jc w:val="both"/>
              <w:rPr>
                <w:rFonts w:ascii="Times New Roman" w:hAnsi="Times New Roman" w:cs="Times New Roman"/>
                <w:color w:val="000000"/>
                <w:sz w:val="24"/>
                <w:szCs w:val="24"/>
              </w:rPr>
            </w:pPr>
            <w:r w:rsidRPr="000C01C4">
              <w:rPr>
                <w:rFonts w:ascii="Times New Roman" w:hAnsi="Times New Roman" w:cs="Times New Roman"/>
                <w:color w:val="000000"/>
                <w:sz w:val="24"/>
                <w:szCs w:val="24"/>
              </w:rPr>
              <w:t>Формирование опыта нравственных и эстетических переживаний</w:t>
            </w:r>
          </w:p>
          <w:p w:rsidR="000C01C4" w:rsidRPr="000C01C4" w:rsidRDefault="000C01C4" w:rsidP="00C23BDB">
            <w:pPr>
              <w:widowControl w:val="0"/>
              <w:autoSpaceDE w:val="0"/>
              <w:spacing w:after="0" w:line="240" w:lineRule="auto"/>
              <w:jc w:val="both"/>
              <w:rPr>
                <w:rFonts w:ascii="Times New Roman" w:hAnsi="Times New Roman" w:cs="Times New Roman"/>
                <w:color w:val="000000"/>
                <w:sz w:val="24"/>
                <w:szCs w:val="24"/>
              </w:rPr>
            </w:pPr>
          </w:p>
        </w:tc>
        <w:tc>
          <w:tcPr>
            <w:tcW w:w="669" w:type="dxa"/>
            <w:gridSpan w:val="4"/>
            <w:tcBorders>
              <w:top w:val="single" w:sz="4" w:space="0" w:color="000000"/>
              <w:left w:val="single" w:sz="4" w:space="0" w:color="000000"/>
              <w:bottom w:val="single" w:sz="4" w:space="0" w:color="000000"/>
              <w:right w:val="single" w:sz="4" w:space="0" w:color="auto"/>
            </w:tcBorders>
          </w:tcPr>
          <w:p w:rsidR="000C01C4" w:rsidRPr="000C01C4" w:rsidRDefault="000C01C4" w:rsidP="00C23BDB">
            <w:pPr>
              <w:widowControl w:val="0"/>
              <w:autoSpaceDE w:val="0"/>
              <w:snapToGrid w:val="0"/>
              <w:spacing w:after="0" w:line="240" w:lineRule="auto"/>
              <w:jc w:val="both"/>
              <w:rPr>
                <w:rFonts w:ascii="Times New Roman" w:hAnsi="Times New Roman" w:cs="Times New Roman"/>
                <w:color w:val="000000"/>
                <w:sz w:val="24"/>
                <w:szCs w:val="24"/>
              </w:rPr>
            </w:pPr>
          </w:p>
        </w:tc>
        <w:tc>
          <w:tcPr>
            <w:tcW w:w="782" w:type="dxa"/>
            <w:gridSpan w:val="5"/>
            <w:tcBorders>
              <w:top w:val="single" w:sz="4" w:space="0" w:color="000000"/>
              <w:left w:val="single" w:sz="4" w:space="0" w:color="auto"/>
              <w:bottom w:val="single" w:sz="4" w:space="0" w:color="000000"/>
              <w:right w:val="single" w:sz="4" w:space="0" w:color="000000"/>
            </w:tcBorders>
          </w:tcPr>
          <w:p w:rsidR="000C01C4" w:rsidRPr="000C01C4" w:rsidRDefault="000C01C4" w:rsidP="00C23BDB">
            <w:pPr>
              <w:widowControl w:val="0"/>
              <w:autoSpaceDE w:val="0"/>
              <w:snapToGrid w:val="0"/>
              <w:spacing w:after="0" w:line="240" w:lineRule="auto"/>
              <w:jc w:val="both"/>
              <w:rPr>
                <w:rFonts w:ascii="Times New Roman" w:hAnsi="Times New Roman" w:cs="Times New Roman"/>
                <w:color w:val="000000"/>
                <w:sz w:val="24"/>
                <w:szCs w:val="24"/>
              </w:rPr>
            </w:pPr>
          </w:p>
        </w:tc>
      </w:tr>
      <w:tr w:rsidR="000C01C4" w:rsidRPr="000C01C4" w:rsidTr="00B86FDD">
        <w:tc>
          <w:tcPr>
            <w:tcW w:w="656" w:type="dxa"/>
            <w:tcBorders>
              <w:top w:val="single" w:sz="4" w:space="0" w:color="000000"/>
              <w:left w:val="single" w:sz="4" w:space="0" w:color="000000"/>
              <w:bottom w:val="single" w:sz="4" w:space="0" w:color="000000"/>
            </w:tcBorders>
          </w:tcPr>
          <w:p w:rsidR="000C01C4" w:rsidRPr="000C01C4" w:rsidRDefault="000C01C4" w:rsidP="00C23BDB">
            <w:pPr>
              <w:widowControl w:val="0"/>
              <w:autoSpaceDE w:val="0"/>
              <w:snapToGrid w:val="0"/>
              <w:spacing w:after="0" w:line="240" w:lineRule="auto"/>
              <w:jc w:val="both"/>
              <w:rPr>
                <w:rFonts w:ascii="Times New Roman" w:hAnsi="Times New Roman" w:cs="Times New Roman"/>
                <w:color w:val="000000"/>
                <w:sz w:val="24"/>
                <w:szCs w:val="24"/>
              </w:rPr>
            </w:pPr>
            <w:r w:rsidRPr="000C01C4">
              <w:rPr>
                <w:rFonts w:ascii="Times New Roman" w:hAnsi="Times New Roman" w:cs="Times New Roman"/>
                <w:color w:val="000000"/>
                <w:sz w:val="24"/>
                <w:szCs w:val="24"/>
                <w:lang w:val="en-US"/>
              </w:rPr>
              <w:t>2</w:t>
            </w:r>
            <w:r w:rsidRPr="000C01C4">
              <w:rPr>
                <w:rFonts w:ascii="Times New Roman" w:hAnsi="Times New Roman" w:cs="Times New Roman"/>
                <w:color w:val="000000"/>
                <w:sz w:val="24"/>
                <w:szCs w:val="24"/>
              </w:rPr>
              <w:t>0</w:t>
            </w:r>
          </w:p>
        </w:tc>
        <w:tc>
          <w:tcPr>
            <w:tcW w:w="2297" w:type="dxa"/>
            <w:tcBorders>
              <w:top w:val="single" w:sz="4" w:space="0" w:color="000000"/>
              <w:left w:val="single" w:sz="4" w:space="0" w:color="000000"/>
              <w:bottom w:val="single" w:sz="4" w:space="0" w:color="000000"/>
            </w:tcBorders>
          </w:tcPr>
          <w:p w:rsidR="000C01C4" w:rsidRPr="000C01C4" w:rsidRDefault="000C01C4" w:rsidP="00D128F7">
            <w:pPr>
              <w:rPr>
                <w:rFonts w:ascii="Times New Roman" w:hAnsi="Times New Roman" w:cs="Times New Roman"/>
                <w:sz w:val="24"/>
                <w:szCs w:val="24"/>
              </w:rPr>
            </w:pPr>
            <w:r w:rsidRPr="000C01C4">
              <w:rPr>
                <w:rFonts w:ascii="Times New Roman" w:hAnsi="Times New Roman" w:cs="Times New Roman"/>
                <w:sz w:val="24"/>
                <w:szCs w:val="24"/>
              </w:rPr>
              <w:t>М.Ю.Лермонтов «Утес», «Горные вершины»</w:t>
            </w:r>
          </w:p>
        </w:tc>
        <w:tc>
          <w:tcPr>
            <w:tcW w:w="2726" w:type="dxa"/>
            <w:tcBorders>
              <w:top w:val="single" w:sz="4" w:space="0" w:color="000000"/>
              <w:left w:val="single" w:sz="4" w:space="0" w:color="000000"/>
              <w:bottom w:val="single" w:sz="4" w:space="0" w:color="000000"/>
            </w:tcBorders>
          </w:tcPr>
          <w:p w:rsidR="000C01C4" w:rsidRPr="000C01C4" w:rsidRDefault="000C01C4" w:rsidP="00C23BDB">
            <w:pPr>
              <w:widowControl w:val="0"/>
              <w:autoSpaceDE w:val="0"/>
              <w:snapToGrid w:val="0"/>
              <w:spacing w:after="0" w:line="240" w:lineRule="auto"/>
              <w:rPr>
                <w:rFonts w:ascii="Times New Roman" w:hAnsi="Times New Roman" w:cs="Times New Roman"/>
                <w:color w:val="000000"/>
                <w:sz w:val="24"/>
                <w:szCs w:val="24"/>
              </w:rPr>
            </w:pPr>
            <w:r w:rsidRPr="000C01C4">
              <w:rPr>
                <w:rFonts w:ascii="Times New Roman" w:hAnsi="Times New Roman" w:cs="Times New Roman"/>
                <w:color w:val="000000"/>
                <w:sz w:val="24"/>
                <w:szCs w:val="24"/>
              </w:rPr>
              <w:t>Как запомнить произведение?</w:t>
            </w:r>
          </w:p>
          <w:p w:rsidR="000C01C4" w:rsidRPr="000C01C4" w:rsidRDefault="000C01C4" w:rsidP="00C23BDB">
            <w:pPr>
              <w:widowControl w:val="0"/>
              <w:autoSpaceDE w:val="0"/>
              <w:snapToGrid w:val="0"/>
              <w:spacing w:after="0" w:line="240" w:lineRule="auto"/>
              <w:rPr>
                <w:rFonts w:ascii="Times New Roman" w:hAnsi="Times New Roman" w:cs="Times New Roman"/>
                <w:color w:val="000000"/>
                <w:sz w:val="24"/>
                <w:szCs w:val="24"/>
              </w:rPr>
            </w:pPr>
            <w:r w:rsidRPr="000C01C4">
              <w:rPr>
                <w:rFonts w:ascii="Times New Roman" w:hAnsi="Times New Roman" w:cs="Times New Roman"/>
                <w:color w:val="000000"/>
                <w:sz w:val="24"/>
                <w:szCs w:val="24"/>
              </w:rPr>
              <w:t>В чем особенность поэтического взгляда на мир?</w:t>
            </w:r>
          </w:p>
        </w:tc>
        <w:tc>
          <w:tcPr>
            <w:tcW w:w="1951" w:type="dxa"/>
            <w:tcBorders>
              <w:top w:val="single" w:sz="4" w:space="0" w:color="000000"/>
              <w:left w:val="single" w:sz="4" w:space="0" w:color="000000"/>
              <w:bottom w:val="single" w:sz="4" w:space="0" w:color="000000"/>
            </w:tcBorders>
          </w:tcPr>
          <w:p w:rsidR="000C01C4" w:rsidRPr="000C01C4" w:rsidRDefault="000C01C4" w:rsidP="00C23BDB">
            <w:pPr>
              <w:widowControl w:val="0"/>
              <w:autoSpaceDE w:val="0"/>
              <w:snapToGrid w:val="0"/>
              <w:spacing w:after="0" w:line="240" w:lineRule="auto"/>
              <w:jc w:val="both"/>
              <w:rPr>
                <w:rFonts w:ascii="Times New Roman" w:hAnsi="Times New Roman" w:cs="Times New Roman"/>
                <w:color w:val="000000"/>
                <w:sz w:val="24"/>
                <w:szCs w:val="24"/>
              </w:rPr>
            </w:pPr>
            <w:r w:rsidRPr="000C01C4">
              <w:rPr>
                <w:rFonts w:ascii="Times New Roman" w:hAnsi="Times New Roman" w:cs="Times New Roman"/>
                <w:color w:val="000000"/>
                <w:sz w:val="24"/>
                <w:szCs w:val="24"/>
              </w:rPr>
              <w:t xml:space="preserve">Литературное произведение. </w:t>
            </w:r>
          </w:p>
        </w:tc>
        <w:tc>
          <w:tcPr>
            <w:tcW w:w="2496" w:type="dxa"/>
            <w:tcBorders>
              <w:top w:val="single" w:sz="4" w:space="0" w:color="000000"/>
              <w:left w:val="single" w:sz="4" w:space="0" w:color="000000"/>
              <w:bottom w:val="single" w:sz="4" w:space="0" w:color="000000"/>
            </w:tcBorders>
          </w:tcPr>
          <w:p w:rsidR="000C01C4" w:rsidRPr="000C01C4" w:rsidRDefault="000C01C4" w:rsidP="00C23BDB">
            <w:pPr>
              <w:widowControl w:val="0"/>
              <w:autoSpaceDE w:val="0"/>
              <w:snapToGrid w:val="0"/>
              <w:spacing w:after="0" w:line="240" w:lineRule="auto"/>
              <w:jc w:val="both"/>
              <w:rPr>
                <w:rFonts w:ascii="Times New Roman" w:hAnsi="Times New Roman" w:cs="Times New Roman"/>
                <w:color w:val="000000"/>
                <w:sz w:val="24"/>
                <w:szCs w:val="24"/>
              </w:rPr>
            </w:pPr>
            <w:r w:rsidRPr="000C01C4">
              <w:rPr>
                <w:rFonts w:ascii="Times New Roman" w:hAnsi="Times New Roman" w:cs="Times New Roman"/>
                <w:color w:val="000000"/>
                <w:sz w:val="24"/>
                <w:szCs w:val="24"/>
              </w:rPr>
              <w:t xml:space="preserve">Умеет декламировать </w:t>
            </w:r>
            <w:proofErr w:type="spellStart"/>
            <w:r w:rsidRPr="000C01C4">
              <w:rPr>
                <w:rFonts w:ascii="Times New Roman" w:hAnsi="Times New Roman" w:cs="Times New Roman"/>
                <w:color w:val="000000"/>
                <w:sz w:val="24"/>
                <w:szCs w:val="24"/>
              </w:rPr>
              <w:t>стих-я</w:t>
            </w:r>
            <w:proofErr w:type="spellEnd"/>
            <w:r w:rsidRPr="000C01C4">
              <w:rPr>
                <w:rFonts w:ascii="Times New Roman" w:hAnsi="Times New Roman" w:cs="Times New Roman"/>
                <w:color w:val="000000"/>
                <w:sz w:val="24"/>
                <w:szCs w:val="24"/>
              </w:rPr>
              <w:t xml:space="preserve">, находить средства </w:t>
            </w:r>
            <w:proofErr w:type="spellStart"/>
            <w:r w:rsidRPr="000C01C4">
              <w:rPr>
                <w:rFonts w:ascii="Times New Roman" w:hAnsi="Times New Roman" w:cs="Times New Roman"/>
                <w:color w:val="000000"/>
                <w:sz w:val="24"/>
                <w:szCs w:val="24"/>
              </w:rPr>
              <w:t>худ</w:t>
            </w:r>
            <w:proofErr w:type="gramStart"/>
            <w:r w:rsidRPr="000C01C4">
              <w:rPr>
                <w:rFonts w:ascii="Times New Roman" w:hAnsi="Times New Roman" w:cs="Times New Roman"/>
                <w:color w:val="000000"/>
                <w:sz w:val="24"/>
                <w:szCs w:val="24"/>
              </w:rPr>
              <w:t>.в</w:t>
            </w:r>
            <w:proofErr w:type="gramEnd"/>
            <w:r w:rsidRPr="000C01C4">
              <w:rPr>
                <w:rFonts w:ascii="Times New Roman" w:hAnsi="Times New Roman" w:cs="Times New Roman"/>
                <w:color w:val="000000"/>
                <w:sz w:val="24"/>
                <w:szCs w:val="24"/>
              </w:rPr>
              <w:t>ыразительности</w:t>
            </w:r>
            <w:proofErr w:type="spellEnd"/>
          </w:p>
        </w:tc>
        <w:tc>
          <w:tcPr>
            <w:tcW w:w="2831" w:type="dxa"/>
            <w:vMerge/>
            <w:tcBorders>
              <w:left w:val="single" w:sz="4" w:space="0" w:color="000000"/>
              <w:bottom w:val="single" w:sz="4" w:space="0" w:color="000000"/>
            </w:tcBorders>
          </w:tcPr>
          <w:p w:rsidR="000C01C4" w:rsidRPr="000C01C4" w:rsidRDefault="000C01C4" w:rsidP="00C23BDB">
            <w:pPr>
              <w:widowControl w:val="0"/>
              <w:autoSpaceDE w:val="0"/>
              <w:spacing w:after="0" w:line="240" w:lineRule="auto"/>
              <w:jc w:val="both"/>
              <w:rPr>
                <w:rFonts w:ascii="Times New Roman" w:hAnsi="Times New Roman" w:cs="Times New Roman"/>
                <w:color w:val="000000"/>
                <w:sz w:val="24"/>
                <w:szCs w:val="24"/>
              </w:rPr>
            </w:pPr>
          </w:p>
        </w:tc>
        <w:tc>
          <w:tcPr>
            <w:tcW w:w="1870" w:type="dxa"/>
            <w:tcBorders>
              <w:top w:val="single" w:sz="4" w:space="0" w:color="000000"/>
              <w:left w:val="single" w:sz="4" w:space="0" w:color="000000"/>
              <w:bottom w:val="single" w:sz="4" w:space="0" w:color="000000"/>
              <w:right w:val="single" w:sz="4" w:space="0" w:color="000000"/>
            </w:tcBorders>
          </w:tcPr>
          <w:p w:rsidR="000C01C4" w:rsidRPr="000C01C4" w:rsidRDefault="000C01C4" w:rsidP="00C23BDB">
            <w:pPr>
              <w:widowControl w:val="0"/>
              <w:autoSpaceDE w:val="0"/>
              <w:snapToGrid w:val="0"/>
              <w:spacing w:after="0" w:line="240" w:lineRule="auto"/>
              <w:jc w:val="both"/>
              <w:rPr>
                <w:rFonts w:ascii="Times New Roman" w:hAnsi="Times New Roman" w:cs="Times New Roman"/>
                <w:color w:val="000000"/>
                <w:sz w:val="24"/>
                <w:szCs w:val="24"/>
              </w:rPr>
            </w:pPr>
            <w:r w:rsidRPr="000C01C4">
              <w:rPr>
                <w:rFonts w:ascii="Times New Roman" w:hAnsi="Times New Roman" w:cs="Times New Roman"/>
                <w:color w:val="000000"/>
                <w:sz w:val="24"/>
                <w:szCs w:val="24"/>
              </w:rPr>
              <w:t>Формирование опыта нравственных и эстетических переживаний</w:t>
            </w:r>
          </w:p>
          <w:p w:rsidR="000C01C4" w:rsidRPr="000C01C4" w:rsidRDefault="000C01C4" w:rsidP="00C23BDB">
            <w:pPr>
              <w:widowControl w:val="0"/>
              <w:autoSpaceDE w:val="0"/>
              <w:spacing w:after="0" w:line="240" w:lineRule="auto"/>
              <w:jc w:val="both"/>
              <w:rPr>
                <w:rFonts w:ascii="Times New Roman" w:hAnsi="Times New Roman" w:cs="Times New Roman"/>
                <w:color w:val="000000"/>
                <w:sz w:val="24"/>
                <w:szCs w:val="24"/>
              </w:rPr>
            </w:pPr>
          </w:p>
        </w:tc>
        <w:tc>
          <w:tcPr>
            <w:tcW w:w="634" w:type="dxa"/>
            <w:gridSpan w:val="2"/>
            <w:tcBorders>
              <w:top w:val="single" w:sz="4" w:space="0" w:color="000000"/>
              <w:left w:val="single" w:sz="4" w:space="0" w:color="000000"/>
              <w:bottom w:val="single" w:sz="4" w:space="0" w:color="000000"/>
              <w:right w:val="single" w:sz="4" w:space="0" w:color="auto"/>
            </w:tcBorders>
          </w:tcPr>
          <w:p w:rsidR="000C01C4" w:rsidRPr="000C01C4" w:rsidRDefault="000C01C4" w:rsidP="00C23BDB">
            <w:pPr>
              <w:widowControl w:val="0"/>
              <w:autoSpaceDE w:val="0"/>
              <w:snapToGrid w:val="0"/>
              <w:spacing w:after="0" w:line="240" w:lineRule="auto"/>
              <w:jc w:val="both"/>
              <w:rPr>
                <w:rFonts w:ascii="Times New Roman" w:hAnsi="Times New Roman" w:cs="Times New Roman"/>
                <w:color w:val="000000"/>
                <w:sz w:val="24"/>
                <w:szCs w:val="24"/>
              </w:rPr>
            </w:pPr>
          </w:p>
        </w:tc>
        <w:tc>
          <w:tcPr>
            <w:tcW w:w="817" w:type="dxa"/>
            <w:gridSpan w:val="7"/>
            <w:tcBorders>
              <w:top w:val="single" w:sz="4" w:space="0" w:color="000000"/>
              <w:left w:val="single" w:sz="4" w:space="0" w:color="auto"/>
              <w:bottom w:val="single" w:sz="4" w:space="0" w:color="000000"/>
              <w:right w:val="single" w:sz="4" w:space="0" w:color="000000"/>
            </w:tcBorders>
          </w:tcPr>
          <w:p w:rsidR="000C01C4" w:rsidRPr="000C01C4" w:rsidRDefault="000C01C4" w:rsidP="00C23BDB">
            <w:pPr>
              <w:widowControl w:val="0"/>
              <w:autoSpaceDE w:val="0"/>
              <w:snapToGrid w:val="0"/>
              <w:spacing w:after="0" w:line="240" w:lineRule="auto"/>
              <w:jc w:val="both"/>
              <w:rPr>
                <w:rFonts w:ascii="Times New Roman" w:hAnsi="Times New Roman" w:cs="Times New Roman"/>
                <w:color w:val="000000"/>
                <w:sz w:val="24"/>
                <w:szCs w:val="24"/>
              </w:rPr>
            </w:pPr>
          </w:p>
        </w:tc>
      </w:tr>
      <w:tr w:rsidR="000C01C4" w:rsidRPr="000C01C4" w:rsidTr="00B86FDD">
        <w:tc>
          <w:tcPr>
            <w:tcW w:w="656" w:type="dxa"/>
            <w:tcBorders>
              <w:top w:val="single" w:sz="4" w:space="0" w:color="000000"/>
              <w:left w:val="single" w:sz="4" w:space="0" w:color="000000"/>
              <w:bottom w:val="single" w:sz="4" w:space="0" w:color="000000"/>
            </w:tcBorders>
          </w:tcPr>
          <w:p w:rsidR="000C01C4" w:rsidRPr="000C01C4" w:rsidRDefault="000C01C4" w:rsidP="00C23BDB">
            <w:pPr>
              <w:widowControl w:val="0"/>
              <w:autoSpaceDE w:val="0"/>
              <w:snapToGrid w:val="0"/>
              <w:spacing w:after="0" w:line="240" w:lineRule="auto"/>
              <w:jc w:val="both"/>
              <w:rPr>
                <w:rFonts w:ascii="Times New Roman" w:hAnsi="Times New Roman" w:cs="Times New Roman"/>
                <w:color w:val="000000"/>
                <w:sz w:val="24"/>
                <w:szCs w:val="24"/>
              </w:rPr>
            </w:pPr>
            <w:r w:rsidRPr="000C01C4">
              <w:rPr>
                <w:rFonts w:ascii="Times New Roman" w:hAnsi="Times New Roman" w:cs="Times New Roman"/>
                <w:color w:val="000000"/>
                <w:sz w:val="24"/>
                <w:szCs w:val="24"/>
              </w:rPr>
              <w:t>21</w:t>
            </w:r>
          </w:p>
        </w:tc>
        <w:tc>
          <w:tcPr>
            <w:tcW w:w="2297" w:type="dxa"/>
            <w:tcBorders>
              <w:top w:val="single" w:sz="4" w:space="0" w:color="000000"/>
              <w:left w:val="single" w:sz="4" w:space="0" w:color="000000"/>
              <w:bottom w:val="single" w:sz="4" w:space="0" w:color="000000"/>
            </w:tcBorders>
          </w:tcPr>
          <w:p w:rsidR="000C01C4" w:rsidRPr="000C01C4" w:rsidRDefault="000C01C4" w:rsidP="00D128F7">
            <w:pPr>
              <w:rPr>
                <w:rFonts w:ascii="Times New Roman" w:hAnsi="Times New Roman" w:cs="Times New Roman"/>
                <w:sz w:val="24"/>
                <w:szCs w:val="24"/>
              </w:rPr>
            </w:pPr>
            <w:r w:rsidRPr="000C01C4">
              <w:rPr>
                <w:rFonts w:ascii="Times New Roman" w:hAnsi="Times New Roman" w:cs="Times New Roman"/>
                <w:sz w:val="24"/>
                <w:szCs w:val="24"/>
              </w:rPr>
              <w:t>А.Н.Толстой «Акула. Прыжок»</w:t>
            </w:r>
          </w:p>
        </w:tc>
        <w:tc>
          <w:tcPr>
            <w:tcW w:w="2726" w:type="dxa"/>
            <w:tcBorders>
              <w:top w:val="single" w:sz="4" w:space="0" w:color="000000"/>
              <w:left w:val="single" w:sz="4" w:space="0" w:color="000000"/>
              <w:bottom w:val="single" w:sz="4" w:space="0" w:color="000000"/>
            </w:tcBorders>
          </w:tcPr>
          <w:p w:rsidR="000C01C4" w:rsidRPr="000C01C4" w:rsidRDefault="000C01C4" w:rsidP="00C23BDB">
            <w:pPr>
              <w:widowControl w:val="0"/>
              <w:autoSpaceDE w:val="0"/>
              <w:snapToGrid w:val="0"/>
              <w:spacing w:after="0" w:line="240" w:lineRule="auto"/>
              <w:rPr>
                <w:rFonts w:ascii="Times New Roman" w:hAnsi="Times New Roman" w:cs="Times New Roman"/>
                <w:color w:val="000000"/>
                <w:sz w:val="24"/>
                <w:szCs w:val="24"/>
              </w:rPr>
            </w:pPr>
            <w:r w:rsidRPr="000C01C4">
              <w:rPr>
                <w:rFonts w:ascii="Times New Roman" w:hAnsi="Times New Roman" w:cs="Times New Roman"/>
                <w:color w:val="000000"/>
                <w:sz w:val="24"/>
                <w:szCs w:val="24"/>
              </w:rPr>
              <w:t>К какому жанру относится произведение?</w:t>
            </w:r>
          </w:p>
          <w:p w:rsidR="000C01C4" w:rsidRPr="000C01C4" w:rsidRDefault="000C01C4" w:rsidP="00C23BDB">
            <w:pPr>
              <w:widowControl w:val="0"/>
              <w:autoSpaceDE w:val="0"/>
              <w:snapToGrid w:val="0"/>
              <w:spacing w:after="0" w:line="240" w:lineRule="auto"/>
              <w:rPr>
                <w:rFonts w:ascii="Times New Roman" w:hAnsi="Times New Roman" w:cs="Times New Roman"/>
                <w:color w:val="000000"/>
                <w:sz w:val="24"/>
                <w:szCs w:val="24"/>
              </w:rPr>
            </w:pPr>
            <w:r w:rsidRPr="000C01C4">
              <w:rPr>
                <w:rFonts w:ascii="Times New Roman" w:hAnsi="Times New Roman" w:cs="Times New Roman"/>
                <w:color w:val="000000"/>
                <w:sz w:val="24"/>
                <w:szCs w:val="24"/>
              </w:rPr>
              <w:t>Как работать с незнакомым текстом?</w:t>
            </w:r>
          </w:p>
        </w:tc>
        <w:tc>
          <w:tcPr>
            <w:tcW w:w="1951" w:type="dxa"/>
            <w:tcBorders>
              <w:top w:val="single" w:sz="4" w:space="0" w:color="000000"/>
              <w:left w:val="single" w:sz="4" w:space="0" w:color="000000"/>
              <w:bottom w:val="single" w:sz="4" w:space="0" w:color="000000"/>
            </w:tcBorders>
          </w:tcPr>
          <w:p w:rsidR="000C01C4" w:rsidRPr="000C01C4" w:rsidRDefault="000C01C4" w:rsidP="00C23BDB">
            <w:pPr>
              <w:widowControl w:val="0"/>
              <w:autoSpaceDE w:val="0"/>
              <w:snapToGrid w:val="0"/>
              <w:spacing w:after="0" w:line="240" w:lineRule="auto"/>
              <w:jc w:val="both"/>
              <w:rPr>
                <w:rFonts w:ascii="Times New Roman" w:hAnsi="Times New Roman" w:cs="Times New Roman"/>
                <w:color w:val="000000"/>
                <w:sz w:val="24"/>
                <w:szCs w:val="24"/>
              </w:rPr>
            </w:pPr>
            <w:r w:rsidRPr="000C01C4">
              <w:rPr>
                <w:rFonts w:ascii="Times New Roman" w:hAnsi="Times New Roman" w:cs="Times New Roman"/>
                <w:color w:val="000000"/>
                <w:sz w:val="24"/>
                <w:szCs w:val="24"/>
              </w:rPr>
              <w:t xml:space="preserve">Проза. </w:t>
            </w:r>
          </w:p>
        </w:tc>
        <w:tc>
          <w:tcPr>
            <w:tcW w:w="2496" w:type="dxa"/>
            <w:tcBorders>
              <w:top w:val="single" w:sz="4" w:space="0" w:color="000000"/>
              <w:left w:val="single" w:sz="4" w:space="0" w:color="000000"/>
              <w:bottom w:val="single" w:sz="4" w:space="0" w:color="000000"/>
            </w:tcBorders>
          </w:tcPr>
          <w:p w:rsidR="000C01C4" w:rsidRPr="000C01C4" w:rsidRDefault="000C01C4" w:rsidP="00C23BDB">
            <w:pPr>
              <w:widowControl w:val="0"/>
              <w:autoSpaceDE w:val="0"/>
              <w:snapToGrid w:val="0"/>
              <w:spacing w:after="0" w:line="240" w:lineRule="auto"/>
              <w:jc w:val="both"/>
              <w:rPr>
                <w:rFonts w:ascii="Times New Roman" w:hAnsi="Times New Roman" w:cs="Times New Roman"/>
                <w:color w:val="000000"/>
                <w:sz w:val="24"/>
                <w:szCs w:val="24"/>
              </w:rPr>
            </w:pPr>
            <w:r w:rsidRPr="000C01C4">
              <w:rPr>
                <w:rFonts w:ascii="Times New Roman" w:hAnsi="Times New Roman" w:cs="Times New Roman"/>
                <w:color w:val="000000"/>
                <w:sz w:val="24"/>
                <w:szCs w:val="24"/>
              </w:rPr>
              <w:t xml:space="preserve">Приводит примеры </w:t>
            </w:r>
            <w:proofErr w:type="spellStart"/>
            <w:r w:rsidRPr="000C01C4">
              <w:rPr>
                <w:rFonts w:ascii="Times New Roman" w:hAnsi="Times New Roman" w:cs="Times New Roman"/>
                <w:color w:val="000000"/>
                <w:sz w:val="24"/>
                <w:szCs w:val="24"/>
              </w:rPr>
              <w:t>худ</w:t>
            </w:r>
            <w:proofErr w:type="gramStart"/>
            <w:r w:rsidRPr="000C01C4">
              <w:rPr>
                <w:rFonts w:ascii="Times New Roman" w:hAnsi="Times New Roman" w:cs="Times New Roman"/>
                <w:color w:val="000000"/>
                <w:sz w:val="24"/>
                <w:szCs w:val="24"/>
              </w:rPr>
              <w:t>.п</w:t>
            </w:r>
            <w:proofErr w:type="gramEnd"/>
            <w:r w:rsidRPr="000C01C4">
              <w:rPr>
                <w:rFonts w:ascii="Times New Roman" w:hAnsi="Times New Roman" w:cs="Times New Roman"/>
                <w:color w:val="000000"/>
                <w:sz w:val="24"/>
                <w:szCs w:val="24"/>
              </w:rPr>
              <w:t>роизведений</w:t>
            </w:r>
            <w:proofErr w:type="spellEnd"/>
            <w:r w:rsidRPr="000C01C4">
              <w:rPr>
                <w:rFonts w:ascii="Times New Roman" w:hAnsi="Times New Roman" w:cs="Times New Roman"/>
                <w:color w:val="000000"/>
                <w:sz w:val="24"/>
                <w:szCs w:val="24"/>
              </w:rPr>
              <w:t xml:space="preserve"> такого же жанра.</w:t>
            </w:r>
          </w:p>
        </w:tc>
        <w:tc>
          <w:tcPr>
            <w:tcW w:w="2831" w:type="dxa"/>
            <w:vMerge w:val="restart"/>
            <w:tcBorders>
              <w:top w:val="single" w:sz="4" w:space="0" w:color="000000"/>
              <w:left w:val="single" w:sz="4" w:space="0" w:color="000000"/>
            </w:tcBorders>
          </w:tcPr>
          <w:p w:rsidR="000C01C4" w:rsidRPr="000C01C4" w:rsidRDefault="000C01C4" w:rsidP="00C23BDB">
            <w:pPr>
              <w:widowControl w:val="0"/>
              <w:autoSpaceDE w:val="0"/>
              <w:snapToGrid w:val="0"/>
              <w:spacing w:after="0" w:line="240" w:lineRule="auto"/>
              <w:rPr>
                <w:rFonts w:ascii="Times New Roman" w:hAnsi="Times New Roman" w:cs="Times New Roman"/>
                <w:color w:val="000000"/>
                <w:sz w:val="24"/>
                <w:szCs w:val="24"/>
              </w:rPr>
            </w:pPr>
            <w:r w:rsidRPr="000C01C4">
              <w:rPr>
                <w:rFonts w:ascii="Times New Roman" w:hAnsi="Times New Roman" w:cs="Times New Roman"/>
                <w:color w:val="000000"/>
                <w:sz w:val="24"/>
                <w:szCs w:val="24"/>
              </w:rPr>
              <w:t>Р.Формирование действий контроля и самоконтроля.</w:t>
            </w:r>
          </w:p>
          <w:p w:rsidR="000C01C4" w:rsidRPr="000C01C4" w:rsidRDefault="000C01C4" w:rsidP="00C23BDB">
            <w:pPr>
              <w:widowControl w:val="0"/>
              <w:autoSpaceDE w:val="0"/>
              <w:spacing w:after="0" w:line="240" w:lineRule="auto"/>
              <w:rPr>
                <w:rFonts w:ascii="Times New Roman" w:hAnsi="Times New Roman" w:cs="Times New Roman"/>
                <w:color w:val="000000"/>
                <w:sz w:val="24"/>
                <w:szCs w:val="24"/>
              </w:rPr>
            </w:pPr>
            <w:proofErr w:type="spellStart"/>
            <w:r w:rsidRPr="000C01C4">
              <w:rPr>
                <w:rFonts w:ascii="Times New Roman" w:hAnsi="Times New Roman" w:cs="Times New Roman"/>
                <w:color w:val="000000"/>
                <w:sz w:val="24"/>
                <w:szCs w:val="24"/>
              </w:rPr>
              <w:t>П.Перечитывание</w:t>
            </w:r>
            <w:proofErr w:type="spellEnd"/>
            <w:r w:rsidRPr="000C01C4">
              <w:rPr>
                <w:rFonts w:ascii="Times New Roman" w:hAnsi="Times New Roman" w:cs="Times New Roman"/>
                <w:color w:val="000000"/>
                <w:sz w:val="24"/>
                <w:szCs w:val="24"/>
              </w:rPr>
              <w:t xml:space="preserve"> текста с разными задачами.</w:t>
            </w:r>
          </w:p>
          <w:p w:rsidR="000C01C4" w:rsidRPr="000C01C4" w:rsidRDefault="000C01C4" w:rsidP="00C23BDB">
            <w:pPr>
              <w:widowControl w:val="0"/>
              <w:autoSpaceDE w:val="0"/>
              <w:spacing w:after="0" w:line="240" w:lineRule="auto"/>
              <w:rPr>
                <w:rFonts w:ascii="Times New Roman" w:hAnsi="Times New Roman" w:cs="Times New Roman"/>
                <w:color w:val="000000"/>
                <w:sz w:val="24"/>
                <w:szCs w:val="24"/>
              </w:rPr>
            </w:pPr>
            <w:r w:rsidRPr="000C01C4">
              <w:rPr>
                <w:rFonts w:ascii="Times New Roman" w:hAnsi="Times New Roman" w:cs="Times New Roman"/>
                <w:color w:val="000000"/>
                <w:sz w:val="24"/>
                <w:szCs w:val="24"/>
              </w:rPr>
              <w:t>К.Находить в тексте подтверждение высказанным героями точкам зрения.</w:t>
            </w:r>
          </w:p>
        </w:tc>
        <w:tc>
          <w:tcPr>
            <w:tcW w:w="1870" w:type="dxa"/>
            <w:tcBorders>
              <w:top w:val="single" w:sz="4" w:space="0" w:color="000000"/>
              <w:left w:val="single" w:sz="4" w:space="0" w:color="000000"/>
              <w:bottom w:val="single" w:sz="4" w:space="0" w:color="000000"/>
              <w:right w:val="single" w:sz="4" w:space="0" w:color="000000"/>
            </w:tcBorders>
          </w:tcPr>
          <w:p w:rsidR="000C01C4" w:rsidRPr="000C01C4" w:rsidRDefault="000C01C4" w:rsidP="00C23BDB">
            <w:pPr>
              <w:widowControl w:val="0"/>
              <w:autoSpaceDE w:val="0"/>
              <w:snapToGrid w:val="0"/>
              <w:spacing w:after="0" w:line="240" w:lineRule="auto"/>
              <w:jc w:val="both"/>
              <w:rPr>
                <w:rFonts w:ascii="Times New Roman" w:hAnsi="Times New Roman" w:cs="Times New Roman"/>
                <w:color w:val="000000"/>
                <w:sz w:val="24"/>
                <w:szCs w:val="24"/>
              </w:rPr>
            </w:pPr>
            <w:r w:rsidRPr="000C01C4">
              <w:rPr>
                <w:rFonts w:ascii="Times New Roman" w:hAnsi="Times New Roman" w:cs="Times New Roman"/>
                <w:color w:val="000000"/>
                <w:sz w:val="24"/>
                <w:szCs w:val="24"/>
              </w:rPr>
              <w:t>Формирование опыта нравственных и эстетических переживаний</w:t>
            </w:r>
          </w:p>
          <w:p w:rsidR="000C01C4" w:rsidRPr="000C01C4" w:rsidRDefault="000C01C4" w:rsidP="00C23BDB">
            <w:pPr>
              <w:widowControl w:val="0"/>
              <w:autoSpaceDE w:val="0"/>
              <w:spacing w:after="0" w:line="240" w:lineRule="auto"/>
              <w:jc w:val="both"/>
              <w:rPr>
                <w:rFonts w:ascii="Times New Roman" w:hAnsi="Times New Roman" w:cs="Times New Roman"/>
                <w:color w:val="000000"/>
                <w:sz w:val="24"/>
                <w:szCs w:val="24"/>
              </w:rPr>
            </w:pPr>
          </w:p>
        </w:tc>
        <w:tc>
          <w:tcPr>
            <w:tcW w:w="634" w:type="dxa"/>
            <w:gridSpan w:val="2"/>
            <w:tcBorders>
              <w:top w:val="single" w:sz="4" w:space="0" w:color="000000"/>
              <w:left w:val="single" w:sz="4" w:space="0" w:color="000000"/>
              <w:bottom w:val="single" w:sz="4" w:space="0" w:color="000000"/>
              <w:right w:val="single" w:sz="4" w:space="0" w:color="auto"/>
            </w:tcBorders>
          </w:tcPr>
          <w:p w:rsidR="000C01C4" w:rsidRPr="000C01C4" w:rsidRDefault="000C01C4" w:rsidP="00C23BDB">
            <w:pPr>
              <w:widowControl w:val="0"/>
              <w:autoSpaceDE w:val="0"/>
              <w:snapToGrid w:val="0"/>
              <w:spacing w:after="0" w:line="240" w:lineRule="auto"/>
              <w:jc w:val="both"/>
              <w:rPr>
                <w:rFonts w:ascii="Times New Roman" w:hAnsi="Times New Roman" w:cs="Times New Roman"/>
                <w:color w:val="000000"/>
                <w:sz w:val="24"/>
                <w:szCs w:val="24"/>
              </w:rPr>
            </w:pPr>
          </w:p>
        </w:tc>
        <w:tc>
          <w:tcPr>
            <w:tcW w:w="817" w:type="dxa"/>
            <w:gridSpan w:val="7"/>
            <w:tcBorders>
              <w:top w:val="single" w:sz="4" w:space="0" w:color="000000"/>
              <w:left w:val="single" w:sz="4" w:space="0" w:color="auto"/>
              <w:bottom w:val="single" w:sz="4" w:space="0" w:color="000000"/>
              <w:right w:val="single" w:sz="4" w:space="0" w:color="000000"/>
            </w:tcBorders>
          </w:tcPr>
          <w:p w:rsidR="000C01C4" w:rsidRPr="000C01C4" w:rsidRDefault="000C01C4" w:rsidP="00C23BDB">
            <w:pPr>
              <w:widowControl w:val="0"/>
              <w:autoSpaceDE w:val="0"/>
              <w:snapToGrid w:val="0"/>
              <w:spacing w:after="0" w:line="240" w:lineRule="auto"/>
              <w:jc w:val="both"/>
              <w:rPr>
                <w:rFonts w:ascii="Times New Roman" w:hAnsi="Times New Roman" w:cs="Times New Roman"/>
                <w:color w:val="000000"/>
                <w:sz w:val="24"/>
                <w:szCs w:val="24"/>
              </w:rPr>
            </w:pPr>
          </w:p>
        </w:tc>
      </w:tr>
      <w:tr w:rsidR="000C01C4" w:rsidRPr="000C01C4" w:rsidTr="00B86FDD">
        <w:tc>
          <w:tcPr>
            <w:tcW w:w="656" w:type="dxa"/>
            <w:tcBorders>
              <w:top w:val="single" w:sz="4" w:space="0" w:color="000000"/>
              <w:left w:val="single" w:sz="4" w:space="0" w:color="000000"/>
              <w:bottom w:val="single" w:sz="4" w:space="0" w:color="000000"/>
            </w:tcBorders>
          </w:tcPr>
          <w:p w:rsidR="000C01C4" w:rsidRPr="000C01C4" w:rsidRDefault="000C01C4" w:rsidP="00C23BDB">
            <w:pPr>
              <w:widowControl w:val="0"/>
              <w:autoSpaceDE w:val="0"/>
              <w:snapToGrid w:val="0"/>
              <w:spacing w:after="0" w:line="240" w:lineRule="auto"/>
              <w:jc w:val="both"/>
              <w:rPr>
                <w:rFonts w:ascii="Times New Roman" w:hAnsi="Times New Roman" w:cs="Times New Roman"/>
                <w:color w:val="000000"/>
                <w:sz w:val="24"/>
                <w:szCs w:val="24"/>
                <w:lang w:val="en-US"/>
              </w:rPr>
            </w:pPr>
            <w:r w:rsidRPr="000C01C4">
              <w:rPr>
                <w:rFonts w:ascii="Times New Roman" w:hAnsi="Times New Roman" w:cs="Times New Roman"/>
                <w:color w:val="000000"/>
                <w:sz w:val="24"/>
                <w:szCs w:val="24"/>
              </w:rPr>
              <w:t>2</w:t>
            </w:r>
            <w:proofErr w:type="spellStart"/>
            <w:r w:rsidRPr="000C01C4">
              <w:rPr>
                <w:rFonts w:ascii="Times New Roman" w:hAnsi="Times New Roman" w:cs="Times New Roman"/>
                <w:color w:val="000000"/>
                <w:sz w:val="24"/>
                <w:szCs w:val="24"/>
                <w:lang w:val="en-US"/>
              </w:rPr>
              <w:t>2</w:t>
            </w:r>
            <w:proofErr w:type="spellEnd"/>
          </w:p>
        </w:tc>
        <w:tc>
          <w:tcPr>
            <w:tcW w:w="2297" w:type="dxa"/>
            <w:tcBorders>
              <w:top w:val="single" w:sz="4" w:space="0" w:color="000000"/>
              <w:left w:val="single" w:sz="4" w:space="0" w:color="000000"/>
              <w:bottom w:val="single" w:sz="4" w:space="0" w:color="000000"/>
            </w:tcBorders>
          </w:tcPr>
          <w:p w:rsidR="000C01C4" w:rsidRPr="000C01C4" w:rsidRDefault="000C01C4" w:rsidP="00D128F7">
            <w:pPr>
              <w:rPr>
                <w:rFonts w:ascii="Times New Roman" w:hAnsi="Times New Roman" w:cs="Times New Roman"/>
                <w:sz w:val="24"/>
                <w:szCs w:val="24"/>
              </w:rPr>
            </w:pPr>
            <w:r w:rsidRPr="000C01C4">
              <w:rPr>
                <w:rFonts w:ascii="Times New Roman" w:hAnsi="Times New Roman" w:cs="Times New Roman"/>
                <w:sz w:val="24"/>
                <w:szCs w:val="24"/>
              </w:rPr>
              <w:t>Л.Н.Толстой «Лев и собачка»</w:t>
            </w:r>
          </w:p>
        </w:tc>
        <w:tc>
          <w:tcPr>
            <w:tcW w:w="2726" w:type="dxa"/>
            <w:tcBorders>
              <w:top w:val="single" w:sz="4" w:space="0" w:color="000000"/>
              <w:left w:val="single" w:sz="4" w:space="0" w:color="000000"/>
              <w:bottom w:val="single" w:sz="4" w:space="0" w:color="000000"/>
            </w:tcBorders>
          </w:tcPr>
          <w:p w:rsidR="000C01C4" w:rsidRPr="000C01C4" w:rsidRDefault="000C01C4" w:rsidP="00C23BDB">
            <w:pPr>
              <w:widowControl w:val="0"/>
              <w:autoSpaceDE w:val="0"/>
              <w:snapToGrid w:val="0"/>
              <w:spacing w:after="0" w:line="240" w:lineRule="auto"/>
              <w:rPr>
                <w:rFonts w:ascii="Times New Roman" w:hAnsi="Times New Roman" w:cs="Times New Roman"/>
                <w:color w:val="000000"/>
                <w:sz w:val="24"/>
                <w:szCs w:val="24"/>
              </w:rPr>
            </w:pPr>
            <w:r w:rsidRPr="000C01C4">
              <w:rPr>
                <w:rFonts w:ascii="Times New Roman" w:hAnsi="Times New Roman" w:cs="Times New Roman"/>
                <w:color w:val="000000"/>
                <w:sz w:val="24"/>
                <w:szCs w:val="24"/>
              </w:rPr>
              <w:t>К какому жанру относится произведение?</w:t>
            </w:r>
          </w:p>
        </w:tc>
        <w:tc>
          <w:tcPr>
            <w:tcW w:w="1951" w:type="dxa"/>
            <w:tcBorders>
              <w:top w:val="single" w:sz="4" w:space="0" w:color="000000"/>
              <w:left w:val="single" w:sz="4" w:space="0" w:color="000000"/>
              <w:bottom w:val="single" w:sz="4" w:space="0" w:color="000000"/>
            </w:tcBorders>
          </w:tcPr>
          <w:p w:rsidR="000C01C4" w:rsidRPr="000C01C4" w:rsidRDefault="000C01C4" w:rsidP="00C23BDB">
            <w:pPr>
              <w:widowControl w:val="0"/>
              <w:autoSpaceDE w:val="0"/>
              <w:snapToGrid w:val="0"/>
              <w:spacing w:after="0" w:line="240" w:lineRule="auto"/>
              <w:jc w:val="both"/>
              <w:rPr>
                <w:rFonts w:ascii="Times New Roman" w:hAnsi="Times New Roman" w:cs="Times New Roman"/>
                <w:color w:val="000000"/>
                <w:sz w:val="24"/>
                <w:szCs w:val="24"/>
              </w:rPr>
            </w:pPr>
            <w:r w:rsidRPr="000C01C4">
              <w:rPr>
                <w:rFonts w:ascii="Times New Roman" w:hAnsi="Times New Roman" w:cs="Times New Roman"/>
                <w:color w:val="000000"/>
                <w:sz w:val="24"/>
                <w:szCs w:val="24"/>
              </w:rPr>
              <w:t xml:space="preserve">Проза. </w:t>
            </w:r>
          </w:p>
        </w:tc>
        <w:tc>
          <w:tcPr>
            <w:tcW w:w="2496" w:type="dxa"/>
            <w:tcBorders>
              <w:top w:val="single" w:sz="4" w:space="0" w:color="000000"/>
              <w:left w:val="single" w:sz="4" w:space="0" w:color="000000"/>
              <w:bottom w:val="single" w:sz="4" w:space="0" w:color="000000"/>
            </w:tcBorders>
          </w:tcPr>
          <w:p w:rsidR="000C01C4" w:rsidRPr="000C01C4" w:rsidRDefault="000C01C4" w:rsidP="00C23BDB">
            <w:pPr>
              <w:widowControl w:val="0"/>
              <w:autoSpaceDE w:val="0"/>
              <w:snapToGrid w:val="0"/>
              <w:spacing w:after="0" w:line="240" w:lineRule="auto"/>
              <w:jc w:val="both"/>
              <w:rPr>
                <w:rFonts w:ascii="Times New Roman" w:hAnsi="Times New Roman" w:cs="Times New Roman"/>
                <w:color w:val="000000"/>
                <w:sz w:val="24"/>
                <w:szCs w:val="24"/>
              </w:rPr>
            </w:pPr>
            <w:r w:rsidRPr="000C01C4">
              <w:rPr>
                <w:rFonts w:ascii="Times New Roman" w:hAnsi="Times New Roman" w:cs="Times New Roman"/>
                <w:color w:val="000000"/>
                <w:sz w:val="24"/>
                <w:szCs w:val="24"/>
              </w:rPr>
              <w:t xml:space="preserve">Приводит примеры </w:t>
            </w:r>
            <w:proofErr w:type="spellStart"/>
            <w:r w:rsidRPr="000C01C4">
              <w:rPr>
                <w:rFonts w:ascii="Times New Roman" w:hAnsi="Times New Roman" w:cs="Times New Roman"/>
                <w:color w:val="000000"/>
                <w:sz w:val="24"/>
                <w:szCs w:val="24"/>
              </w:rPr>
              <w:t>худ</w:t>
            </w:r>
            <w:proofErr w:type="gramStart"/>
            <w:r w:rsidRPr="000C01C4">
              <w:rPr>
                <w:rFonts w:ascii="Times New Roman" w:hAnsi="Times New Roman" w:cs="Times New Roman"/>
                <w:color w:val="000000"/>
                <w:sz w:val="24"/>
                <w:szCs w:val="24"/>
              </w:rPr>
              <w:t>.п</w:t>
            </w:r>
            <w:proofErr w:type="gramEnd"/>
            <w:r w:rsidRPr="000C01C4">
              <w:rPr>
                <w:rFonts w:ascii="Times New Roman" w:hAnsi="Times New Roman" w:cs="Times New Roman"/>
                <w:color w:val="000000"/>
                <w:sz w:val="24"/>
                <w:szCs w:val="24"/>
              </w:rPr>
              <w:t>роизведений</w:t>
            </w:r>
            <w:proofErr w:type="spellEnd"/>
            <w:r w:rsidRPr="000C01C4">
              <w:rPr>
                <w:rFonts w:ascii="Times New Roman" w:hAnsi="Times New Roman" w:cs="Times New Roman"/>
                <w:color w:val="000000"/>
                <w:sz w:val="24"/>
                <w:szCs w:val="24"/>
              </w:rPr>
              <w:t xml:space="preserve"> такого же жанра.</w:t>
            </w:r>
          </w:p>
        </w:tc>
        <w:tc>
          <w:tcPr>
            <w:tcW w:w="2831" w:type="dxa"/>
            <w:vMerge/>
            <w:tcBorders>
              <w:left w:val="single" w:sz="4" w:space="0" w:color="000000"/>
              <w:bottom w:val="single" w:sz="4" w:space="0" w:color="000000"/>
            </w:tcBorders>
          </w:tcPr>
          <w:p w:rsidR="000C01C4" w:rsidRPr="000C01C4" w:rsidRDefault="000C01C4" w:rsidP="00C23BDB">
            <w:pPr>
              <w:widowControl w:val="0"/>
              <w:autoSpaceDE w:val="0"/>
              <w:spacing w:after="0" w:line="240" w:lineRule="auto"/>
              <w:rPr>
                <w:rFonts w:ascii="Times New Roman" w:hAnsi="Times New Roman" w:cs="Times New Roman"/>
                <w:color w:val="000000"/>
                <w:sz w:val="24"/>
                <w:szCs w:val="24"/>
              </w:rPr>
            </w:pPr>
          </w:p>
        </w:tc>
        <w:tc>
          <w:tcPr>
            <w:tcW w:w="1870" w:type="dxa"/>
            <w:tcBorders>
              <w:top w:val="single" w:sz="4" w:space="0" w:color="000000"/>
              <w:left w:val="single" w:sz="4" w:space="0" w:color="000000"/>
              <w:bottom w:val="single" w:sz="4" w:space="0" w:color="000000"/>
              <w:right w:val="single" w:sz="4" w:space="0" w:color="000000"/>
            </w:tcBorders>
          </w:tcPr>
          <w:p w:rsidR="000C01C4" w:rsidRPr="000C01C4" w:rsidRDefault="000C01C4" w:rsidP="00C23BDB">
            <w:pPr>
              <w:widowControl w:val="0"/>
              <w:autoSpaceDE w:val="0"/>
              <w:snapToGrid w:val="0"/>
              <w:spacing w:after="0" w:line="240" w:lineRule="auto"/>
              <w:jc w:val="both"/>
              <w:rPr>
                <w:rFonts w:ascii="Times New Roman" w:hAnsi="Times New Roman" w:cs="Times New Roman"/>
                <w:color w:val="000000"/>
                <w:sz w:val="24"/>
                <w:szCs w:val="24"/>
              </w:rPr>
            </w:pPr>
            <w:r w:rsidRPr="000C01C4">
              <w:rPr>
                <w:rFonts w:ascii="Times New Roman" w:hAnsi="Times New Roman" w:cs="Times New Roman"/>
                <w:color w:val="000000"/>
                <w:sz w:val="24"/>
                <w:szCs w:val="24"/>
              </w:rPr>
              <w:t>Формирование опыта нравственных и эстетических переживаний</w:t>
            </w:r>
          </w:p>
          <w:p w:rsidR="000C01C4" w:rsidRPr="000C01C4" w:rsidRDefault="000C01C4" w:rsidP="00C23BDB">
            <w:pPr>
              <w:widowControl w:val="0"/>
              <w:autoSpaceDE w:val="0"/>
              <w:spacing w:after="0" w:line="240" w:lineRule="auto"/>
              <w:jc w:val="both"/>
              <w:rPr>
                <w:rFonts w:ascii="Times New Roman" w:hAnsi="Times New Roman" w:cs="Times New Roman"/>
                <w:color w:val="000000"/>
                <w:sz w:val="24"/>
                <w:szCs w:val="24"/>
              </w:rPr>
            </w:pPr>
          </w:p>
        </w:tc>
        <w:tc>
          <w:tcPr>
            <w:tcW w:w="634" w:type="dxa"/>
            <w:gridSpan w:val="2"/>
            <w:tcBorders>
              <w:top w:val="single" w:sz="4" w:space="0" w:color="000000"/>
              <w:left w:val="single" w:sz="4" w:space="0" w:color="000000"/>
              <w:bottom w:val="single" w:sz="4" w:space="0" w:color="000000"/>
              <w:right w:val="single" w:sz="4" w:space="0" w:color="auto"/>
            </w:tcBorders>
          </w:tcPr>
          <w:p w:rsidR="000C01C4" w:rsidRPr="000C01C4" w:rsidRDefault="000C01C4" w:rsidP="00C23BDB">
            <w:pPr>
              <w:widowControl w:val="0"/>
              <w:autoSpaceDE w:val="0"/>
              <w:snapToGrid w:val="0"/>
              <w:spacing w:after="0" w:line="240" w:lineRule="auto"/>
              <w:jc w:val="both"/>
              <w:rPr>
                <w:rFonts w:ascii="Times New Roman" w:hAnsi="Times New Roman" w:cs="Times New Roman"/>
                <w:color w:val="000000"/>
                <w:sz w:val="24"/>
                <w:szCs w:val="24"/>
              </w:rPr>
            </w:pPr>
          </w:p>
        </w:tc>
        <w:tc>
          <w:tcPr>
            <w:tcW w:w="817" w:type="dxa"/>
            <w:gridSpan w:val="7"/>
            <w:tcBorders>
              <w:top w:val="single" w:sz="4" w:space="0" w:color="000000"/>
              <w:left w:val="single" w:sz="4" w:space="0" w:color="auto"/>
              <w:bottom w:val="single" w:sz="4" w:space="0" w:color="000000"/>
              <w:right w:val="single" w:sz="4" w:space="0" w:color="000000"/>
            </w:tcBorders>
          </w:tcPr>
          <w:p w:rsidR="000C01C4" w:rsidRPr="000C01C4" w:rsidRDefault="000C01C4" w:rsidP="00C23BDB">
            <w:pPr>
              <w:widowControl w:val="0"/>
              <w:autoSpaceDE w:val="0"/>
              <w:snapToGrid w:val="0"/>
              <w:spacing w:after="0" w:line="240" w:lineRule="auto"/>
              <w:jc w:val="both"/>
              <w:rPr>
                <w:rFonts w:ascii="Times New Roman" w:hAnsi="Times New Roman" w:cs="Times New Roman"/>
                <w:color w:val="000000"/>
                <w:sz w:val="24"/>
                <w:szCs w:val="24"/>
              </w:rPr>
            </w:pPr>
          </w:p>
        </w:tc>
      </w:tr>
      <w:tr w:rsidR="000C01C4" w:rsidRPr="000C01C4" w:rsidTr="00B86FDD">
        <w:tc>
          <w:tcPr>
            <w:tcW w:w="656" w:type="dxa"/>
            <w:tcBorders>
              <w:top w:val="single" w:sz="4" w:space="0" w:color="000000"/>
              <w:left w:val="single" w:sz="4" w:space="0" w:color="000000"/>
              <w:bottom w:val="single" w:sz="4" w:space="0" w:color="000000"/>
            </w:tcBorders>
          </w:tcPr>
          <w:p w:rsidR="000C01C4" w:rsidRPr="000C01C4" w:rsidRDefault="000C01C4" w:rsidP="00C23BDB">
            <w:pPr>
              <w:widowControl w:val="0"/>
              <w:autoSpaceDE w:val="0"/>
              <w:snapToGrid w:val="0"/>
              <w:spacing w:after="0" w:line="240" w:lineRule="auto"/>
              <w:jc w:val="both"/>
              <w:rPr>
                <w:rFonts w:ascii="Times New Roman" w:hAnsi="Times New Roman" w:cs="Times New Roman"/>
                <w:color w:val="000000"/>
                <w:sz w:val="24"/>
                <w:szCs w:val="24"/>
                <w:lang w:val="en-US"/>
              </w:rPr>
            </w:pPr>
            <w:r w:rsidRPr="000C01C4">
              <w:rPr>
                <w:rFonts w:ascii="Times New Roman" w:hAnsi="Times New Roman" w:cs="Times New Roman"/>
                <w:color w:val="000000"/>
                <w:sz w:val="24"/>
                <w:szCs w:val="24"/>
              </w:rPr>
              <w:t>2</w:t>
            </w:r>
            <w:r w:rsidRPr="000C01C4">
              <w:rPr>
                <w:rFonts w:ascii="Times New Roman" w:hAnsi="Times New Roman" w:cs="Times New Roman"/>
                <w:color w:val="000000"/>
                <w:sz w:val="24"/>
                <w:szCs w:val="24"/>
                <w:lang w:val="en-US"/>
              </w:rPr>
              <w:t>3</w:t>
            </w:r>
          </w:p>
        </w:tc>
        <w:tc>
          <w:tcPr>
            <w:tcW w:w="2297" w:type="dxa"/>
            <w:tcBorders>
              <w:top w:val="single" w:sz="4" w:space="0" w:color="000000"/>
              <w:left w:val="single" w:sz="4" w:space="0" w:color="000000"/>
              <w:bottom w:val="single" w:sz="4" w:space="0" w:color="000000"/>
            </w:tcBorders>
          </w:tcPr>
          <w:p w:rsidR="000C01C4" w:rsidRPr="000C01C4" w:rsidRDefault="000C01C4" w:rsidP="00D128F7">
            <w:pPr>
              <w:rPr>
                <w:rFonts w:ascii="Times New Roman" w:hAnsi="Times New Roman" w:cs="Times New Roman"/>
                <w:sz w:val="24"/>
                <w:szCs w:val="24"/>
              </w:rPr>
            </w:pPr>
            <w:r w:rsidRPr="000C01C4">
              <w:rPr>
                <w:rFonts w:ascii="Times New Roman" w:hAnsi="Times New Roman" w:cs="Times New Roman"/>
                <w:sz w:val="24"/>
                <w:szCs w:val="24"/>
              </w:rPr>
              <w:t>Л.Н.Толстой.</w:t>
            </w:r>
          </w:p>
          <w:p w:rsidR="000C01C4" w:rsidRPr="000C01C4" w:rsidRDefault="000C01C4" w:rsidP="00D128F7">
            <w:pPr>
              <w:rPr>
                <w:rFonts w:ascii="Times New Roman" w:hAnsi="Times New Roman" w:cs="Times New Roman"/>
                <w:sz w:val="24"/>
                <w:szCs w:val="24"/>
              </w:rPr>
            </w:pPr>
            <w:r w:rsidRPr="000C01C4">
              <w:rPr>
                <w:rFonts w:ascii="Times New Roman" w:hAnsi="Times New Roman" w:cs="Times New Roman"/>
                <w:sz w:val="24"/>
                <w:szCs w:val="24"/>
              </w:rPr>
              <w:t>«Какая бывает роса на траве».</w:t>
            </w:r>
          </w:p>
        </w:tc>
        <w:tc>
          <w:tcPr>
            <w:tcW w:w="2726" w:type="dxa"/>
            <w:tcBorders>
              <w:top w:val="single" w:sz="4" w:space="0" w:color="000000"/>
              <w:left w:val="single" w:sz="4" w:space="0" w:color="000000"/>
              <w:bottom w:val="single" w:sz="4" w:space="0" w:color="000000"/>
            </w:tcBorders>
          </w:tcPr>
          <w:p w:rsidR="000C01C4" w:rsidRPr="000C01C4" w:rsidRDefault="000C01C4" w:rsidP="00C23BDB">
            <w:pPr>
              <w:widowControl w:val="0"/>
              <w:autoSpaceDE w:val="0"/>
              <w:snapToGrid w:val="0"/>
              <w:spacing w:after="0" w:line="240" w:lineRule="auto"/>
              <w:rPr>
                <w:rFonts w:ascii="Times New Roman" w:hAnsi="Times New Roman" w:cs="Times New Roman"/>
                <w:color w:val="000000"/>
                <w:sz w:val="24"/>
                <w:szCs w:val="24"/>
              </w:rPr>
            </w:pPr>
            <w:r w:rsidRPr="000C01C4">
              <w:rPr>
                <w:rFonts w:ascii="Times New Roman" w:hAnsi="Times New Roman" w:cs="Times New Roman"/>
                <w:color w:val="000000"/>
                <w:sz w:val="24"/>
                <w:szCs w:val="24"/>
              </w:rPr>
              <w:t>Какова главная мысль произведения?</w:t>
            </w:r>
          </w:p>
        </w:tc>
        <w:tc>
          <w:tcPr>
            <w:tcW w:w="1951" w:type="dxa"/>
            <w:tcBorders>
              <w:top w:val="single" w:sz="4" w:space="0" w:color="000000"/>
              <w:left w:val="single" w:sz="4" w:space="0" w:color="000000"/>
              <w:bottom w:val="single" w:sz="4" w:space="0" w:color="000000"/>
            </w:tcBorders>
          </w:tcPr>
          <w:p w:rsidR="000C01C4" w:rsidRPr="000C01C4" w:rsidRDefault="000C01C4" w:rsidP="00C23BDB">
            <w:pPr>
              <w:widowControl w:val="0"/>
              <w:autoSpaceDE w:val="0"/>
              <w:snapToGrid w:val="0"/>
              <w:spacing w:after="0" w:line="240" w:lineRule="auto"/>
              <w:jc w:val="both"/>
              <w:rPr>
                <w:rFonts w:ascii="Times New Roman" w:hAnsi="Times New Roman" w:cs="Times New Roman"/>
                <w:color w:val="000000"/>
                <w:sz w:val="24"/>
                <w:szCs w:val="24"/>
              </w:rPr>
            </w:pPr>
            <w:r w:rsidRPr="000C01C4">
              <w:rPr>
                <w:rFonts w:ascii="Times New Roman" w:hAnsi="Times New Roman" w:cs="Times New Roman"/>
                <w:color w:val="000000"/>
                <w:sz w:val="24"/>
                <w:szCs w:val="24"/>
              </w:rPr>
              <w:t xml:space="preserve">Рассказ. </w:t>
            </w:r>
          </w:p>
        </w:tc>
        <w:tc>
          <w:tcPr>
            <w:tcW w:w="2496" w:type="dxa"/>
            <w:tcBorders>
              <w:top w:val="single" w:sz="4" w:space="0" w:color="000000"/>
              <w:left w:val="single" w:sz="4" w:space="0" w:color="000000"/>
              <w:bottom w:val="single" w:sz="4" w:space="0" w:color="000000"/>
            </w:tcBorders>
          </w:tcPr>
          <w:p w:rsidR="000C01C4" w:rsidRPr="000C01C4" w:rsidRDefault="000C01C4" w:rsidP="00C23BDB">
            <w:pPr>
              <w:widowControl w:val="0"/>
              <w:autoSpaceDE w:val="0"/>
              <w:snapToGrid w:val="0"/>
              <w:spacing w:after="0" w:line="240" w:lineRule="auto"/>
              <w:jc w:val="both"/>
              <w:rPr>
                <w:rFonts w:ascii="Times New Roman" w:hAnsi="Times New Roman" w:cs="Times New Roman"/>
                <w:color w:val="000000"/>
                <w:sz w:val="24"/>
                <w:szCs w:val="24"/>
              </w:rPr>
            </w:pPr>
            <w:r w:rsidRPr="000C01C4">
              <w:rPr>
                <w:rFonts w:ascii="Times New Roman" w:hAnsi="Times New Roman" w:cs="Times New Roman"/>
                <w:color w:val="000000"/>
                <w:sz w:val="24"/>
                <w:szCs w:val="24"/>
              </w:rPr>
              <w:t>Понимает содержание текста.</w:t>
            </w:r>
          </w:p>
        </w:tc>
        <w:tc>
          <w:tcPr>
            <w:tcW w:w="2831" w:type="dxa"/>
            <w:vMerge w:val="restart"/>
            <w:tcBorders>
              <w:top w:val="single" w:sz="4" w:space="0" w:color="000000"/>
              <w:left w:val="single" w:sz="4" w:space="0" w:color="000000"/>
            </w:tcBorders>
          </w:tcPr>
          <w:p w:rsidR="000C01C4" w:rsidRPr="000C01C4" w:rsidRDefault="000C01C4" w:rsidP="00C23BDB">
            <w:pPr>
              <w:widowControl w:val="0"/>
              <w:autoSpaceDE w:val="0"/>
              <w:snapToGrid w:val="0"/>
              <w:spacing w:after="0" w:line="240" w:lineRule="auto"/>
              <w:rPr>
                <w:rFonts w:ascii="Times New Roman" w:hAnsi="Times New Roman" w:cs="Times New Roman"/>
                <w:color w:val="000000"/>
                <w:sz w:val="24"/>
                <w:szCs w:val="24"/>
              </w:rPr>
            </w:pPr>
            <w:r w:rsidRPr="000C01C4">
              <w:rPr>
                <w:rFonts w:ascii="Times New Roman" w:hAnsi="Times New Roman" w:cs="Times New Roman"/>
                <w:color w:val="000000"/>
                <w:sz w:val="24"/>
                <w:szCs w:val="24"/>
              </w:rPr>
              <w:t>Р.Формирование действий контроля и самоконтроля.</w:t>
            </w:r>
          </w:p>
          <w:p w:rsidR="000C01C4" w:rsidRPr="000C01C4" w:rsidRDefault="000C01C4" w:rsidP="00C23BDB">
            <w:pPr>
              <w:widowControl w:val="0"/>
              <w:autoSpaceDE w:val="0"/>
              <w:spacing w:after="0" w:line="240" w:lineRule="auto"/>
              <w:rPr>
                <w:rFonts w:ascii="Times New Roman" w:hAnsi="Times New Roman" w:cs="Times New Roman"/>
                <w:color w:val="000000"/>
                <w:sz w:val="24"/>
                <w:szCs w:val="24"/>
              </w:rPr>
            </w:pPr>
            <w:r w:rsidRPr="000C01C4">
              <w:rPr>
                <w:rFonts w:ascii="Times New Roman" w:hAnsi="Times New Roman" w:cs="Times New Roman"/>
                <w:color w:val="000000"/>
                <w:sz w:val="24"/>
                <w:szCs w:val="24"/>
              </w:rPr>
              <w:t xml:space="preserve">П. </w:t>
            </w:r>
            <w:proofErr w:type="spellStart"/>
            <w:r w:rsidRPr="000C01C4">
              <w:rPr>
                <w:rFonts w:ascii="Times New Roman" w:hAnsi="Times New Roman" w:cs="Times New Roman"/>
                <w:color w:val="000000"/>
                <w:sz w:val="24"/>
                <w:szCs w:val="24"/>
              </w:rPr>
              <w:t>Перечитывание</w:t>
            </w:r>
            <w:proofErr w:type="spellEnd"/>
            <w:r w:rsidRPr="000C01C4">
              <w:rPr>
                <w:rFonts w:ascii="Times New Roman" w:hAnsi="Times New Roman" w:cs="Times New Roman"/>
                <w:color w:val="000000"/>
                <w:sz w:val="24"/>
                <w:szCs w:val="24"/>
              </w:rPr>
              <w:t xml:space="preserve"> текста с разными задачами.</w:t>
            </w:r>
          </w:p>
          <w:p w:rsidR="000C01C4" w:rsidRPr="000C01C4" w:rsidRDefault="000C01C4" w:rsidP="00C23BDB">
            <w:pPr>
              <w:widowControl w:val="0"/>
              <w:autoSpaceDE w:val="0"/>
              <w:spacing w:after="0" w:line="240" w:lineRule="auto"/>
              <w:rPr>
                <w:rFonts w:ascii="Times New Roman" w:hAnsi="Times New Roman" w:cs="Times New Roman"/>
                <w:color w:val="000000"/>
                <w:sz w:val="24"/>
                <w:szCs w:val="24"/>
              </w:rPr>
            </w:pPr>
            <w:r w:rsidRPr="000C01C4">
              <w:rPr>
                <w:rFonts w:ascii="Times New Roman" w:hAnsi="Times New Roman" w:cs="Times New Roman"/>
                <w:color w:val="000000"/>
                <w:sz w:val="24"/>
                <w:szCs w:val="24"/>
              </w:rPr>
              <w:t>К.Находить в тексте подтверждение высказанным героями точкам зрения.</w:t>
            </w:r>
          </w:p>
        </w:tc>
        <w:tc>
          <w:tcPr>
            <w:tcW w:w="1870" w:type="dxa"/>
            <w:tcBorders>
              <w:top w:val="single" w:sz="4" w:space="0" w:color="000000"/>
              <w:left w:val="single" w:sz="4" w:space="0" w:color="000000"/>
              <w:bottom w:val="single" w:sz="4" w:space="0" w:color="000000"/>
              <w:right w:val="single" w:sz="4" w:space="0" w:color="000000"/>
            </w:tcBorders>
          </w:tcPr>
          <w:p w:rsidR="000C01C4" w:rsidRPr="000C01C4" w:rsidRDefault="000C01C4" w:rsidP="00C23BDB">
            <w:pPr>
              <w:widowControl w:val="0"/>
              <w:autoSpaceDE w:val="0"/>
              <w:snapToGrid w:val="0"/>
              <w:spacing w:after="0" w:line="240" w:lineRule="auto"/>
              <w:jc w:val="both"/>
              <w:rPr>
                <w:rFonts w:ascii="Times New Roman" w:hAnsi="Times New Roman" w:cs="Times New Roman"/>
                <w:color w:val="000000"/>
                <w:sz w:val="24"/>
                <w:szCs w:val="24"/>
              </w:rPr>
            </w:pPr>
            <w:r w:rsidRPr="000C01C4">
              <w:rPr>
                <w:rFonts w:ascii="Times New Roman" w:hAnsi="Times New Roman" w:cs="Times New Roman"/>
                <w:color w:val="000000"/>
                <w:sz w:val="24"/>
                <w:szCs w:val="24"/>
              </w:rPr>
              <w:t>Формирование опыта нравственных и эстетических переживаний</w:t>
            </w:r>
          </w:p>
          <w:p w:rsidR="000C01C4" w:rsidRPr="000C01C4" w:rsidRDefault="000C01C4" w:rsidP="00C23BDB">
            <w:pPr>
              <w:widowControl w:val="0"/>
              <w:autoSpaceDE w:val="0"/>
              <w:spacing w:after="0" w:line="240" w:lineRule="auto"/>
              <w:jc w:val="both"/>
              <w:rPr>
                <w:rFonts w:ascii="Times New Roman" w:hAnsi="Times New Roman" w:cs="Times New Roman"/>
                <w:color w:val="000000"/>
                <w:sz w:val="24"/>
                <w:szCs w:val="24"/>
              </w:rPr>
            </w:pPr>
          </w:p>
        </w:tc>
        <w:tc>
          <w:tcPr>
            <w:tcW w:w="634" w:type="dxa"/>
            <w:gridSpan w:val="2"/>
            <w:tcBorders>
              <w:top w:val="single" w:sz="4" w:space="0" w:color="000000"/>
              <w:left w:val="single" w:sz="4" w:space="0" w:color="000000"/>
              <w:bottom w:val="single" w:sz="4" w:space="0" w:color="000000"/>
              <w:right w:val="single" w:sz="4" w:space="0" w:color="auto"/>
            </w:tcBorders>
          </w:tcPr>
          <w:p w:rsidR="000C01C4" w:rsidRPr="000C01C4" w:rsidRDefault="000C01C4" w:rsidP="00C23BDB">
            <w:pPr>
              <w:widowControl w:val="0"/>
              <w:autoSpaceDE w:val="0"/>
              <w:snapToGrid w:val="0"/>
              <w:spacing w:after="0" w:line="240" w:lineRule="auto"/>
              <w:jc w:val="both"/>
              <w:rPr>
                <w:rFonts w:ascii="Times New Roman" w:hAnsi="Times New Roman" w:cs="Times New Roman"/>
                <w:color w:val="000000"/>
                <w:sz w:val="24"/>
                <w:szCs w:val="24"/>
              </w:rPr>
            </w:pPr>
          </w:p>
        </w:tc>
        <w:tc>
          <w:tcPr>
            <w:tcW w:w="817" w:type="dxa"/>
            <w:gridSpan w:val="7"/>
            <w:tcBorders>
              <w:top w:val="single" w:sz="4" w:space="0" w:color="000000"/>
              <w:left w:val="single" w:sz="4" w:space="0" w:color="auto"/>
              <w:bottom w:val="single" w:sz="4" w:space="0" w:color="000000"/>
              <w:right w:val="single" w:sz="4" w:space="0" w:color="000000"/>
            </w:tcBorders>
          </w:tcPr>
          <w:p w:rsidR="000C01C4" w:rsidRPr="000C01C4" w:rsidRDefault="000C01C4" w:rsidP="00C23BDB">
            <w:pPr>
              <w:widowControl w:val="0"/>
              <w:autoSpaceDE w:val="0"/>
              <w:snapToGrid w:val="0"/>
              <w:spacing w:after="0" w:line="240" w:lineRule="auto"/>
              <w:jc w:val="both"/>
              <w:rPr>
                <w:rFonts w:ascii="Times New Roman" w:hAnsi="Times New Roman" w:cs="Times New Roman"/>
                <w:color w:val="000000"/>
                <w:sz w:val="24"/>
                <w:szCs w:val="24"/>
              </w:rPr>
            </w:pPr>
          </w:p>
        </w:tc>
      </w:tr>
      <w:tr w:rsidR="000C01C4" w:rsidRPr="000C01C4" w:rsidTr="00B86FDD">
        <w:tc>
          <w:tcPr>
            <w:tcW w:w="656" w:type="dxa"/>
            <w:tcBorders>
              <w:top w:val="single" w:sz="4" w:space="0" w:color="000000"/>
              <w:left w:val="single" w:sz="4" w:space="0" w:color="000000"/>
              <w:bottom w:val="single" w:sz="4" w:space="0" w:color="000000"/>
            </w:tcBorders>
          </w:tcPr>
          <w:p w:rsidR="000C01C4" w:rsidRPr="000C01C4" w:rsidRDefault="000C01C4" w:rsidP="00C23BDB">
            <w:pPr>
              <w:widowControl w:val="0"/>
              <w:autoSpaceDE w:val="0"/>
              <w:snapToGrid w:val="0"/>
              <w:spacing w:after="0" w:line="240" w:lineRule="auto"/>
              <w:jc w:val="both"/>
              <w:rPr>
                <w:rFonts w:ascii="Times New Roman" w:hAnsi="Times New Roman" w:cs="Times New Roman"/>
                <w:color w:val="000000"/>
                <w:sz w:val="24"/>
                <w:szCs w:val="24"/>
                <w:lang w:val="en-US"/>
              </w:rPr>
            </w:pPr>
            <w:r w:rsidRPr="000C01C4">
              <w:rPr>
                <w:rFonts w:ascii="Times New Roman" w:hAnsi="Times New Roman" w:cs="Times New Roman"/>
                <w:color w:val="000000"/>
                <w:sz w:val="24"/>
                <w:szCs w:val="24"/>
              </w:rPr>
              <w:t>2</w:t>
            </w:r>
            <w:r w:rsidRPr="000C01C4">
              <w:rPr>
                <w:rFonts w:ascii="Times New Roman" w:hAnsi="Times New Roman" w:cs="Times New Roman"/>
                <w:color w:val="000000"/>
                <w:sz w:val="24"/>
                <w:szCs w:val="24"/>
                <w:lang w:val="en-US"/>
              </w:rPr>
              <w:t>4</w:t>
            </w:r>
          </w:p>
        </w:tc>
        <w:tc>
          <w:tcPr>
            <w:tcW w:w="2297" w:type="dxa"/>
            <w:tcBorders>
              <w:top w:val="single" w:sz="4" w:space="0" w:color="000000"/>
              <w:left w:val="single" w:sz="4" w:space="0" w:color="000000"/>
              <w:bottom w:val="single" w:sz="4" w:space="0" w:color="000000"/>
            </w:tcBorders>
          </w:tcPr>
          <w:p w:rsidR="000C01C4" w:rsidRPr="000C01C4" w:rsidRDefault="000C01C4" w:rsidP="00D128F7">
            <w:pPr>
              <w:rPr>
                <w:rFonts w:ascii="Times New Roman" w:hAnsi="Times New Roman" w:cs="Times New Roman"/>
                <w:sz w:val="24"/>
                <w:szCs w:val="24"/>
              </w:rPr>
            </w:pPr>
            <w:r w:rsidRPr="000C01C4">
              <w:rPr>
                <w:rFonts w:ascii="Times New Roman" w:hAnsi="Times New Roman" w:cs="Times New Roman"/>
                <w:sz w:val="24"/>
                <w:szCs w:val="24"/>
              </w:rPr>
              <w:t>Обобщение. Л.Н.Толстой.</w:t>
            </w:r>
          </w:p>
          <w:p w:rsidR="000C01C4" w:rsidRPr="000C01C4" w:rsidRDefault="000C01C4" w:rsidP="00D128F7">
            <w:pPr>
              <w:rPr>
                <w:rFonts w:ascii="Times New Roman" w:hAnsi="Times New Roman" w:cs="Times New Roman"/>
                <w:sz w:val="24"/>
                <w:szCs w:val="24"/>
              </w:rPr>
            </w:pPr>
            <w:r w:rsidRPr="000C01C4">
              <w:rPr>
                <w:rFonts w:ascii="Times New Roman" w:hAnsi="Times New Roman" w:cs="Times New Roman"/>
                <w:sz w:val="24"/>
                <w:szCs w:val="24"/>
              </w:rPr>
              <w:t>Великие русские писатели.</w:t>
            </w:r>
          </w:p>
          <w:p w:rsidR="000C01C4" w:rsidRDefault="000C01C4" w:rsidP="00D128F7">
            <w:pPr>
              <w:rPr>
                <w:rFonts w:ascii="Times New Roman" w:hAnsi="Times New Roman" w:cs="Times New Roman"/>
                <w:sz w:val="24"/>
                <w:szCs w:val="24"/>
              </w:rPr>
            </w:pPr>
          </w:p>
          <w:p w:rsidR="000C01C4" w:rsidRPr="000C01C4" w:rsidRDefault="000C01C4" w:rsidP="00D128F7">
            <w:pPr>
              <w:rPr>
                <w:rFonts w:ascii="Times New Roman" w:hAnsi="Times New Roman" w:cs="Times New Roman"/>
                <w:sz w:val="24"/>
                <w:szCs w:val="24"/>
              </w:rPr>
            </w:pPr>
          </w:p>
        </w:tc>
        <w:tc>
          <w:tcPr>
            <w:tcW w:w="2726" w:type="dxa"/>
            <w:tcBorders>
              <w:top w:val="single" w:sz="4" w:space="0" w:color="000000"/>
              <w:left w:val="single" w:sz="4" w:space="0" w:color="000000"/>
              <w:bottom w:val="single" w:sz="4" w:space="0" w:color="000000"/>
            </w:tcBorders>
          </w:tcPr>
          <w:p w:rsidR="000C01C4" w:rsidRPr="000C01C4" w:rsidRDefault="000C01C4" w:rsidP="00C23BDB">
            <w:pPr>
              <w:widowControl w:val="0"/>
              <w:autoSpaceDE w:val="0"/>
              <w:snapToGrid w:val="0"/>
              <w:spacing w:after="0" w:line="240" w:lineRule="auto"/>
              <w:rPr>
                <w:rFonts w:ascii="Times New Roman" w:hAnsi="Times New Roman" w:cs="Times New Roman"/>
                <w:color w:val="000000"/>
                <w:sz w:val="24"/>
                <w:szCs w:val="24"/>
              </w:rPr>
            </w:pPr>
            <w:r w:rsidRPr="000C01C4">
              <w:rPr>
                <w:rFonts w:ascii="Times New Roman" w:hAnsi="Times New Roman" w:cs="Times New Roman"/>
                <w:color w:val="000000"/>
                <w:sz w:val="24"/>
                <w:szCs w:val="24"/>
              </w:rPr>
              <w:lastRenderedPageBreak/>
              <w:t xml:space="preserve">Умеем ли мы осознанно </w:t>
            </w:r>
            <w:proofErr w:type="gramStart"/>
            <w:r w:rsidRPr="000C01C4">
              <w:rPr>
                <w:rFonts w:ascii="Times New Roman" w:hAnsi="Times New Roman" w:cs="Times New Roman"/>
                <w:color w:val="000000"/>
                <w:sz w:val="24"/>
                <w:szCs w:val="24"/>
              </w:rPr>
              <w:t>читать текст худ</w:t>
            </w:r>
            <w:proofErr w:type="gramEnd"/>
            <w:r w:rsidRPr="000C01C4">
              <w:rPr>
                <w:rFonts w:ascii="Times New Roman" w:hAnsi="Times New Roman" w:cs="Times New Roman"/>
                <w:color w:val="000000"/>
                <w:sz w:val="24"/>
                <w:szCs w:val="24"/>
              </w:rPr>
              <w:t xml:space="preserve">. </w:t>
            </w:r>
            <w:proofErr w:type="spellStart"/>
            <w:r w:rsidRPr="000C01C4">
              <w:rPr>
                <w:rFonts w:ascii="Times New Roman" w:hAnsi="Times New Roman" w:cs="Times New Roman"/>
                <w:color w:val="000000"/>
                <w:sz w:val="24"/>
                <w:szCs w:val="24"/>
              </w:rPr>
              <w:t>Произв-я</w:t>
            </w:r>
            <w:proofErr w:type="spellEnd"/>
            <w:r w:rsidRPr="000C01C4">
              <w:rPr>
                <w:rFonts w:ascii="Times New Roman" w:hAnsi="Times New Roman" w:cs="Times New Roman"/>
                <w:color w:val="000000"/>
                <w:sz w:val="24"/>
                <w:szCs w:val="24"/>
              </w:rPr>
              <w:t xml:space="preserve"> «про себя», определять тему и главную мысль </w:t>
            </w:r>
            <w:proofErr w:type="spellStart"/>
            <w:r w:rsidRPr="000C01C4">
              <w:rPr>
                <w:rFonts w:ascii="Times New Roman" w:hAnsi="Times New Roman" w:cs="Times New Roman"/>
                <w:color w:val="000000"/>
                <w:sz w:val="24"/>
                <w:szCs w:val="24"/>
              </w:rPr>
              <w:t>произв-я</w:t>
            </w:r>
            <w:proofErr w:type="spellEnd"/>
            <w:r w:rsidRPr="000C01C4">
              <w:rPr>
                <w:rFonts w:ascii="Times New Roman" w:hAnsi="Times New Roman" w:cs="Times New Roman"/>
                <w:color w:val="000000"/>
                <w:sz w:val="24"/>
                <w:szCs w:val="24"/>
              </w:rPr>
              <w:t>.</w:t>
            </w:r>
          </w:p>
        </w:tc>
        <w:tc>
          <w:tcPr>
            <w:tcW w:w="1951" w:type="dxa"/>
            <w:tcBorders>
              <w:top w:val="single" w:sz="4" w:space="0" w:color="000000"/>
              <w:left w:val="single" w:sz="4" w:space="0" w:color="000000"/>
              <w:bottom w:val="single" w:sz="4" w:space="0" w:color="000000"/>
            </w:tcBorders>
          </w:tcPr>
          <w:p w:rsidR="000C01C4" w:rsidRPr="000C01C4" w:rsidRDefault="000C01C4" w:rsidP="00C23BDB">
            <w:pPr>
              <w:widowControl w:val="0"/>
              <w:autoSpaceDE w:val="0"/>
              <w:snapToGrid w:val="0"/>
              <w:spacing w:after="0" w:line="240" w:lineRule="auto"/>
              <w:jc w:val="both"/>
              <w:rPr>
                <w:rFonts w:ascii="Times New Roman" w:hAnsi="Times New Roman" w:cs="Times New Roman"/>
                <w:color w:val="000000"/>
                <w:sz w:val="24"/>
                <w:szCs w:val="24"/>
              </w:rPr>
            </w:pPr>
            <w:r w:rsidRPr="000C01C4">
              <w:rPr>
                <w:rFonts w:ascii="Times New Roman" w:hAnsi="Times New Roman" w:cs="Times New Roman"/>
                <w:color w:val="000000"/>
                <w:sz w:val="24"/>
                <w:szCs w:val="24"/>
              </w:rPr>
              <w:t xml:space="preserve">Тема. </w:t>
            </w:r>
          </w:p>
          <w:p w:rsidR="000C01C4" w:rsidRPr="000C01C4" w:rsidRDefault="000C01C4" w:rsidP="00C23BDB">
            <w:pPr>
              <w:widowControl w:val="0"/>
              <w:autoSpaceDE w:val="0"/>
              <w:spacing w:after="0" w:line="240" w:lineRule="auto"/>
              <w:jc w:val="both"/>
              <w:rPr>
                <w:rFonts w:ascii="Times New Roman" w:hAnsi="Times New Roman" w:cs="Times New Roman"/>
                <w:color w:val="000000"/>
                <w:sz w:val="24"/>
                <w:szCs w:val="24"/>
              </w:rPr>
            </w:pPr>
            <w:r w:rsidRPr="000C01C4">
              <w:rPr>
                <w:rFonts w:ascii="Times New Roman" w:hAnsi="Times New Roman" w:cs="Times New Roman"/>
                <w:color w:val="000000"/>
                <w:sz w:val="24"/>
                <w:szCs w:val="24"/>
              </w:rPr>
              <w:t>Главная мысль.</w:t>
            </w:r>
          </w:p>
        </w:tc>
        <w:tc>
          <w:tcPr>
            <w:tcW w:w="2496" w:type="dxa"/>
            <w:tcBorders>
              <w:top w:val="single" w:sz="4" w:space="0" w:color="000000"/>
              <w:left w:val="single" w:sz="4" w:space="0" w:color="000000"/>
              <w:bottom w:val="single" w:sz="4" w:space="0" w:color="000000"/>
            </w:tcBorders>
          </w:tcPr>
          <w:p w:rsidR="000C01C4" w:rsidRPr="000C01C4" w:rsidRDefault="000C01C4" w:rsidP="00C23BDB">
            <w:pPr>
              <w:widowControl w:val="0"/>
              <w:autoSpaceDE w:val="0"/>
              <w:snapToGrid w:val="0"/>
              <w:spacing w:after="0" w:line="240" w:lineRule="auto"/>
              <w:jc w:val="both"/>
              <w:rPr>
                <w:rFonts w:ascii="Times New Roman" w:hAnsi="Times New Roman" w:cs="Times New Roman"/>
                <w:color w:val="000000"/>
                <w:sz w:val="24"/>
                <w:szCs w:val="24"/>
              </w:rPr>
            </w:pPr>
            <w:r w:rsidRPr="000C01C4">
              <w:rPr>
                <w:rFonts w:ascii="Times New Roman" w:hAnsi="Times New Roman" w:cs="Times New Roman"/>
                <w:color w:val="000000"/>
                <w:sz w:val="24"/>
                <w:szCs w:val="24"/>
              </w:rPr>
              <w:t>Понимает содержание текста.</w:t>
            </w:r>
          </w:p>
        </w:tc>
        <w:tc>
          <w:tcPr>
            <w:tcW w:w="2831" w:type="dxa"/>
            <w:vMerge/>
            <w:tcBorders>
              <w:left w:val="single" w:sz="4" w:space="0" w:color="000000"/>
              <w:bottom w:val="single" w:sz="4" w:space="0" w:color="000000"/>
            </w:tcBorders>
          </w:tcPr>
          <w:p w:rsidR="000C01C4" w:rsidRPr="000C01C4" w:rsidRDefault="000C01C4" w:rsidP="00C23BDB">
            <w:pPr>
              <w:widowControl w:val="0"/>
              <w:autoSpaceDE w:val="0"/>
              <w:spacing w:after="0" w:line="240" w:lineRule="auto"/>
              <w:rPr>
                <w:rFonts w:ascii="Times New Roman" w:hAnsi="Times New Roman" w:cs="Times New Roman"/>
                <w:color w:val="000000"/>
                <w:sz w:val="24"/>
                <w:szCs w:val="24"/>
              </w:rPr>
            </w:pPr>
          </w:p>
        </w:tc>
        <w:tc>
          <w:tcPr>
            <w:tcW w:w="1870" w:type="dxa"/>
            <w:tcBorders>
              <w:top w:val="single" w:sz="4" w:space="0" w:color="000000"/>
              <w:left w:val="single" w:sz="4" w:space="0" w:color="000000"/>
              <w:bottom w:val="single" w:sz="4" w:space="0" w:color="000000"/>
              <w:right w:val="single" w:sz="4" w:space="0" w:color="000000"/>
            </w:tcBorders>
          </w:tcPr>
          <w:p w:rsidR="000C01C4" w:rsidRPr="000C01C4" w:rsidRDefault="000C01C4" w:rsidP="00C23BDB">
            <w:pPr>
              <w:widowControl w:val="0"/>
              <w:autoSpaceDE w:val="0"/>
              <w:snapToGrid w:val="0"/>
              <w:spacing w:after="0" w:line="240" w:lineRule="auto"/>
              <w:jc w:val="both"/>
              <w:rPr>
                <w:rFonts w:ascii="Times New Roman" w:hAnsi="Times New Roman" w:cs="Times New Roman"/>
                <w:color w:val="000000"/>
                <w:sz w:val="24"/>
                <w:szCs w:val="24"/>
              </w:rPr>
            </w:pPr>
            <w:r w:rsidRPr="000C01C4">
              <w:rPr>
                <w:rFonts w:ascii="Times New Roman" w:hAnsi="Times New Roman" w:cs="Times New Roman"/>
                <w:color w:val="000000"/>
                <w:sz w:val="24"/>
                <w:szCs w:val="24"/>
              </w:rPr>
              <w:t>Формирование опыта нравственных и эстетических переживаний</w:t>
            </w:r>
          </w:p>
          <w:p w:rsidR="000C01C4" w:rsidRPr="000C01C4" w:rsidRDefault="000C01C4" w:rsidP="00C23BDB">
            <w:pPr>
              <w:widowControl w:val="0"/>
              <w:autoSpaceDE w:val="0"/>
              <w:spacing w:after="0" w:line="240" w:lineRule="auto"/>
              <w:jc w:val="both"/>
              <w:rPr>
                <w:rFonts w:ascii="Times New Roman" w:hAnsi="Times New Roman" w:cs="Times New Roman"/>
                <w:color w:val="000000"/>
                <w:sz w:val="24"/>
                <w:szCs w:val="24"/>
              </w:rPr>
            </w:pPr>
          </w:p>
        </w:tc>
        <w:tc>
          <w:tcPr>
            <w:tcW w:w="634" w:type="dxa"/>
            <w:gridSpan w:val="2"/>
            <w:tcBorders>
              <w:top w:val="single" w:sz="4" w:space="0" w:color="000000"/>
              <w:left w:val="single" w:sz="4" w:space="0" w:color="000000"/>
              <w:bottom w:val="single" w:sz="4" w:space="0" w:color="000000"/>
              <w:right w:val="single" w:sz="4" w:space="0" w:color="auto"/>
            </w:tcBorders>
          </w:tcPr>
          <w:p w:rsidR="000C01C4" w:rsidRPr="000C01C4" w:rsidRDefault="000C01C4" w:rsidP="00C23BDB">
            <w:pPr>
              <w:widowControl w:val="0"/>
              <w:autoSpaceDE w:val="0"/>
              <w:snapToGrid w:val="0"/>
              <w:spacing w:after="0" w:line="240" w:lineRule="auto"/>
              <w:jc w:val="both"/>
              <w:rPr>
                <w:rFonts w:ascii="Times New Roman" w:hAnsi="Times New Roman" w:cs="Times New Roman"/>
                <w:color w:val="000000"/>
                <w:sz w:val="24"/>
                <w:szCs w:val="24"/>
              </w:rPr>
            </w:pPr>
          </w:p>
        </w:tc>
        <w:tc>
          <w:tcPr>
            <w:tcW w:w="817" w:type="dxa"/>
            <w:gridSpan w:val="7"/>
            <w:tcBorders>
              <w:top w:val="single" w:sz="4" w:space="0" w:color="000000"/>
              <w:left w:val="single" w:sz="4" w:space="0" w:color="auto"/>
              <w:bottom w:val="single" w:sz="4" w:space="0" w:color="000000"/>
              <w:right w:val="single" w:sz="4" w:space="0" w:color="000000"/>
            </w:tcBorders>
          </w:tcPr>
          <w:p w:rsidR="000C01C4" w:rsidRPr="000C01C4" w:rsidRDefault="000C01C4" w:rsidP="00C23BDB">
            <w:pPr>
              <w:widowControl w:val="0"/>
              <w:autoSpaceDE w:val="0"/>
              <w:snapToGrid w:val="0"/>
              <w:spacing w:after="0" w:line="240" w:lineRule="auto"/>
              <w:jc w:val="both"/>
              <w:rPr>
                <w:rFonts w:ascii="Times New Roman" w:hAnsi="Times New Roman" w:cs="Times New Roman"/>
                <w:color w:val="000000"/>
                <w:sz w:val="24"/>
                <w:szCs w:val="24"/>
              </w:rPr>
            </w:pPr>
          </w:p>
        </w:tc>
      </w:tr>
      <w:tr w:rsidR="003D65E0" w:rsidRPr="000C01C4" w:rsidTr="00B86FDD">
        <w:tc>
          <w:tcPr>
            <w:tcW w:w="656" w:type="dxa"/>
            <w:tcBorders>
              <w:top w:val="single" w:sz="4" w:space="0" w:color="000000"/>
              <w:left w:val="single" w:sz="4" w:space="0" w:color="000000"/>
              <w:bottom w:val="single" w:sz="4" w:space="0" w:color="000000"/>
            </w:tcBorders>
          </w:tcPr>
          <w:p w:rsidR="003D65E0" w:rsidRPr="000C01C4" w:rsidRDefault="003D65E0" w:rsidP="00C23BDB">
            <w:pPr>
              <w:widowControl w:val="0"/>
              <w:autoSpaceDE w:val="0"/>
              <w:snapToGrid w:val="0"/>
              <w:spacing w:after="0" w:line="240" w:lineRule="auto"/>
              <w:jc w:val="both"/>
              <w:rPr>
                <w:rFonts w:ascii="Times New Roman" w:hAnsi="Times New Roman" w:cs="Times New Roman"/>
                <w:color w:val="000000"/>
                <w:sz w:val="24"/>
                <w:szCs w:val="24"/>
              </w:rPr>
            </w:pPr>
            <w:r w:rsidRPr="000C01C4">
              <w:rPr>
                <w:rFonts w:ascii="Times New Roman" w:hAnsi="Times New Roman" w:cs="Times New Roman"/>
                <w:color w:val="000000"/>
                <w:sz w:val="24"/>
                <w:szCs w:val="24"/>
              </w:rPr>
              <w:lastRenderedPageBreak/>
              <w:t>25</w:t>
            </w:r>
          </w:p>
        </w:tc>
        <w:tc>
          <w:tcPr>
            <w:tcW w:w="2297" w:type="dxa"/>
            <w:tcBorders>
              <w:top w:val="single" w:sz="4" w:space="0" w:color="000000"/>
              <w:left w:val="single" w:sz="4" w:space="0" w:color="000000"/>
              <w:bottom w:val="single" w:sz="4" w:space="0" w:color="000000"/>
            </w:tcBorders>
          </w:tcPr>
          <w:p w:rsidR="003D65E0" w:rsidRPr="000C01C4" w:rsidRDefault="003D65E0" w:rsidP="00D128F7">
            <w:pPr>
              <w:rPr>
                <w:rFonts w:ascii="Times New Roman" w:hAnsi="Times New Roman" w:cs="Times New Roman"/>
                <w:b/>
                <w:sz w:val="24"/>
                <w:szCs w:val="24"/>
              </w:rPr>
            </w:pPr>
            <w:r w:rsidRPr="000C01C4">
              <w:rPr>
                <w:rFonts w:ascii="Times New Roman" w:hAnsi="Times New Roman" w:cs="Times New Roman"/>
                <w:b/>
                <w:sz w:val="24"/>
                <w:szCs w:val="24"/>
              </w:rPr>
              <w:t>Поэтическая тетрадь 2 (4)</w:t>
            </w:r>
          </w:p>
          <w:p w:rsidR="003D65E0" w:rsidRPr="000C01C4" w:rsidRDefault="003D65E0" w:rsidP="00D128F7">
            <w:pPr>
              <w:rPr>
                <w:rFonts w:ascii="Times New Roman" w:hAnsi="Times New Roman" w:cs="Times New Roman"/>
                <w:sz w:val="24"/>
                <w:szCs w:val="24"/>
              </w:rPr>
            </w:pPr>
            <w:r w:rsidRPr="000C01C4">
              <w:rPr>
                <w:rFonts w:ascii="Times New Roman" w:hAnsi="Times New Roman" w:cs="Times New Roman"/>
                <w:sz w:val="24"/>
                <w:szCs w:val="24"/>
              </w:rPr>
              <w:t xml:space="preserve">А.Н.Некрасов «Дедушка </w:t>
            </w:r>
            <w:proofErr w:type="spellStart"/>
            <w:r w:rsidRPr="000C01C4">
              <w:rPr>
                <w:rFonts w:ascii="Times New Roman" w:hAnsi="Times New Roman" w:cs="Times New Roman"/>
                <w:sz w:val="24"/>
                <w:szCs w:val="24"/>
              </w:rPr>
              <w:t>Мазай</w:t>
            </w:r>
            <w:proofErr w:type="spellEnd"/>
            <w:r w:rsidRPr="000C01C4">
              <w:rPr>
                <w:rFonts w:ascii="Times New Roman" w:hAnsi="Times New Roman" w:cs="Times New Roman"/>
                <w:sz w:val="24"/>
                <w:szCs w:val="24"/>
              </w:rPr>
              <w:t xml:space="preserve"> и зайцы».</w:t>
            </w:r>
          </w:p>
        </w:tc>
        <w:tc>
          <w:tcPr>
            <w:tcW w:w="2726" w:type="dxa"/>
            <w:tcBorders>
              <w:top w:val="single" w:sz="4" w:space="0" w:color="000000"/>
              <w:left w:val="single" w:sz="4" w:space="0" w:color="000000"/>
              <w:bottom w:val="single" w:sz="4" w:space="0" w:color="000000"/>
            </w:tcBorders>
          </w:tcPr>
          <w:p w:rsidR="003D65E0" w:rsidRPr="000C01C4" w:rsidRDefault="003D65E0" w:rsidP="00C23BDB">
            <w:pPr>
              <w:widowControl w:val="0"/>
              <w:autoSpaceDE w:val="0"/>
              <w:snapToGrid w:val="0"/>
              <w:spacing w:after="0" w:line="240" w:lineRule="auto"/>
              <w:rPr>
                <w:rFonts w:ascii="Times New Roman" w:hAnsi="Times New Roman" w:cs="Times New Roman"/>
                <w:color w:val="000000"/>
                <w:sz w:val="24"/>
                <w:szCs w:val="24"/>
              </w:rPr>
            </w:pPr>
            <w:r w:rsidRPr="000C01C4">
              <w:rPr>
                <w:rFonts w:ascii="Times New Roman" w:hAnsi="Times New Roman" w:cs="Times New Roman"/>
                <w:color w:val="000000"/>
                <w:sz w:val="24"/>
                <w:szCs w:val="24"/>
              </w:rPr>
              <w:t>К какому жанру относится произведение?</w:t>
            </w:r>
          </w:p>
        </w:tc>
        <w:tc>
          <w:tcPr>
            <w:tcW w:w="1951" w:type="dxa"/>
            <w:tcBorders>
              <w:top w:val="single" w:sz="4" w:space="0" w:color="000000"/>
              <w:left w:val="single" w:sz="4" w:space="0" w:color="000000"/>
              <w:bottom w:val="single" w:sz="4" w:space="0" w:color="000000"/>
            </w:tcBorders>
          </w:tcPr>
          <w:p w:rsidR="003D65E0" w:rsidRPr="000C01C4" w:rsidRDefault="003D65E0" w:rsidP="00C23BDB">
            <w:pPr>
              <w:widowControl w:val="0"/>
              <w:autoSpaceDE w:val="0"/>
              <w:snapToGrid w:val="0"/>
              <w:spacing w:after="0" w:line="240" w:lineRule="auto"/>
              <w:jc w:val="both"/>
              <w:rPr>
                <w:rFonts w:ascii="Times New Roman" w:hAnsi="Times New Roman" w:cs="Times New Roman"/>
                <w:color w:val="000000"/>
                <w:sz w:val="24"/>
                <w:szCs w:val="24"/>
              </w:rPr>
            </w:pPr>
            <w:r w:rsidRPr="000C01C4">
              <w:rPr>
                <w:rFonts w:ascii="Times New Roman" w:hAnsi="Times New Roman" w:cs="Times New Roman"/>
                <w:color w:val="000000"/>
                <w:sz w:val="24"/>
                <w:szCs w:val="24"/>
              </w:rPr>
              <w:t xml:space="preserve">Стихотворение </w:t>
            </w:r>
          </w:p>
        </w:tc>
        <w:tc>
          <w:tcPr>
            <w:tcW w:w="2496" w:type="dxa"/>
            <w:tcBorders>
              <w:top w:val="single" w:sz="4" w:space="0" w:color="000000"/>
              <w:left w:val="single" w:sz="4" w:space="0" w:color="000000"/>
              <w:bottom w:val="single" w:sz="4" w:space="0" w:color="000000"/>
            </w:tcBorders>
          </w:tcPr>
          <w:p w:rsidR="003D65E0" w:rsidRPr="000C01C4" w:rsidRDefault="003D65E0" w:rsidP="00C23BDB">
            <w:pPr>
              <w:widowControl w:val="0"/>
              <w:autoSpaceDE w:val="0"/>
              <w:snapToGrid w:val="0"/>
              <w:spacing w:after="0" w:line="240" w:lineRule="auto"/>
              <w:jc w:val="both"/>
              <w:rPr>
                <w:rFonts w:ascii="Times New Roman" w:hAnsi="Times New Roman" w:cs="Times New Roman"/>
                <w:color w:val="000000"/>
                <w:sz w:val="24"/>
                <w:szCs w:val="24"/>
              </w:rPr>
            </w:pPr>
            <w:r w:rsidRPr="000C01C4">
              <w:rPr>
                <w:rFonts w:ascii="Times New Roman" w:hAnsi="Times New Roman" w:cs="Times New Roman"/>
                <w:color w:val="000000"/>
                <w:sz w:val="24"/>
                <w:szCs w:val="24"/>
              </w:rPr>
              <w:t xml:space="preserve">Приводит примеры </w:t>
            </w:r>
            <w:proofErr w:type="spellStart"/>
            <w:r w:rsidRPr="000C01C4">
              <w:rPr>
                <w:rFonts w:ascii="Times New Roman" w:hAnsi="Times New Roman" w:cs="Times New Roman"/>
                <w:color w:val="000000"/>
                <w:sz w:val="24"/>
                <w:szCs w:val="24"/>
              </w:rPr>
              <w:t>худ</w:t>
            </w:r>
            <w:proofErr w:type="gramStart"/>
            <w:r w:rsidRPr="000C01C4">
              <w:rPr>
                <w:rFonts w:ascii="Times New Roman" w:hAnsi="Times New Roman" w:cs="Times New Roman"/>
                <w:color w:val="000000"/>
                <w:sz w:val="24"/>
                <w:szCs w:val="24"/>
              </w:rPr>
              <w:t>.п</w:t>
            </w:r>
            <w:proofErr w:type="gramEnd"/>
            <w:r w:rsidRPr="000C01C4">
              <w:rPr>
                <w:rFonts w:ascii="Times New Roman" w:hAnsi="Times New Roman" w:cs="Times New Roman"/>
                <w:color w:val="000000"/>
                <w:sz w:val="24"/>
                <w:szCs w:val="24"/>
              </w:rPr>
              <w:t>роизведений</w:t>
            </w:r>
            <w:proofErr w:type="spellEnd"/>
            <w:r w:rsidRPr="000C01C4">
              <w:rPr>
                <w:rFonts w:ascii="Times New Roman" w:hAnsi="Times New Roman" w:cs="Times New Roman"/>
                <w:color w:val="000000"/>
                <w:sz w:val="24"/>
                <w:szCs w:val="24"/>
              </w:rPr>
              <w:t xml:space="preserve"> такого же жанра</w:t>
            </w:r>
          </w:p>
        </w:tc>
        <w:tc>
          <w:tcPr>
            <w:tcW w:w="2831" w:type="dxa"/>
            <w:tcBorders>
              <w:top w:val="single" w:sz="4" w:space="0" w:color="000000"/>
              <w:left w:val="single" w:sz="4" w:space="0" w:color="000000"/>
              <w:bottom w:val="single" w:sz="4" w:space="0" w:color="000000"/>
            </w:tcBorders>
          </w:tcPr>
          <w:p w:rsidR="003D65E0" w:rsidRPr="000C01C4" w:rsidRDefault="003D65E0" w:rsidP="00C23BDB">
            <w:pPr>
              <w:widowControl w:val="0"/>
              <w:autoSpaceDE w:val="0"/>
              <w:snapToGrid w:val="0"/>
              <w:spacing w:after="0" w:line="240" w:lineRule="auto"/>
              <w:rPr>
                <w:rFonts w:ascii="Times New Roman" w:hAnsi="Times New Roman" w:cs="Times New Roman"/>
                <w:color w:val="000000"/>
                <w:sz w:val="24"/>
                <w:szCs w:val="24"/>
              </w:rPr>
            </w:pPr>
            <w:r w:rsidRPr="000C01C4">
              <w:rPr>
                <w:rFonts w:ascii="Times New Roman" w:hAnsi="Times New Roman" w:cs="Times New Roman"/>
                <w:color w:val="000000"/>
                <w:sz w:val="24"/>
                <w:szCs w:val="24"/>
              </w:rPr>
              <w:t>Р.Формирование действий контроля и самоконтроля.</w:t>
            </w:r>
          </w:p>
          <w:p w:rsidR="003D65E0" w:rsidRPr="000C01C4" w:rsidRDefault="003D65E0" w:rsidP="00C23BDB">
            <w:pPr>
              <w:widowControl w:val="0"/>
              <w:autoSpaceDE w:val="0"/>
              <w:spacing w:after="0" w:line="240" w:lineRule="auto"/>
              <w:rPr>
                <w:rFonts w:ascii="Times New Roman" w:hAnsi="Times New Roman" w:cs="Times New Roman"/>
                <w:color w:val="000000"/>
                <w:sz w:val="24"/>
                <w:szCs w:val="24"/>
              </w:rPr>
            </w:pPr>
            <w:proofErr w:type="spellStart"/>
            <w:r w:rsidRPr="000C01C4">
              <w:rPr>
                <w:rFonts w:ascii="Times New Roman" w:hAnsi="Times New Roman" w:cs="Times New Roman"/>
                <w:color w:val="000000"/>
                <w:sz w:val="24"/>
                <w:szCs w:val="24"/>
              </w:rPr>
              <w:t>П.Перечитывание</w:t>
            </w:r>
            <w:proofErr w:type="spellEnd"/>
            <w:r w:rsidRPr="000C01C4">
              <w:rPr>
                <w:rFonts w:ascii="Times New Roman" w:hAnsi="Times New Roman" w:cs="Times New Roman"/>
                <w:color w:val="000000"/>
                <w:sz w:val="24"/>
                <w:szCs w:val="24"/>
              </w:rPr>
              <w:t xml:space="preserve"> текста с разными задачами.</w:t>
            </w:r>
          </w:p>
          <w:p w:rsidR="003D65E0" w:rsidRPr="000C01C4" w:rsidRDefault="003D65E0" w:rsidP="00C23BDB">
            <w:pPr>
              <w:widowControl w:val="0"/>
              <w:autoSpaceDE w:val="0"/>
              <w:spacing w:after="0" w:line="240" w:lineRule="auto"/>
              <w:rPr>
                <w:rFonts w:ascii="Times New Roman" w:hAnsi="Times New Roman" w:cs="Times New Roman"/>
                <w:color w:val="000000"/>
                <w:sz w:val="24"/>
                <w:szCs w:val="24"/>
              </w:rPr>
            </w:pPr>
            <w:r w:rsidRPr="000C01C4">
              <w:rPr>
                <w:rFonts w:ascii="Times New Roman" w:hAnsi="Times New Roman" w:cs="Times New Roman"/>
                <w:color w:val="000000"/>
                <w:sz w:val="24"/>
                <w:szCs w:val="24"/>
              </w:rPr>
              <w:t>К.Находить в тексте подтверждение высказанным героями точкам зрения.</w:t>
            </w:r>
          </w:p>
        </w:tc>
        <w:tc>
          <w:tcPr>
            <w:tcW w:w="1870" w:type="dxa"/>
            <w:tcBorders>
              <w:top w:val="single" w:sz="4" w:space="0" w:color="000000"/>
              <w:left w:val="single" w:sz="4" w:space="0" w:color="000000"/>
              <w:bottom w:val="single" w:sz="4" w:space="0" w:color="000000"/>
              <w:right w:val="single" w:sz="4" w:space="0" w:color="000000"/>
            </w:tcBorders>
          </w:tcPr>
          <w:p w:rsidR="003D65E0" w:rsidRPr="000C01C4" w:rsidRDefault="003D65E0" w:rsidP="00C23BDB">
            <w:pPr>
              <w:widowControl w:val="0"/>
              <w:autoSpaceDE w:val="0"/>
              <w:snapToGrid w:val="0"/>
              <w:spacing w:after="0" w:line="240" w:lineRule="auto"/>
              <w:jc w:val="both"/>
              <w:rPr>
                <w:rFonts w:ascii="Times New Roman" w:hAnsi="Times New Roman" w:cs="Times New Roman"/>
                <w:color w:val="000000"/>
                <w:sz w:val="24"/>
                <w:szCs w:val="24"/>
              </w:rPr>
            </w:pPr>
            <w:r w:rsidRPr="000C01C4">
              <w:rPr>
                <w:rFonts w:ascii="Times New Roman" w:hAnsi="Times New Roman" w:cs="Times New Roman"/>
                <w:color w:val="000000"/>
                <w:sz w:val="24"/>
                <w:szCs w:val="24"/>
              </w:rPr>
              <w:t>Формирование опыта нравственных и эстетических переживаний</w:t>
            </w:r>
          </w:p>
          <w:p w:rsidR="003D65E0" w:rsidRPr="000C01C4" w:rsidRDefault="003D65E0" w:rsidP="00C23BDB">
            <w:pPr>
              <w:widowControl w:val="0"/>
              <w:autoSpaceDE w:val="0"/>
              <w:spacing w:after="0" w:line="240" w:lineRule="auto"/>
              <w:jc w:val="both"/>
              <w:rPr>
                <w:rFonts w:ascii="Times New Roman" w:hAnsi="Times New Roman" w:cs="Times New Roman"/>
                <w:color w:val="000000"/>
                <w:sz w:val="24"/>
                <w:szCs w:val="24"/>
              </w:rPr>
            </w:pPr>
          </w:p>
        </w:tc>
        <w:tc>
          <w:tcPr>
            <w:tcW w:w="634" w:type="dxa"/>
            <w:gridSpan w:val="2"/>
            <w:tcBorders>
              <w:top w:val="single" w:sz="4" w:space="0" w:color="000000"/>
              <w:left w:val="single" w:sz="4" w:space="0" w:color="000000"/>
              <w:bottom w:val="single" w:sz="4" w:space="0" w:color="000000"/>
              <w:right w:val="single" w:sz="4" w:space="0" w:color="auto"/>
            </w:tcBorders>
          </w:tcPr>
          <w:p w:rsidR="003D65E0" w:rsidRPr="000C01C4" w:rsidRDefault="003D65E0" w:rsidP="00C23BDB">
            <w:pPr>
              <w:widowControl w:val="0"/>
              <w:autoSpaceDE w:val="0"/>
              <w:snapToGrid w:val="0"/>
              <w:spacing w:after="0" w:line="240" w:lineRule="auto"/>
              <w:jc w:val="both"/>
              <w:rPr>
                <w:rFonts w:ascii="Times New Roman" w:hAnsi="Times New Roman" w:cs="Times New Roman"/>
                <w:color w:val="000000"/>
                <w:sz w:val="24"/>
                <w:szCs w:val="24"/>
              </w:rPr>
            </w:pPr>
          </w:p>
        </w:tc>
        <w:tc>
          <w:tcPr>
            <w:tcW w:w="817" w:type="dxa"/>
            <w:gridSpan w:val="7"/>
            <w:tcBorders>
              <w:top w:val="single" w:sz="4" w:space="0" w:color="000000"/>
              <w:left w:val="single" w:sz="4" w:space="0" w:color="auto"/>
              <w:bottom w:val="single" w:sz="4" w:space="0" w:color="000000"/>
              <w:right w:val="single" w:sz="4" w:space="0" w:color="000000"/>
            </w:tcBorders>
          </w:tcPr>
          <w:p w:rsidR="003D65E0" w:rsidRPr="000C01C4" w:rsidRDefault="003D65E0" w:rsidP="00C23BDB">
            <w:pPr>
              <w:widowControl w:val="0"/>
              <w:autoSpaceDE w:val="0"/>
              <w:snapToGrid w:val="0"/>
              <w:spacing w:after="0" w:line="240" w:lineRule="auto"/>
              <w:jc w:val="both"/>
              <w:rPr>
                <w:rFonts w:ascii="Times New Roman" w:hAnsi="Times New Roman" w:cs="Times New Roman"/>
                <w:color w:val="000000"/>
                <w:sz w:val="24"/>
                <w:szCs w:val="24"/>
              </w:rPr>
            </w:pPr>
          </w:p>
        </w:tc>
      </w:tr>
      <w:tr w:rsidR="000C01C4" w:rsidRPr="000C01C4" w:rsidTr="00B86FDD">
        <w:tc>
          <w:tcPr>
            <w:tcW w:w="656" w:type="dxa"/>
            <w:tcBorders>
              <w:top w:val="single" w:sz="4" w:space="0" w:color="000000"/>
              <w:left w:val="single" w:sz="4" w:space="0" w:color="000000"/>
              <w:bottom w:val="single" w:sz="4" w:space="0" w:color="000000"/>
            </w:tcBorders>
          </w:tcPr>
          <w:p w:rsidR="000C01C4" w:rsidRPr="000C01C4" w:rsidRDefault="000C01C4" w:rsidP="00C23BDB">
            <w:pPr>
              <w:widowControl w:val="0"/>
              <w:autoSpaceDE w:val="0"/>
              <w:snapToGrid w:val="0"/>
              <w:spacing w:after="0" w:line="240" w:lineRule="auto"/>
              <w:jc w:val="both"/>
              <w:rPr>
                <w:rFonts w:ascii="Times New Roman" w:hAnsi="Times New Roman" w:cs="Times New Roman"/>
                <w:color w:val="000000"/>
                <w:sz w:val="24"/>
                <w:szCs w:val="24"/>
              </w:rPr>
            </w:pPr>
            <w:r w:rsidRPr="000C01C4">
              <w:rPr>
                <w:rFonts w:ascii="Times New Roman" w:hAnsi="Times New Roman" w:cs="Times New Roman"/>
                <w:color w:val="000000"/>
                <w:sz w:val="24"/>
                <w:szCs w:val="24"/>
              </w:rPr>
              <w:t>26</w:t>
            </w:r>
          </w:p>
        </w:tc>
        <w:tc>
          <w:tcPr>
            <w:tcW w:w="2297" w:type="dxa"/>
            <w:tcBorders>
              <w:top w:val="single" w:sz="4" w:space="0" w:color="000000"/>
              <w:left w:val="single" w:sz="4" w:space="0" w:color="000000"/>
              <w:bottom w:val="single" w:sz="4" w:space="0" w:color="000000"/>
            </w:tcBorders>
          </w:tcPr>
          <w:p w:rsidR="000C01C4" w:rsidRPr="000C01C4" w:rsidRDefault="000C01C4" w:rsidP="00D128F7">
            <w:pPr>
              <w:rPr>
                <w:rFonts w:ascii="Times New Roman" w:hAnsi="Times New Roman" w:cs="Times New Roman"/>
                <w:sz w:val="24"/>
                <w:szCs w:val="24"/>
              </w:rPr>
            </w:pPr>
            <w:r w:rsidRPr="000C01C4">
              <w:rPr>
                <w:rFonts w:ascii="Times New Roman" w:hAnsi="Times New Roman" w:cs="Times New Roman"/>
                <w:sz w:val="24"/>
                <w:szCs w:val="24"/>
              </w:rPr>
              <w:t>К.Д.Бальмонт «Золотое слово».</w:t>
            </w:r>
          </w:p>
        </w:tc>
        <w:tc>
          <w:tcPr>
            <w:tcW w:w="2726" w:type="dxa"/>
            <w:tcBorders>
              <w:top w:val="single" w:sz="4" w:space="0" w:color="000000"/>
              <w:left w:val="single" w:sz="4" w:space="0" w:color="000000"/>
              <w:bottom w:val="single" w:sz="4" w:space="0" w:color="000000"/>
            </w:tcBorders>
          </w:tcPr>
          <w:p w:rsidR="000C01C4" w:rsidRPr="000C01C4" w:rsidRDefault="000C01C4" w:rsidP="00C23BDB">
            <w:pPr>
              <w:widowControl w:val="0"/>
              <w:autoSpaceDE w:val="0"/>
              <w:spacing w:after="0" w:line="240" w:lineRule="auto"/>
              <w:rPr>
                <w:rFonts w:ascii="Times New Roman" w:hAnsi="Times New Roman" w:cs="Times New Roman"/>
                <w:color w:val="000000"/>
                <w:sz w:val="24"/>
                <w:szCs w:val="24"/>
              </w:rPr>
            </w:pPr>
            <w:r w:rsidRPr="000C01C4">
              <w:rPr>
                <w:rFonts w:ascii="Times New Roman" w:hAnsi="Times New Roman" w:cs="Times New Roman"/>
                <w:color w:val="000000"/>
                <w:sz w:val="24"/>
                <w:szCs w:val="24"/>
              </w:rPr>
              <w:t xml:space="preserve">Как определить основное содержание изученных </w:t>
            </w:r>
            <w:proofErr w:type="spellStart"/>
            <w:r w:rsidRPr="000C01C4">
              <w:rPr>
                <w:rFonts w:ascii="Times New Roman" w:hAnsi="Times New Roman" w:cs="Times New Roman"/>
                <w:color w:val="000000"/>
                <w:sz w:val="24"/>
                <w:szCs w:val="24"/>
              </w:rPr>
              <w:t>лит</w:t>
            </w:r>
            <w:proofErr w:type="gramStart"/>
            <w:r w:rsidRPr="000C01C4">
              <w:rPr>
                <w:rFonts w:ascii="Times New Roman" w:hAnsi="Times New Roman" w:cs="Times New Roman"/>
                <w:color w:val="000000"/>
                <w:sz w:val="24"/>
                <w:szCs w:val="24"/>
              </w:rPr>
              <w:t>.п</w:t>
            </w:r>
            <w:proofErr w:type="gramEnd"/>
            <w:r w:rsidRPr="000C01C4">
              <w:rPr>
                <w:rFonts w:ascii="Times New Roman" w:hAnsi="Times New Roman" w:cs="Times New Roman"/>
                <w:color w:val="000000"/>
                <w:sz w:val="24"/>
                <w:szCs w:val="24"/>
              </w:rPr>
              <w:t>роизв-й</w:t>
            </w:r>
            <w:proofErr w:type="spellEnd"/>
            <w:r w:rsidRPr="000C01C4">
              <w:rPr>
                <w:rFonts w:ascii="Times New Roman" w:hAnsi="Times New Roman" w:cs="Times New Roman"/>
                <w:color w:val="000000"/>
                <w:sz w:val="24"/>
                <w:szCs w:val="24"/>
              </w:rPr>
              <w:t>?</w:t>
            </w:r>
          </w:p>
        </w:tc>
        <w:tc>
          <w:tcPr>
            <w:tcW w:w="1951" w:type="dxa"/>
            <w:tcBorders>
              <w:top w:val="single" w:sz="4" w:space="0" w:color="000000"/>
              <w:left w:val="single" w:sz="4" w:space="0" w:color="000000"/>
              <w:bottom w:val="single" w:sz="4" w:space="0" w:color="000000"/>
            </w:tcBorders>
          </w:tcPr>
          <w:p w:rsidR="000C01C4" w:rsidRPr="000C01C4" w:rsidRDefault="000C01C4" w:rsidP="00C23BDB">
            <w:pPr>
              <w:widowControl w:val="0"/>
              <w:autoSpaceDE w:val="0"/>
              <w:snapToGrid w:val="0"/>
              <w:spacing w:after="0" w:line="240" w:lineRule="auto"/>
              <w:jc w:val="both"/>
              <w:rPr>
                <w:rFonts w:ascii="Times New Roman" w:hAnsi="Times New Roman" w:cs="Times New Roman"/>
                <w:color w:val="000000"/>
                <w:sz w:val="24"/>
                <w:szCs w:val="24"/>
              </w:rPr>
            </w:pPr>
            <w:r w:rsidRPr="000C01C4">
              <w:rPr>
                <w:rFonts w:ascii="Times New Roman" w:hAnsi="Times New Roman" w:cs="Times New Roman"/>
                <w:color w:val="000000"/>
                <w:sz w:val="24"/>
                <w:szCs w:val="24"/>
              </w:rPr>
              <w:t>Содержание  основная мысль</w:t>
            </w:r>
          </w:p>
        </w:tc>
        <w:tc>
          <w:tcPr>
            <w:tcW w:w="2496" w:type="dxa"/>
            <w:tcBorders>
              <w:top w:val="single" w:sz="4" w:space="0" w:color="000000"/>
              <w:left w:val="single" w:sz="4" w:space="0" w:color="000000"/>
              <w:bottom w:val="single" w:sz="4" w:space="0" w:color="000000"/>
            </w:tcBorders>
          </w:tcPr>
          <w:p w:rsidR="000C01C4" w:rsidRPr="000C01C4" w:rsidRDefault="000C01C4" w:rsidP="00C23BDB">
            <w:pPr>
              <w:widowControl w:val="0"/>
              <w:autoSpaceDE w:val="0"/>
              <w:snapToGrid w:val="0"/>
              <w:spacing w:after="0" w:line="240" w:lineRule="auto"/>
              <w:jc w:val="both"/>
              <w:rPr>
                <w:rFonts w:ascii="Times New Roman" w:hAnsi="Times New Roman" w:cs="Times New Roman"/>
                <w:color w:val="000000"/>
                <w:sz w:val="24"/>
                <w:szCs w:val="24"/>
              </w:rPr>
            </w:pPr>
            <w:r w:rsidRPr="000C01C4">
              <w:rPr>
                <w:rFonts w:ascii="Times New Roman" w:hAnsi="Times New Roman" w:cs="Times New Roman"/>
                <w:color w:val="000000"/>
                <w:sz w:val="24"/>
                <w:szCs w:val="24"/>
              </w:rPr>
              <w:t xml:space="preserve">Знает название, содержание изученных </w:t>
            </w:r>
            <w:proofErr w:type="spellStart"/>
            <w:r w:rsidRPr="000C01C4">
              <w:rPr>
                <w:rFonts w:ascii="Times New Roman" w:hAnsi="Times New Roman" w:cs="Times New Roman"/>
                <w:color w:val="000000"/>
                <w:sz w:val="24"/>
                <w:szCs w:val="24"/>
              </w:rPr>
              <w:t>произв-й</w:t>
            </w:r>
            <w:proofErr w:type="spellEnd"/>
            <w:r w:rsidRPr="000C01C4">
              <w:rPr>
                <w:rFonts w:ascii="Times New Roman" w:hAnsi="Times New Roman" w:cs="Times New Roman"/>
                <w:color w:val="000000"/>
                <w:sz w:val="24"/>
                <w:szCs w:val="24"/>
              </w:rPr>
              <w:t>; имена, фамилии авторов.</w:t>
            </w:r>
          </w:p>
        </w:tc>
        <w:tc>
          <w:tcPr>
            <w:tcW w:w="2831" w:type="dxa"/>
            <w:vMerge w:val="restart"/>
            <w:tcBorders>
              <w:top w:val="single" w:sz="4" w:space="0" w:color="000000"/>
              <w:left w:val="single" w:sz="4" w:space="0" w:color="000000"/>
            </w:tcBorders>
          </w:tcPr>
          <w:p w:rsidR="000C01C4" w:rsidRPr="000C01C4" w:rsidRDefault="000C01C4" w:rsidP="00C23BDB">
            <w:pPr>
              <w:widowControl w:val="0"/>
              <w:autoSpaceDE w:val="0"/>
              <w:snapToGrid w:val="0"/>
              <w:spacing w:after="0" w:line="240" w:lineRule="auto"/>
              <w:rPr>
                <w:rFonts w:ascii="Times New Roman" w:hAnsi="Times New Roman" w:cs="Times New Roman"/>
                <w:color w:val="000000"/>
                <w:sz w:val="24"/>
                <w:szCs w:val="24"/>
              </w:rPr>
            </w:pPr>
            <w:r w:rsidRPr="000C01C4">
              <w:rPr>
                <w:rFonts w:ascii="Times New Roman" w:hAnsi="Times New Roman" w:cs="Times New Roman"/>
                <w:color w:val="000000"/>
                <w:sz w:val="24"/>
                <w:szCs w:val="24"/>
              </w:rPr>
              <w:t>Р.Умение контролировать свои действия по результату.</w:t>
            </w:r>
          </w:p>
          <w:p w:rsidR="000C01C4" w:rsidRPr="000C01C4" w:rsidRDefault="000C01C4" w:rsidP="00C23BDB">
            <w:pPr>
              <w:widowControl w:val="0"/>
              <w:autoSpaceDE w:val="0"/>
              <w:spacing w:after="0" w:line="240" w:lineRule="auto"/>
              <w:rPr>
                <w:rFonts w:ascii="Times New Roman" w:hAnsi="Times New Roman" w:cs="Times New Roman"/>
                <w:color w:val="000000"/>
                <w:sz w:val="24"/>
                <w:szCs w:val="24"/>
              </w:rPr>
            </w:pPr>
            <w:r w:rsidRPr="000C01C4">
              <w:rPr>
                <w:rFonts w:ascii="Times New Roman" w:hAnsi="Times New Roman" w:cs="Times New Roman"/>
                <w:color w:val="000000"/>
                <w:sz w:val="24"/>
                <w:szCs w:val="24"/>
              </w:rPr>
              <w:t>П.Анализ объектов с целью выделения в них существенных признаков.</w:t>
            </w:r>
          </w:p>
          <w:p w:rsidR="000C01C4" w:rsidRPr="000C01C4" w:rsidRDefault="000C01C4" w:rsidP="00C23BDB">
            <w:pPr>
              <w:widowControl w:val="0"/>
              <w:autoSpaceDE w:val="0"/>
              <w:spacing w:after="0" w:line="240" w:lineRule="auto"/>
              <w:rPr>
                <w:rFonts w:ascii="Times New Roman" w:hAnsi="Times New Roman" w:cs="Times New Roman"/>
                <w:color w:val="000000"/>
                <w:sz w:val="24"/>
                <w:szCs w:val="24"/>
              </w:rPr>
            </w:pPr>
            <w:r w:rsidRPr="000C01C4">
              <w:rPr>
                <w:rFonts w:ascii="Times New Roman" w:hAnsi="Times New Roman" w:cs="Times New Roman"/>
                <w:color w:val="000000"/>
                <w:sz w:val="24"/>
                <w:szCs w:val="24"/>
              </w:rPr>
              <w:t xml:space="preserve">К.Планирование </w:t>
            </w:r>
            <w:proofErr w:type="gramStart"/>
            <w:r w:rsidRPr="000C01C4">
              <w:rPr>
                <w:rFonts w:ascii="Times New Roman" w:hAnsi="Times New Roman" w:cs="Times New Roman"/>
                <w:color w:val="000000"/>
                <w:sz w:val="24"/>
                <w:szCs w:val="24"/>
              </w:rPr>
              <w:t>учебного</w:t>
            </w:r>
            <w:proofErr w:type="gramEnd"/>
          </w:p>
          <w:p w:rsidR="000C01C4" w:rsidRPr="000C01C4" w:rsidRDefault="000C01C4" w:rsidP="00C23BDB">
            <w:pPr>
              <w:widowControl w:val="0"/>
              <w:autoSpaceDE w:val="0"/>
              <w:spacing w:after="0" w:line="240" w:lineRule="auto"/>
              <w:jc w:val="both"/>
              <w:rPr>
                <w:rFonts w:ascii="Times New Roman" w:hAnsi="Times New Roman" w:cs="Times New Roman"/>
                <w:color w:val="000000"/>
                <w:sz w:val="24"/>
                <w:szCs w:val="24"/>
              </w:rPr>
            </w:pPr>
            <w:r w:rsidRPr="000C01C4">
              <w:rPr>
                <w:rFonts w:ascii="Times New Roman" w:hAnsi="Times New Roman" w:cs="Times New Roman"/>
                <w:color w:val="000000"/>
                <w:sz w:val="24"/>
                <w:szCs w:val="24"/>
              </w:rPr>
              <w:t>сотрудничества</w:t>
            </w:r>
          </w:p>
          <w:p w:rsidR="000C01C4" w:rsidRPr="000C01C4" w:rsidRDefault="000C01C4" w:rsidP="00C23BDB">
            <w:pPr>
              <w:widowControl w:val="0"/>
              <w:autoSpaceDE w:val="0"/>
              <w:spacing w:after="0" w:line="240" w:lineRule="auto"/>
              <w:jc w:val="both"/>
              <w:rPr>
                <w:rFonts w:ascii="Times New Roman" w:hAnsi="Times New Roman" w:cs="Times New Roman"/>
                <w:color w:val="000000"/>
                <w:sz w:val="24"/>
                <w:szCs w:val="24"/>
              </w:rPr>
            </w:pPr>
          </w:p>
          <w:p w:rsidR="000C01C4" w:rsidRPr="000C01C4" w:rsidRDefault="000C01C4" w:rsidP="00C23BDB">
            <w:pPr>
              <w:widowControl w:val="0"/>
              <w:autoSpaceDE w:val="0"/>
              <w:spacing w:after="0" w:line="240" w:lineRule="auto"/>
              <w:jc w:val="both"/>
              <w:rPr>
                <w:rFonts w:ascii="Times New Roman" w:hAnsi="Times New Roman" w:cs="Times New Roman"/>
                <w:color w:val="000000"/>
                <w:sz w:val="24"/>
                <w:szCs w:val="24"/>
              </w:rPr>
            </w:pPr>
          </w:p>
        </w:tc>
        <w:tc>
          <w:tcPr>
            <w:tcW w:w="1870" w:type="dxa"/>
            <w:tcBorders>
              <w:top w:val="single" w:sz="4" w:space="0" w:color="000000"/>
              <w:left w:val="single" w:sz="4" w:space="0" w:color="000000"/>
              <w:bottom w:val="single" w:sz="4" w:space="0" w:color="000000"/>
              <w:right w:val="single" w:sz="4" w:space="0" w:color="000000"/>
            </w:tcBorders>
          </w:tcPr>
          <w:p w:rsidR="000C01C4" w:rsidRPr="000C01C4" w:rsidRDefault="000C01C4" w:rsidP="00C23BDB">
            <w:pPr>
              <w:widowControl w:val="0"/>
              <w:autoSpaceDE w:val="0"/>
              <w:snapToGrid w:val="0"/>
              <w:spacing w:after="0" w:line="240" w:lineRule="auto"/>
              <w:jc w:val="both"/>
              <w:rPr>
                <w:rFonts w:ascii="Times New Roman" w:hAnsi="Times New Roman" w:cs="Times New Roman"/>
                <w:color w:val="000000"/>
                <w:sz w:val="24"/>
                <w:szCs w:val="24"/>
              </w:rPr>
            </w:pPr>
            <w:r w:rsidRPr="000C01C4">
              <w:rPr>
                <w:rFonts w:ascii="Times New Roman" w:hAnsi="Times New Roman" w:cs="Times New Roman"/>
                <w:color w:val="000000"/>
                <w:sz w:val="24"/>
                <w:szCs w:val="24"/>
              </w:rPr>
              <w:t>Формирование опыта нравственных и эстетических переживаний</w:t>
            </w:r>
          </w:p>
        </w:tc>
        <w:tc>
          <w:tcPr>
            <w:tcW w:w="634" w:type="dxa"/>
            <w:gridSpan w:val="2"/>
            <w:tcBorders>
              <w:top w:val="single" w:sz="4" w:space="0" w:color="000000"/>
              <w:left w:val="single" w:sz="4" w:space="0" w:color="000000"/>
              <w:bottom w:val="single" w:sz="4" w:space="0" w:color="000000"/>
              <w:right w:val="single" w:sz="4" w:space="0" w:color="auto"/>
            </w:tcBorders>
          </w:tcPr>
          <w:p w:rsidR="000C01C4" w:rsidRPr="000C01C4" w:rsidRDefault="000C01C4" w:rsidP="00C23BDB">
            <w:pPr>
              <w:widowControl w:val="0"/>
              <w:autoSpaceDE w:val="0"/>
              <w:snapToGrid w:val="0"/>
              <w:spacing w:after="0" w:line="240" w:lineRule="auto"/>
              <w:jc w:val="both"/>
              <w:rPr>
                <w:rFonts w:ascii="Times New Roman" w:hAnsi="Times New Roman" w:cs="Times New Roman"/>
                <w:color w:val="000000"/>
                <w:sz w:val="24"/>
                <w:szCs w:val="24"/>
              </w:rPr>
            </w:pPr>
          </w:p>
        </w:tc>
        <w:tc>
          <w:tcPr>
            <w:tcW w:w="817" w:type="dxa"/>
            <w:gridSpan w:val="7"/>
            <w:tcBorders>
              <w:top w:val="single" w:sz="4" w:space="0" w:color="000000"/>
              <w:left w:val="single" w:sz="4" w:space="0" w:color="auto"/>
              <w:bottom w:val="single" w:sz="4" w:space="0" w:color="000000"/>
              <w:right w:val="single" w:sz="4" w:space="0" w:color="000000"/>
            </w:tcBorders>
          </w:tcPr>
          <w:p w:rsidR="000C01C4" w:rsidRPr="000C01C4" w:rsidRDefault="000C01C4" w:rsidP="00C23BDB">
            <w:pPr>
              <w:widowControl w:val="0"/>
              <w:autoSpaceDE w:val="0"/>
              <w:snapToGrid w:val="0"/>
              <w:spacing w:after="0" w:line="240" w:lineRule="auto"/>
              <w:jc w:val="both"/>
              <w:rPr>
                <w:rFonts w:ascii="Times New Roman" w:hAnsi="Times New Roman" w:cs="Times New Roman"/>
                <w:color w:val="000000"/>
                <w:sz w:val="24"/>
                <w:szCs w:val="24"/>
              </w:rPr>
            </w:pPr>
          </w:p>
        </w:tc>
      </w:tr>
      <w:tr w:rsidR="000C01C4" w:rsidRPr="000C01C4" w:rsidTr="00B86FDD">
        <w:tc>
          <w:tcPr>
            <w:tcW w:w="656" w:type="dxa"/>
            <w:tcBorders>
              <w:top w:val="single" w:sz="4" w:space="0" w:color="000000"/>
              <w:left w:val="single" w:sz="4" w:space="0" w:color="000000"/>
              <w:bottom w:val="single" w:sz="4" w:space="0" w:color="000000"/>
            </w:tcBorders>
          </w:tcPr>
          <w:p w:rsidR="000C01C4" w:rsidRPr="000C01C4" w:rsidRDefault="000C01C4" w:rsidP="00C23BDB">
            <w:pPr>
              <w:widowControl w:val="0"/>
              <w:autoSpaceDE w:val="0"/>
              <w:snapToGrid w:val="0"/>
              <w:spacing w:after="0" w:line="240" w:lineRule="auto"/>
              <w:jc w:val="both"/>
              <w:rPr>
                <w:rFonts w:ascii="Times New Roman" w:hAnsi="Times New Roman" w:cs="Times New Roman"/>
                <w:color w:val="000000"/>
                <w:sz w:val="24"/>
                <w:szCs w:val="24"/>
              </w:rPr>
            </w:pPr>
            <w:r w:rsidRPr="000C01C4">
              <w:rPr>
                <w:rFonts w:ascii="Times New Roman" w:hAnsi="Times New Roman" w:cs="Times New Roman"/>
                <w:color w:val="000000"/>
                <w:sz w:val="24"/>
                <w:szCs w:val="24"/>
              </w:rPr>
              <w:t>27</w:t>
            </w:r>
          </w:p>
        </w:tc>
        <w:tc>
          <w:tcPr>
            <w:tcW w:w="2297" w:type="dxa"/>
            <w:tcBorders>
              <w:top w:val="single" w:sz="4" w:space="0" w:color="000000"/>
              <w:left w:val="single" w:sz="4" w:space="0" w:color="000000"/>
              <w:bottom w:val="single" w:sz="4" w:space="0" w:color="000000"/>
            </w:tcBorders>
          </w:tcPr>
          <w:p w:rsidR="000C01C4" w:rsidRPr="000C01C4" w:rsidRDefault="000C01C4" w:rsidP="00D128F7">
            <w:pPr>
              <w:rPr>
                <w:rFonts w:ascii="Times New Roman" w:hAnsi="Times New Roman" w:cs="Times New Roman"/>
                <w:sz w:val="24"/>
                <w:szCs w:val="24"/>
              </w:rPr>
            </w:pPr>
            <w:r w:rsidRPr="000C01C4">
              <w:rPr>
                <w:rFonts w:ascii="Times New Roman" w:hAnsi="Times New Roman" w:cs="Times New Roman"/>
                <w:sz w:val="24"/>
                <w:szCs w:val="24"/>
              </w:rPr>
              <w:t>И.А.Бунин «Детство».</w:t>
            </w:r>
          </w:p>
        </w:tc>
        <w:tc>
          <w:tcPr>
            <w:tcW w:w="2726" w:type="dxa"/>
            <w:tcBorders>
              <w:top w:val="single" w:sz="4" w:space="0" w:color="000000"/>
              <w:left w:val="single" w:sz="4" w:space="0" w:color="000000"/>
              <w:bottom w:val="single" w:sz="4" w:space="0" w:color="000000"/>
            </w:tcBorders>
          </w:tcPr>
          <w:p w:rsidR="000C01C4" w:rsidRPr="000C01C4" w:rsidRDefault="000C01C4" w:rsidP="00C23BDB">
            <w:pPr>
              <w:widowControl w:val="0"/>
              <w:autoSpaceDE w:val="0"/>
              <w:spacing w:after="0" w:line="240" w:lineRule="auto"/>
              <w:rPr>
                <w:rFonts w:ascii="Times New Roman" w:hAnsi="Times New Roman" w:cs="Times New Roman"/>
                <w:color w:val="000000"/>
                <w:sz w:val="24"/>
                <w:szCs w:val="24"/>
              </w:rPr>
            </w:pPr>
            <w:r w:rsidRPr="000C01C4">
              <w:rPr>
                <w:rFonts w:ascii="Times New Roman" w:hAnsi="Times New Roman" w:cs="Times New Roman"/>
                <w:color w:val="000000"/>
                <w:sz w:val="24"/>
                <w:szCs w:val="24"/>
              </w:rPr>
              <w:t>Как я лично отношусь к произведению?</w:t>
            </w:r>
          </w:p>
          <w:p w:rsidR="000C01C4" w:rsidRPr="000C01C4" w:rsidRDefault="000C01C4" w:rsidP="00C23BDB">
            <w:pPr>
              <w:widowControl w:val="0"/>
              <w:autoSpaceDE w:val="0"/>
              <w:spacing w:after="0" w:line="240" w:lineRule="auto"/>
              <w:rPr>
                <w:rFonts w:ascii="Times New Roman" w:hAnsi="Times New Roman" w:cs="Times New Roman"/>
                <w:color w:val="000000"/>
                <w:sz w:val="24"/>
                <w:szCs w:val="24"/>
              </w:rPr>
            </w:pPr>
            <w:r w:rsidRPr="000C01C4">
              <w:rPr>
                <w:rFonts w:ascii="Times New Roman" w:hAnsi="Times New Roman" w:cs="Times New Roman"/>
                <w:color w:val="000000"/>
                <w:sz w:val="24"/>
                <w:szCs w:val="24"/>
              </w:rPr>
              <w:t>В чем особенность поэтического взгляда на мир?</w:t>
            </w:r>
          </w:p>
        </w:tc>
        <w:tc>
          <w:tcPr>
            <w:tcW w:w="1951" w:type="dxa"/>
            <w:tcBorders>
              <w:top w:val="single" w:sz="4" w:space="0" w:color="000000"/>
              <w:left w:val="single" w:sz="4" w:space="0" w:color="000000"/>
              <w:bottom w:val="single" w:sz="4" w:space="0" w:color="000000"/>
            </w:tcBorders>
          </w:tcPr>
          <w:p w:rsidR="000C01C4" w:rsidRPr="000C01C4" w:rsidRDefault="000C01C4" w:rsidP="00C23BDB">
            <w:pPr>
              <w:widowControl w:val="0"/>
              <w:autoSpaceDE w:val="0"/>
              <w:snapToGrid w:val="0"/>
              <w:spacing w:after="0" w:line="240" w:lineRule="auto"/>
              <w:jc w:val="both"/>
              <w:rPr>
                <w:rFonts w:ascii="Times New Roman" w:hAnsi="Times New Roman" w:cs="Times New Roman"/>
                <w:color w:val="000000"/>
                <w:sz w:val="24"/>
                <w:szCs w:val="24"/>
              </w:rPr>
            </w:pPr>
            <w:r w:rsidRPr="000C01C4">
              <w:rPr>
                <w:rFonts w:ascii="Times New Roman" w:hAnsi="Times New Roman" w:cs="Times New Roman"/>
                <w:color w:val="000000"/>
                <w:sz w:val="24"/>
                <w:szCs w:val="24"/>
              </w:rPr>
              <w:t xml:space="preserve">Рифма. </w:t>
            </w:r>
          </w:p>
          <w:p w:rsidR="000C01C4" w:rsidRPr="000C01C4" w:rsidRDefault="000C01C4" w:rsidP="00C23BDB">
            <w:pPr>
              <w:widowControl w:val="0"/>
              <w:autoSpaceDE w:val="0"/>
              <w:spacing w:after="0" w:line="240" w:lineRule="auto"/>
              <w:jc w:val="both"/>
              <w:rPr>
                <w:rFonts w:ascii="Times New Roman" w:hAnsi="Times New Roman" w:cs="Times New Roman"/>
                <w:color w:val="000000"/>
                <w:sz w:val="24"/>
                <w:szCs w:val="24"/>
              </w:rPr>
            </w:pPr>
            <w:r w:rsidRPr="000C01C4">
              <w:rPr>
                <w:rFonts w:ascii="Times New Roman" w:hAnsi="Times New Roman" w:cs="Times New Roman"/>
                <w:color w:val="000000"/>
                <w:sz w:val="24"/>
                <w:szCs w:val="24"/>
              </w:rPr>
              <w:t>Звук.</w:t>
            </w:r>
          </w:p>
          <w:p w:rsidR="000C01C4" w:rsidRPr="000C01C4" w:rsidRDefault="000C01C4" w:rsidP="00C23BDB">
            <w:pPr>
              <w:widowControl w:val="0"/>
              <w:autoSpaceDE w:val="0"/>
              <w:spacing w:after="0" w:line="240" w:lineRule="auto"/>
              <w:jc w:val="both"/>
              <w:rPr>
                <w:rFonts w:ascii="Times New Roman" w:hAnsi="Times New Roman" w:cs="Times New Roman"/>
                <w:color w:val="000000"/>
                <w:sz w:val="24"/>
                <w:szCs w:val="24"/>
              </w:rPr>
            </w:pPr>
            <w:r w:rsidRPr="000C01C4">
              <w:rPr>
                <w:rFonts w:ascii="Times New Roman" w:hAnsi="Times New Roman" w:cs="Times New Roman"/>
                <w:color w:val="000000"/>
                <w:sz w:val="24"/>
                <w:szCs w:val="24"/>
              </w:rPr>
              <w:t xml:space="preserve">Речь. </w:t>
            </w:r>
          </w:p>
        </w:tc>
        <w:tc>
          <w:tcPr>
            <w:tcW w:w="2496" w:type="dxa"/>
            <w:tcBorders>
              <w:top w:val="single" w:sz="4" w:space="0" w:color="000000"/>
              <w:left w:val="single" w:sz="4" w:space="0" w:color="000000"/>
              <w:bottom w:val="single" w:sz="4" w:space="0" w:color="000000"/>
            </w:tcBorders>
          </w:tcPr>
          <w:p w:rsidR="000C01C4" w:rsidRPr="000C01C4" w:rsidRDefault="000C01C4" w:rsidP="00C23BDB">
            <w:pPr>
              <w:widowControl w:val="0"/>
              <w:autoSpaceDE w:val="0"/>
              <w:snapToGrid w:val="0"/>
              <w:spacing w:after="0" w:line="240" w:lineRule="auto"/>
              <w:jc w:val="both"/>
              <w:rPr>
                <w:rFonts w:ascii="Times New Roman" w:hAnsi="Times New Roman" w:cs="Times New Roman"/>
                <w:color w:val="000000"/>
                <w:sz w:val="24"/>
                <w:szCs w:val="24"/>
              </w:rPr>
            </w:pPr>
            <w:r w:rsidRPr="000C01C4">
              <w:rPr>
                <w:rFonts w:ascii="Times New Roman" w:hAnsi="Times New Roman" w:cs="Times New Roman"/>
                <w:color w:val="000000"/>
                <w:sz w:val="24"/>
                <w:szCs w:val="24"/>
              </w:rPr>
              <w:t xml:space="preserve">Умеет </w:t>
            </w:r>
            <w:proofErr w:type="gramStart"/>
            <w:r w:rsidRPr="000C01C4">
              <w:rPr>
                <w:rFonts w:ascii="Times New Roman" w:hAnsi="Times New Roman" w:cs="Times New Roman"/>
                <w:color w:val="000000"/>
                <w:sz w:val="24"/>
                <w:szCs w:val="24"/>
              </w:rPr>
              <w:t>высказывать свое отношение</w:t>
            </w:r>
            <w:proofErr w:type="gramEnd"/>
            <w:r w:rsidRPr="000C01C4">
              <w:rPr>
                <w:rFonts w:ascii="Times New Roman" w:hAnsi="Times New Roman" w:cs="Times New Roman"/>
                <w:color w:val="000000"/>
                <w:sz w:val="24"/>
                <w:szCs w:val="24"/>
              </w:rPr>
              <w:t xml:space="preserve"> к содержанию произведения.</w:t>
            </w:r>
          </w:p>
        </w:tc>
        <w:tc>
          <w:tcPr>
            <w:tcW w:w="2831" w:type="dxa"/>
            <w:vMerge/>
            <w:tcBorders>
              <w:left w:val="single" w:sz="4" w:space="0" w:color="000000"/>
              <w:bottom w:val="single" w:sz="4" w:space="0" w:color="000000"/>
            </w:tcBorders>
          </w:tcPr>
          <w:p w:rsidR="000C01C4" w:rsidRPr="000C01C4" w:rsidRDefault="000C01C4" w:rsidP="00C23BDB">
            <w:pPr>
              <w:widowControl w:val="0"/>
              <w:autoSpaceDE w:val="0"/>
              <w:spacing w:after="0" w:line="240" w:lineRule="auto"/>
              <w:jc w:val="both"/>
              <w:rPr>
                <w:rFonts w:ascii="Times New Roman" w:hAnsi="Times New Roman" w:cs="Times New Roman"/>
                <w:color w:val="000000"/>
                <w:sz w:val="24"/>
                <w:szCs w:val="24"/>
              </w:rPr>
            </w:pPr>
          </w:p>
        </w:tc>
        <w:tc>
          <w:tcPr>
            <w:tcW w:w="1870" w:type="dxa"/>
            <w:tcBorders>
              <w:top w:val="single" w:sz="4" w:space="0" w:color="000000"/>
              <w:left w:val="single" w:sz="4" w:space="0" w:color="000000"/>
              <w:bottom w:val="single" w:sz="4" w:space="0" w:color="000000"/>
              <w:right w:val="single" w:sz="4" w:space="0" w:color="000000"/>
            </w:tcBorders>
          </w:tcPr>
          <w:p w:rsidR="000C01C4" w:rsidRPr="000C01C4" w:rsidRDefault="000C01C4" w:rsidP="00C23BDB">
            <w:pPr>
              <w:widowControl w:val="0"/>
              <w:autoSpaceDE w:val="0"/>
              <w:snapToGrid w:val="0"/>
              <w:spacing w:after="0" w:line="240" w:lineRule="auto"/>
              <w:jc w:val="both"/>
              <w:rPr>
                <w:rFonts w:ascii="Times New Roman" w:hAnsi="Times New Roman" w:cs="Times New Roman"/>
                <w:color w:val="000000"/>
                <w:sz w:val="24"/>
                <w:szCs w:val="24"/>
              </w:rPr>
            </w:pPr>
            <w:r w:rsidRPr="000C01C4">
              <w:rPr>
                <w:rFonts w:ascii="Times New Roman" w:hAnsi="Times New Roman" w:cs="Times New Roman"/>
                <w:color w:val="000000"/>
                <w:sz w:val="24"/>
                <w:szCs w:val="24"/>
              </w:rPr>
              <w:t>Формирование опыта нравственных и эстетических переживаний</w:t>
            </w:r>
          </w:p>
          <w:p w:rsidR="000C01C4" w:rsidRPr="000C01C4" w:rsidRDefault="000C01C4" w:rsidP="00C23BDB">
            <w:pPr>
              <w:widowControl w:val="0"/>
              <w:autoSpaceDE w:val="0"/>
              <w:spacing w:after="0" w:line="240" w:lineRule="auto"/>
              <w:jc w:val="both"/>
              <w:rPr>
                <w:rFonts w:ascii="Times New Roman" w:hAnsi="Times New Roman" w:cs="Times New Roman"/>
                <w:color w:val="000000"/>
                <w:sz w:val="24"/>
                <w:szCs w:val="24"/>
              </w:rPr>
            </w:pPr>
          </w:p>
        </w:tc>
        <w:tc>
          <w:tcPr>
            <w:tcW w:w="634" w:type="dxa"/>
            <w:gridSpan w:val="2"/>
            <w:tcBorders>
              <w:top w:val="single" w:sz="4" w:space="0" w:color="000000"/>
              <w:left w:val="single" w:sz="4" w:space="0" w:color="000000"/>
              <w:bottom w:val="single" w:sz="4" w:space="0" w:color="000000"/>
              <w:right w:val="single" w:sz="4" w:space="0" w:color="auto"/>
            </w:tcBorders>
          </w:tcPr>
          <w:p w:rsidR="000C01C4" w:rsidRPr="000C01C4" w:rsidRDefault="000C01C4" w:rsidP="00C23BDB">
            <w:pPr>
              <w:widowControl w:val="0"/>
              <w:autoSpaceDE w:val="0"/>
              <w:snapToGrid w:val="0"/>
              <w:spacing w:after="0" w:line="240" w:lineRule="auto"/>
              <w:jc w:val="both"/>
              <w:rPr>
                <w:rFonts w:ascii="Times New Roman" w:hAnsi="Times New Roman" w:cs="Times New Roman"/>
                <w:color w:val="000000"/>
                <w:sz w:val="24"/>
                <w:szCs w:val="24"/>
              </w:rPr>
            </w:pPr>
          </w:p>
        </w:tc>
        <w:tc>
          <w:tcPr>
            <w:tcW w:w="817" w:type="dxa"/>
            <w:gridSpan w:val="7"/>
            <w:tcBorders>
              <w:top w:val="single" w:sz="4" w:space="0" w:color="000000"/>
              <w:left w:val="single" w:sz="4" w:space="0" w:color="auto"/>
              <w:bottom w:val="single" w:sz="4" w:space="0" w:color="000000"/>
              <w:right w:val="single" w:sz="4" w:space="0" w:color="000000"/>
            </w:tcBorders>
          </w:tcPr>
          <w:p w:rsidR="000C01C4" w:rsidRPr="000C01C4" w:rsidRDefault="000C01C4" w:rsidP="00C23BDB">
            <w:pPr>
              <w:widowControl w:val="0"/>
              <w:autoSpaceDE w:val="0"/>
              <w:snapToGrid w:val="0"/>
              <w:spacing w:after="0" w:line="240" w:lineRule="auto"/>
              <w:jc w:val="both"/>
              <w:rPr>
                <w:rFonts w:ascii="Times New Roman" w:hAnsi="Times New Roman" w:cs="Times New Roman"/>
                <w:color w:val="000000"/>
                <w:sz w:val="24"/>
                <w:szCs w:val="24"/>
              </w:rPr>
            </w:pPr>
          </w:p>
        </w:tc>
      </w:tr>
      <w:tr w:rsidR="000C01C4" w:rsidRPr="000C01C4" w:rsidTr="00B86FDD">
        <w:tc>
          <w:tcPr>
            <w:tcW w:w="656" w:type="dxa"/>
            <w:tcBorders>
              <w:top w:val="single" w:sz="4" w:space="0" w:color="000000"/>
              <w:left w:val="single" w:sz="4" w:space="0" w:color="000000"/>
              <w:bottom w:val="single" w:sz="4" w:space="0" w:color="000000"/>
            </w:tcBorders>
          </w:tcPr>
          <w:p w:rsidR="000C01C4" w:rsidRPr="000C01C4" w:rsidRDefault="000C01C4" w:rsidP="00C23BDB">
            <w:pPr>
              <w:widowControl w:val="0"/>
              <w:autoSpaceDE w:val="0"/>
              <w:snapToGrid w:val="0"/>
              <w:spacing w:after="0" w:line="240" w:lineRule="auto"/>
              <w:jc w:val="both"/>
              <w:rPr>
                <w:rFonts w:ascii="Times New Roman" w:hAnsi="Times New Roman" w:cs="Times New Roman"/>
                <w:color w:val="000000"/>
                <w:sz w:val="24"/>
                <w:szCs w:val="24"/>
              </w:rPr>
            </w:pPr>
            <w:r w:rsidRPr="000C01C4">
              <w:rPr>
                <w:rFonts w:ascii="Times New Roman" w:hAnsi="Times New Roman" w:cs="Times New Roman"/>
                <w:color w:val="000000"/>
                <w:sz w:val="24"/>
                <w:szCs w:val="24"/>
              </w:rPr>
              <w:t>28</w:t>
            </w:r>
          </w:p>
        </w:tc>
        <w:tc>
          <w:tcPr>
            <w:tcW w:w="2297" w:type="dxa"/>
            <w:tcBorders>
              <w:top w:val="single" w:sz="4" w:space="0" w:color="000000"/>
              <w:left w:val="single" w:sz="4" w:space="0" w:color="000000"/>
              <w:bottom w:val="single" w:sz="4" w:space="0" w:color="000000"/>
            </w:tcBorders>
          </w:tcPr>
          <w:p w:rsidR="000C01C4" w:rsidRPr="000C01C4" w:rsidRDefault="000C01C4" w:rsidP="00D128F7">
            <w:pPr>
              <w:rPr>
                <w:rFonts w:ascii="Times New Roman" w:hAnsi="Times New Roman" w:cs="Times New Roman"/>
                <w:sz w:val="24"/>
                <w:szCs w:val="24"/>
              </w:rPr>
            </w:pPr>
            <w:r w:rsidRPr="000C01C4">
              <w:rPr>
                <w:rFonts w:ascii="Times New Roman" w:hAnsi="Times New Roman" w:cs="Times New Roman"/>
                <w:sz w:val="24"/>
                <w:szCs w:val="24"/>
              </w:rPr>
              <w:t>И.В.Бунин «Полевые цветы».</w:t>
            </w:r>
          </w:p>
          <w:p w:rsidR="000C01C4" w:rsidRPr="000C01C4" w:rsidRDefault="000C01C4" w:rsidP="00D128F7">
            <w:pPr>
              <w:rPr>
                <w:rFonts w:ascii="Times New Roman" w:hAnsi="Times New Roman" w:cs="Times New Roman"/>
                <w:sz w:val="24"/>
                <w:szCs w:val="24"/>
              </w:rPr>
            </w:pPr>
            <w:r w:rsidRPr="000C01C4">
              <w:rPr>
                <w:rFonts w:ascii="Times New Roman" w:hAnsi="Times New Roman" w:cs="Times New Roman"/>
                <w:sz w:val="24"/>
                <w:szCs w:val="24"/>
              </w:rPr>
              <w:t>Обобщение. Поэтическая тетрадь.</w:t>
            </w:r>
          </w:p>
        </w:tc>
        <w:tc>
          <w:tcPr>
            <w:tcW w:w="2726" w:type="dxa"/>
            <w:tcBorders>
              <w:top w:val="single" w:sz="4" w:space="0" w:color="000000"/>
              <w:left w:val="single" w:sz="4" w:space="0" w:color="000000"/>
              <w:bottom w:val="single" w:sz="4" w:space="0" w:color="000000"/>
            </w:tcBorders>
          </w:tcPr>
          <w:p w:rsidR="000C01C4" w:rsidRPr="000C01C4" w:rsidRDefault="000C01C4" w:rsidP="00C23BDB">
            <w:pPr>
              <w:widowControl w:val="0"/>
              <w:autoSpaceDE w:val="0"/>
              <w:spacing w:after="0" w:line="240" w:lineRule="auto"/>
              <w:rPr>
                <w:rFonts w:ascii="Times New Roman" w:hAnsi="Times New Roman" w:cs="Times New Roman"/>
                <w:color w:val="000000"/>
                <w:sz w:val="24"/>
                <w:szCs w:val="24"/>
              </w:rPr>
            </w:pPr>
            <w:r w:rsidRPr="000C01C4">
              <w:rPr>
                <w:rFonts w:ascii="Times New Roman" w:hAnsi="Times New Roman" w:cs="Times New Roman"/>
                <w:color w:val="000000"/>
                <w:sz w:val="24"/>
                <w:szCs w:val="24"/>
              </w:rPr>
              <w:t>Знаем ли мы основное содержание изученных литературных произведений?</w:t>
            </w:r>
          </w:p>
        </w:tc>
        <w:tc>
          <w:tcPr>
            <w:tcW w:w="1951" w:type="dxa"/>
            <w:tcBorders>
              <w:top w:val="single" w:sz="4" w:space="0" w:color="000000"/>
              <w:left w:val="single" w:sz="4" w:space="0" w:color="000000"/>
              <w:bottom w:val="single" w:sz="4" w:space="0" w:color="000000"/>
            </w:tcBorders>
          </w:tcPr>
          <w:p w:rsidR="000C01C4" w:rsidRPr="000C01C4" w:rsidRDefault="000C01C4" w:rsidP="00C23BDB">
            <w:pPr>
              <w:widowControl w:val="0"/>
              <w:autoSpaceDE w:val="0"/>
              <w:snapToGrid w:val="0"/>
              <w:spacing w:after="0" w:line="240" w:lineRule="auto"/>
              <w:jc w:val="both"/>
              <w:rPr>
                <w:rFonts w:ascii="Times New Roman" w:hAnsi="Times New Roman" w:cs="Times New Roman"/>
                <w:color w:val="000000"/>
                <w:sz w:val="24"/>
                <w:szCs w:val="24"/>
              </w:rPr>
            </w:pPr>
            <w:r w:rsidRPr="000C01C4">
              <w:rPr>
                <w:rFonts w:ascii="Times New Roman" w:hAnsi="Times New Roman" w:cs="Times New Roman"/>
                <w:color w:val="000000"/>
                <w:sz w:val="24"/>
                <w:szCs w:val="24"/>
              </w:rPr>
              <w:t xml:space="preserve">Произведения </w:t>
            </w:r>
            <w:proofErr w:type="gramStart"/>
            <w:r w:rsidRPr="000C01C4">
              <w:rPr>
                <w:rFonts w:ascii="Times New Roman" w:hAnsi="Times New Roman" w:cs="Times New Roman"/>
                <w:color w:val="000000"/>
                <w:sz w:val="24"/>
                <w:szCs w:val="24"/>
              </w:rPr>
              <w:t>современной</w:t>
            </w:r>
            <w:proofErr w:type="gramEnd"/>
            <w:r w:rsidRPr="000C01C4">
              <w:rPr>
                <w:rFonts w:ascii="Times New Roman" w:hAnsi="Times New Roman" w:cs="Times New Roman"/>
                <w:color w:val="000000"/>
                <w:sz w:val="24"/>
                <w:szCs w:val="24"/>
              </w:rPr>
              <w:t xml:space="preserve"> отечественной </w:t>
            </w:r>
            <w:proofErr w:type="spellStart"/>
            <w:r w:rsidRPr="000C01C4">
              <w:rPr>
                <w:rFonts w:ascii="Times New Roman" w:hAnsi="Times New Roman" w:cs="Times New Roman"/>
                <w:color w:val="000000"/>
                <w:sz w:val="24"/>
                <w:szCs w:val="24"/>
              </w:rPr>
              <w:t>лит-ры</w:t>
            </w:r>
            <w:proofErr w:type="spellEnd"/>
            <w:r w:rsidRPr="000C01C4">
              <w:rPr>
                <w:rFonts w:ascii="Times New Roman" w:hAnsi="Times New Roman" w:cs="Times New Roman"/>
                <w:color w:val="000000"/>
                <w:sz w:val="24"/>
                <w:szCs w:val="24"/>
              </w:rPr>
              <w:t>.</w:t>
            </w:r>
          </w:p>
          <w:p w:rsidR="000C01C4" w:rsidRPr="000C01C4" w:rsidRDefault="000C01C4" w:rsidP="00C23BDB">
            <w:pPr>
              <w:widowControl w:val="0"/>
              <w:autoSpaceDE w:val="0"/>
              <w:spacing w:after="0" w:line="240" w:lineRule="auto"/>
              <w:jc w:val="both"/>
              <w:rPr>
                <w:rFonts w:ascii="Times New Roman" w:hAnsi="Times New Roman" w:cs="Times New Roman"/>
                <w:color w:val="000000"/>
                <w:sz w:val="24"/>
                <w:szCs w:val="24"/>
              </w:rPr>
            </w:pPr>
            <w:r w:rsidRPr="000C01C4">
              <w:rPr>
                <w:rFonts w:ascii="Times New Roman" w:hAnsi="Times New Roman" w:cs="Times New Roman"/>
                <w:color w:val="000000"/>
                <w:sz w:val="24"/>
                <w:szCs w:val="24"/>
              </w:rPr>
              <w:t>Опорные слова.</w:t>
            </w:r>
          </w:p>
          <w:p w:rsidR="000C01C4" w:rsidRPr="000C01C4" w:rsidRDefault="000C01C4" w:rsidP="00C23BDB">
            <w:pPr>
              <w:widowControl w:val="0"/>
              <w:autoSpaceDE w:val="0"/>
              <w:snapToGrid w:val="0"/>
              <w:spacing w:after="0" w:line="240" w:lineRule="auto"/>
              <w:jc w:val="both"/>
              <w:rPr>
                <w:rFonts w:ascii="Times New Roman" w:hAnsi="Times New Roman" w:cs="Times New Roman"/>
                <w:color w:val="000000"/>
                <w:sz w:val="24"/>
                <w:szCs w:val="24"/>
              </w:rPr>
            </w:pPr>
          </w:p>
          <w:p w:rsidR="000C01C4" w:rsidRPr="000C01C4" w:rsidRDefault="000C01C4" w:rsidP="00C23BDB">
            <w:pPr>
              <w:widowControl w:val="0"/>
              <w:autoSpaceDE w:val="0"/>
              <w:spacing w:after="0" w:line="240" w:lineRule="auto"/>
              <w:jc w:val="both"/>
              <w:rPr>
                <w:rFonts w:ascii="Times New Roman" w:hAnsi="Times New Roman" w:cs="Times New Roman"/>
                <w:color w:val="000000"/>
                <w:sz w:val="24"/>
                <w:szCs w:val="24"/>
              </w:rPr>
            </w:pPr>
          </w:p>
        </w:tc>
        <w:tc>
          <w:tcPr>
            <w:tcW w:w="2496" w:type="dxa"/>
            <w:tcBorders>
              <w:top w:val="single" w:sz="4" w:space="0" w:color="000000"/>
              <w:left w:val="single" w:sz="4" w:space="0" w:color="000000"/>
              <w:bottom w:val="single" w:sz="4" w:space="0" w:color="000000"/>
            </w:tcBorders>
          </w:tcPr>
          <w:p w:rsidR="000C01C4" w:rsidRPr="000C01C4" w:rsidRDefault="000C01C4" w:rsidP="00C23BDB">
            <w:pPr>
              <w:widowControl w:val="0"/>
              <w:autoSpaceDE w:val="0"/>
              <w:snapToGrid w:val="0"/>
              <w:spacing w:after="0" w:line="240" w:lineRule="auto"/>
              <w:jc w:val="both"/>
              <w:rPr>
                <w:rFonts w:ascii="Times New Roman" w:hAnsi="Times New Roman" w:cs="Times New Roman"/>
                <w:color w:val="000000"/>
                <w:sz w:val="24"/>
                <w:szCs w:val="24"/>
              </w:rPr>
            </w:pPr>
            <w:r w:rsidRPr="000C01C4">
              <w:rPr>
                <w:rFonts w:ascii="Times New Roman" w:hAnsi="Times New Roman" w:cs="Times New Roman"/>
                <w:color w:val="000000"/>
                <w:sz w:val="24"/>
                <w:szCs w:val="24"/>
              </w:rPr>
              <w:t xml:space="preserve">Умеет декламировать </w:t>
            </w:r>
            <w:proofErr w:type="spellStart"/>
            <w:r w:rsidRPr="000C01C4">
              <w:rPr>
                <w:rFonts w:ascii="Times New Roman" w:hAnsi="Times New Roman" w:cs="Times New Roman"/>
                <w:color w:val="000000"/>
                <w:sz w:val="24"/>
                <w:szCs w:val="24"/>
              </w:rPr>
              <w:t>стих-я</w:t>
            </w:r>
            <w:proofErr w:type="spellEnd"/>
            <w:r w:rsidRPr="000C01C4">
              <w:rPr>
                <w:rFonts w:ascii="Times New Roman" w:hAnsi="Times New Roman" w:cs="Times New Roman"/>
                <w:color w:val="000000"/>
                <w:sz w:val="24"/>
                <w:szCs w:val="24"/>
              </w:rPr>
              <w:t xml:space="preserve">, находить средства </w:t>
            </w:r>
            <w:proofErr w:type="spellStart"/>
            <w:r w:rsidRPr="000C01C4">
              <w:rPr>
                <w:rFonts w:ascii="Times New Roman" w:hAnsi="Times New Roman" w:cs="Times New Roman"/>
                <w:color w:val="000000"/>
                <w:sz w:val="24"/>
                <w:szCs w:val="24"/>
              </w:rPr>
              <w:t>худ</w:t>
            </w:r>
            <w:proofErr w:type="gramStart"/>
            <w:r w:rsidRPr="000C01C4">
              <w:rPr>
                <w:rFonts w:ascii="Times New Roman" w:hAnsi="Times New Roman" w:cs="Times New Roman"/>
                <w:color w:val="000000"/>
                <w:sz w:val="24"/>
                <w:szCs w:val="24"/>
              </w:rPr>
              <w:t>.в</w:t>
            </w:r>
            <w:proofErr w:type="gramEnd"/>
            <w:r w:rsidRPr="000C01C4">
              <w:rPr>
                <w:rFonts w:ascii="Times New Roman" w:hAnsi="Times New Roman" w:cs="Times New Roman"/>
                <w:color w:val="000000"/>
                <w:sz w:val="24"/>
                <w:szCs w:val="24"/>
              </w:rPr>
              <w:t>ыразительности</w:t>
            </w:r>
            <w:proofErr w:type="spellEnd"/>
            <w:r w:rsidRPr="000C01C4">
              <w:rPr>
                <w:rFonts w:ascii="Times New Roman" w:hAnsi="Times New Roman" w:cs="Times New Roman"/>
                <w:color w:val="000000"/>
                <w:sz w:val="24"/>
                <w:szCs w:val="24"/>
              </w:rPr>
              <w:t>.</w:t>
            </w:r>
          </w:p>
        </w:tc>
        <w:tc>
          <w:tcPr>
            <w:tcW w:w="2831" w:type="dxa"/>
            <w:vMerge w:val="restart"/>
            <w:tcBorders>
              <w:top w:val="single" w:sz="4" w:space="0" w:color="000000"/>
              <w:left w:val="single" w:sz="4" w:space="0" w:color="000000"/>
            </w:tcBorders>
          </w:tcPr>
          <w:p w:rsidR="000C01C4" w:rsidRPr="000C01C4" w:rsidRDefault="000C01C4" w:rsidP="00C23BDB">
            <w:pPr>
              <w:widowControl w:val="0"/>
              <w:autoSpaceDE w:val="0"/>
              <w:snapToGrid w:val="0"/>
              <w:spacing w:after="0" w:line="240" w:lineRule="auto"/>
              <w:rPr>
                <w:rFonts w:ascii="Times New Roman" w:hAnsi="Times New Roman" w:cs="Times New Roman"/>
                <w:color w:val="000000"/>
                <w:sz w:val="24"/>
                <w:szCs w:val="24"/>
              </w:rPr>
            </w:pPr>
            <w:r w:rsidRPr="000C01C4">
              <w:rPr>
                <w:rFonts w:ascii="Times New Roman" w:hAnsi="Times New Roman" w:cs="Times New Roman"/>
                <w:color w:val="000000"/>
                <w:sz w:val="24"/>
                <w:szCs w:val="24"/>
              </w:rPr>
              <w:t>Р.Умение контролировать свои действия по результату.</w:t>
            </w:r>
          </w:p>
          <w:p w:rsidR="000C01C4" w:rsidRPr="000C01C4" w:rsidRDefault="000C01C4" w:rsidP="00C23BDB">
            <w:pPr>
              <w:widowControl w:val="0"/>
              <w:autoSpaceDE w:val="0"/>
              <w:spacing w:after="0" w:line="240" w:lineRule="auto"/>
              <w:rPr>
                <w:rFonts w:ascii="Times New Roman" w:hAnsi="Times New Roman" w:cs="Times New Roman"/>
                <w:color w:val="000000"/>
                <w:sz w:val="24"/>
                <w:szCs w:val="24"/>
              </w:rPr>
            </w:pPr>
            <w:r w:rsidRPr="000C01C4">
              <w:rPr>
                <w:rFonts w:ascii="Times New Roman" w:hAnsi="Times New Roman" w:cs="Times New Roman"/>
                <w:color w:val="000000"/>
                <w:sz w:val="24"/>
                <w:szCs w:val="24"/>
              </w:rPr>
              <w:t>П.Анализ объектов с целью выделения в них существенных признаков.</w:t>
            </w:r>
          </w:p>
          <w:p w:rsidR="000C01C4" w:rsidRPr="000C01C4" w:rsidRDefault="000C01C4" w:rsidP="00C23BDB">
            <w:pPr>
              <w:widowControl w:val="0"/>
              <w:autoSpaceDE w:val="0"/>
              <w:spacing w:after="0" w:line="240" w:lineRule="auto"/>
              <w:rPr>
                <w:rFonts w:ascii="Times New Roman" w:hAnsi="Times New Roman" w:cs="Times New Roman"/>
                <w:color w:val="000000"/>
                <w:sz w:val="24"/>
                <w:szCs w:val="24"/>
              </w:rPr>
            </w:pPr>
            <w:r w:rsidRPr="000C01C4">
              <w:rPr>
                <w:rFonts w:ascii="Times New Roman" w:hAnsi="Times New Roman" w:cs="Times New Roman"/>
                <w:color w:val="000000"/>
                <w:sz w:val="24"/>
                <w:szCs w:val="24"/>
              </w:rPr>
              <w:t xml:space="preserve">К.Планирование </w:t>
            </w:r>
            <w:proofErr w:type="gramStart"/>
            <w:r w:rsidRPr="000C01C4">
              <w:rPr>
                <w:rFonts w:ascii="Times New Roman" w:hAnsi="Times New Roman" w:cs="Times New Roman"/>
                <w:color w:val="000000"/>
                <w:sz w:val="24"/>
                <w:szCs w:val="24"/>
              </w:rPr>
              <w:t>учебного</w:t>
            </w:r>
            <w:proofErr w:type="gramEnd"/>
          </w:p>
          <w:p w:rsidR="000C01C4" w:rsidRPr="000C01C4" w:rsidRDefault="000C01C4" w:rsidP="00C23BDB">
            <w:pPr>
              <w:widowControl w:val="0"/>
              <w:autoSpaceDE w:val="0"/>
              <w:spacing w:after="0" w:line="240" w:lineRule="auto"/>
              <w:jc w:val="both"/>
              <w:rPr>
                <w:rFonts w:ascii="Times New Roman" w:hAnsi="Times New Roman" w:cs="Times New Roman"/>
                <w:color w:val="000000"/>
                <w:sz w:val="24"/>
                <w:szCs w:val="24"/>
              </w:rPr>
            </w:pPr>
            <w:r w:rsidRPr="000C01C4">
              <w:rPr>
                <w:rFonts w:ascii="Times New Roman" w:hAnsi="Times New Roman" w:cs="Times New Roman"/>
                <w:color w:val="000000"/>
                <w:sz w:val="24"/>
                <w:szCs w:val="24"/>
              </w:rPr>
              <w:t>сотрудничества</w:t>
            </w:r>
          </w:p>
          <w:p w:rsidR="000C01C4" w:rsidRPr="000C01C4" w:rsidRDefault="000C01C4" w:rsidP="00C23BDB">
            <w:pPr>
              <w:widowControl w:val="0"/>
              <w:autoSpaceDE w:val="0"/>
              <w:spacing w:after="0" w:line="240" w:lineRule="auto"/>
              <w:jc w:val="both"/>
              <w:rPr>
                <w:rFonts w:ascii="Times New Roman" w:hAnsi="Times New Roman" w:cs="Times New Roman"/>
                <w:color w:val="000000"/>
                <w:sz w:val="24"/>
                <w:szCs w:val="24"/>
              </w:rPr>
            </w:pPr>
          </w:p>
        </w:tc>
        <w:tc>
          <w:tcPr>
            <w:tcW w:w="1870" w:type="dxa"/>
            <w:tcBorders>
              <w:top w:val="single" w:sz="4" w:space="0" w:color="000000"/>
              <w:left w:val="single" w:sz="4" w:space="0" w:color="000000"/>
              <w:bottom w:val="single" w:sz="4" w:space="0" w:color="000000"/>
              <w:right w:val="single" w:sz="4" w:space="0" w:color="000000"/>
            </w:tcBorders>
          </w:tcPr>
          <w:p w:rsidR="000C01C4" w:rsidRPr="000C01C4" w:rsidRDefault="000C01C4" w:rsidP="00C23BDB">
            <w:pPr>
              <w:widowControl w:val="0"/>
              <w:autoSpaceDE w:val="0"/>
              <w:snapToGrid w:val="0"/>
              <w:spacing w:after="0" w:line="240" w:lineRule="auto"/>
              <w:jc w:val="both"/>
              <w:rPr>
                <w:rFonts w:ascii="Times New Roman" w:hAnsi="Times New Roman" w:cs="Times New Roman"/>
                <w:color w:val="000000"/>
                <w:sz w:val="24"/>
                <w:szCs w:val="24"/>
              </w:rPr>
            </w:pPr>
            <w:r w:rsidRPr="000C01C4">
              <w:rPr>
                <w:rFonts w:ascii="Times New Roman" w:hAnsi="Times New Roman" w:cs="Times New Roman"/>
                <w:color w:val="000000"/>
                <w:sz w:val="24"/>
                <w:szCs w:val="24"/>
              </w:rPr>
              <w:t>Формирование опыта нравственных и эстетических переживаний</w:t>
            </w:r>
          </w:p>
          <w:p w:rsidR="000C01C4" w:rsidRPr="000C01C4" w:rsidRDefault="000C01C4" w:rsidP="00C23BDB">
            <w:pPr>
              <w:widowControl w:val="0"/>
              <w:autoSpaceDE w:val="0"/>
              <w:spacing w:after="0" w:line="240" w:lineRule="auto"/>
              <w:jc w:val="both"/>
              <w:rPr>
                <w:rFonts w:ascii="Times New Roman" w:hAnsi="Times New Roman" w:cs="Times New Roman"/>
                <w:color w:val="000000"/>
                <w:sz w:val="24"/>
                <w:szCs w:val="24"/>
              </w:rPr>
            </w:pPr>
          </w:p>
        </w:tc>
        <w:tc>
          <w:tcPr>
            <w:tcW w:w="600" w:type="dxa"/>
            <w:tcBorders>
              <w:top w:val="single" w:sz="4" w:space="0" w:color="000000"/>
              <w:left w:val="single" w:sz="4" w:space="0" w:color="000000"/>
              <w:bottom w:val="single" w:sz="4" w:space="0" w:color="000000"/>
              <w:right w:val="single" w:sz="4" w:space="0" w:color="auto"/>
            </w:tcBorders>
          </w:tcPr>
          <w:p w:rsidR="000C01C4" w:rsidRPr="000C01C4" w:rsidRDefault="000C01C4" w:rsidP="00C23BDB">
            <w:pPr>
              <w:widowControl w:val="0"/>
              <w:autoSpaceDE w:val="0"/>
              <w:snapToGrid w:val="0"/>
              <w:spacing w:after="0" w:line="240" w:lineRule="auto"/>
              <w:jc w:val="both"/>
              <w:rPr>
                <w:rFonts w:ascii="Times New Roman" w:hAnsi="Times New Roman" w:cs="Times New Roman"/>
                <w:color w:val="000000"/>
                <w:sz w:val="24"/>
                <w:szCs w:val="24"/>
              </w:rPr>
            </w:pPr>
          </w:p>
        </w:tc>
        <w:tc>
          <w:tcPr>
            <w:tcW w:w="851" w:type="dxa"/>
            <w:gridSpan w:val="8"/>
            <w:tcBorders>
              <w:top w:val="single" w:sz="4" w:space="0" w:color="000000"/>
              <w:left w:val="single" w:sz="4" w:space="0" w:color="auto"/>
              <w:bottom w:val="single" w:sz="4" w:space="0" w:color="000000"/>
              <w:right w:val="single" w:sz="4" w:space="0" w:color="000000"/>
            </w:tcBorders>
          </w:tcPr>
          <w:p w:rsidR="000C01C4" w:rsidRPr="000C01C4" w:rsidRDefault="000C01C4" w:rsidP="00C23BDB">
            <w:pPr>
              <w:widowControl w:val="0"/>
              <w:autoSpaceDE w:val="0"/>
              <w:snapToGrid w:val="0"/>
              <w:spacing w:after="0" w:line="240" w:lineRule="auto"/>
              <w:jc w:val="both"/>
              <w:rPr>
                <w:rFonts w:ascii="Times New Roman" w:hAnsi="Times New Roman" w:cs="Times New Roman"/>
                <w:color w:val="000000"/>
                <w:sz w:val="24"/>
                <w:szCs w:val="24"/>
              </w:rPr>
            </w:pPr>
          </w:p>
        </w:tc>
      </w:tr>
      <w:tr w:rsidR="000C01C4" w:rsidRPr="000C01C4" w:rsidTr="00B86FDD">
        <w:tc>
          <w:tcPr>
            <w:tcW w:w="656" w:type="dxa"/>
            <w:tcBorders>
              <w:top w:val="single" w:sz="4" w:space="0" w:color="000000"/>
              <w:left w:val="single" w:sz="4" w:space="0" w:color="000000"/>
              <w:bottom w:val="single" w:sz="4" w:space="0" w:color="000000"/>
            </w:tcBorders>
          </w:tcPr>
          <w:p w:rsidR="000C01C4" w:rsidRPr="000C01C4" w:rsidRDefault="000C01C4" w:rsidP="00C23BDB">
            <w:pPr>
              <w:widowControl w:val="0"/>
              <w:autoSpaceDE w:val="0"/>
              <w:snapToGrid w:val="0"/>
              <w:spacing w:after="0" w:line="240" w:lineRule="auto"/>
              <w:jc w:val="both"/>
              <w:rPr>
                <w:rFonts w:ascii="Times New Roman" w:hAnsi="Times New Roman" w:cs="Times New Roman"/>
                <w:color w:val="000000"/>
                <w:sz w:val="24"/>
                <w:szCs w:val="24"/>
              </w:rPr>
            </w:pPr>
            <w:r w:rsidRPr="000C01C4">
              <w:rPr>
                <w:rFonts w:ascii="Times New Roman" w:hAnsi="Times New Roman" w:cs="Times New Roman"/>
                <w:color w:val="000000"/>
                <w:sz w:val="24"/>
                <w:szCs w:val="24"/>
              </w:rPr>
              <w:t>29</w:t>
            </w:r>
          </w:p>
        </w:tc>
        <w:tc>
          <w:tcPr>
            <w:tcW w:w="2297" w:type="dxa"/>
            <w:tcBorders>
              <w:top w:val="single" w:sz="4" w:space="0" w:color="000000"/>
              <w:left w:val="single" w:sz="4" w:space="0" w:color="000000"/>
              <w:bottom w:val="single" w:sz="4" w:space="0" w:color="000000"/>
            </w:tcBorders>
          </w:tcPr>
          <w:p w:rsidR="000C01C4" w:rsidRPr="00E001DA" w:rsidRDefault="000C01C4" w:rsidP="00D128F7">
            <w:pPr>
              <w:rPr>
                <w:rFonts w:ascii="Times New Roman" w:hAnsi="Times New Roman" w:cs="Times New Roman"/>
              </w:rPr>
            </w:pPr>
            <w:proofErr w:type="spellStart"/>
            <w:r w:rsidRPr="00E001DA">
              <w:rPr>
                <w:rFonts w:ascii="Times New Roman" w:hAnsi="Times New Roman" w:cs="Times New Roman"/>
              </w:rPr>
              <w:t>Внекл</w:t>
            </w:r>
            <w:proofErr w:type="gramStart"/>
            <w:r w:rsidRPr="00E001DA">
              <w:rPr>
                <w:rFonts w:ascii="Times New Roman" w:hAnsi="Times New Roman" w:cs="Times New Roman"/>
              </w:rPr>
              <w:t>.ч</w:t>
            </w:r>
            <w:proofErr w:type="gramEnd"/>
            <w:r w:rsidRPr="00E001DA">
              <w:rPr>
                <w:rFonts w:ascii="Times New Roman" w:hAnsi="Times New Roman" w:cs="Times New Roman"/>
              </w:rPr>
              <w:t>тение</w:t>
            </w:r>
            <w:proofErr w:type="spellEnd"/>
            <w:r w:rsidRPr="00E001DA">
              <w:rPr>
                <w:rFonts w:ascii="Times New Roman" w:hAnsi="Times New Roman" w:cs="Times New Roman"/>
              </w:rPr>
              <w:t xml:space="preserve">.«Лес не школа, а всему учит» </w:t>
            </w:r>
            <w:proofErr w:type="spellStart"/>
            <w:r w:rsidRPr="00E001DA">
              <w:rPr>
                <w:rFonts w:ascii="Times New Roman" w:hAnsi="Times New Roman" w:cs="Times New Roman"/>
              </w:rPr>
              <w:t>Д.И.Мамин-Сибиряк</w:t>
            </w:r>
            <w:proofErr w:type="spellEnd"/>
            <w:r w:rsidRPr="00E001DA">
              <w:rPr>
                <w:rFonts w:ascii="Times New Roman" w:hAnsi="Times New Roman" w:cs="Times New Roman"/>
              </w:rPr>
              <w:t xml:space="preserve"> «</w:t>
            </w:r>
            <w:proofErr w:type="spellStart"/>
            <w:r w:rsidRPr="00E001DA">
              <w:rPr>
                <w:rFonts w:ascii="Times New Roman" w:hAnsi="Times New Roman" w:cs="Times New Roman"/>
              </w:rPr>
              <w:t>Аленушкины</w:t>
            </w:r>
            <w:proofErr w:type="spellEnd"/>
            <w:r w:rsidRPr="00E001DA">
              <w:rPr>
                <w:rFonts w:ascii="Times New Roman" w:hAnsi="Times New Roman" w:cs="Times New Roman"/>
              </w:rPr>
              <w:t xml:space="preserve"> сказки»</w:t>
            </w:r>
          </w:p>
        </w:tc>
        <w:tc>
          <w:tcPr>
            <w:tcW w:w="2726" w:type="dxa"/>
            <w:tcBorders>
              <w:top w:val="single" w:sz="4" w:space="0" w:color="000000"/>
              <w:left w:val="single" w:sz="4" w:space="0" w:color="000000"/>
              <w:bottom w:val="single" w:sz="4" w:space="0" w:color="000000"/>
            </w:tcBorders>
          </w:tcPr>
          <w:p w:rsidR="000C01C4" w:rsidRPr="000C01C4" w:rsidRDefault="000C01C4" w:rsidP="00C23BDB">
            <w:pPr>
              <w:widowControl w:val="0"/>
              <w:autoSpaceDE w:val="0"/>
              <w:snapToGrid w:val="0"/>
              <w:spacing w:after="0" w:line="240" w:lineRule="auto"/>
              <w:rPr>
                <w:rFonts w:ascii="Times New Roman" w:hAnsi="Times New Roman" w:cs="Times New Roman"/>
                <w:color w:val="000000"/>
                <w:sz w:val="24"/>
                <w:szCs w:val="24"/>
              </w:rPr>
            </w:pPr>
            <w:r w:rsidRPr="000C01C4">
              <w:rPr>
                <w:rFonts w:ascii="Times New Roman" w:hAnsi="Times New Roman" w:cs="Times New Roman"/>
                <w:color w:val="000000"/>
                <w:sz w:val="24"/>
                <w:szCs w:val="24"/>
              </w:rPr>
              <w:t>К какому жанру относится произведение?</w:t>
            </w:r>
          </w:p>
          <w:p w:rsidR="000C01C4" w:rsidRPr="000C01C4" w:rsidRDefault="000C01C4" w:rsidP="00C23BDB">
            <w:pPr>
              <w:widowControl w:val="0"/>
              <w:autoSpaceDE w:val="0"/>
              <w:spacing w:after="0" w:line="240" w:lineRule="auto"/>
              <w:rPr>
                <w:rFonts w:ascii="Times New Roman" w:hAnsi="Times New Roman" w:cs="Times New Roman"/>
                <w:color w:val="000000"/>
                <w:sz w:val="24"/>
                <w:szCs w:val="24"/>
              </w:rPr>
            </w:pPr>
          </w:p>
        </w:tc>
        <w:tc>
          <w:tcPr>
            <w:tcW w:w="1951" w:type="dxa"/>
            <w:tcBorders>
              <w:top w:val="single" w:sz="4" w:space="0" w:color="000000"/>
              <w:left w:val="single" w:sz="4" w:space="0" w:color="000000"/>
              <w:bottom w:val="single" w:sz="4" w:space="0" w:color="000000"/>
            </w:tcBorders>
          </w:tcPr>
          <w:p w:rsidR="000C01C4" w:rsidRPr="000C01C4" w:rsidRDefault="000C01C4" w:rsidP="00C23BDB">
            <w:pPr>
              <w:widowControl w:val="0"/>
              <w:autoSpaceDE w:val="0"/>
              <w:snapToGrid w:val="0"/>
              <w:spacing w:after="0" w:line="240" w:lineRule="auto"/>
              <w:jc w:val="both"/>
              <w:rPr>
                <w:rFonts w:ascii="Times New Roman" w:hAnsi="Times New Roman" w:cs="Times New Roman"/>
                <w:color w:val="000000"/>
                <w:sz w:val="24"/>
                <w:szCs w:val="24"/>
              </w:rPr>
            </w:pPr>
            <w:r w:rsidRPr="000C01C4">
              <w:rPr>
                <w:rFonts w:ascii="Times New Roman" w:hAnsi="Times New Roman" w:cs="Times New Roman"/>
                <w:color w:val="000000"/>
                <w:sz w:val="24"/>
                <w:szCs w:val="24"/>
              </w:rPr>
              <w:t>Литературное произведение.</w:t>
            </w:r>
          </w:p>
        </w:tc>
        <w:tc>
          <w:tcPr>
            <w:tcW w:w="2496" w:type="dxa"/>
            <w:tcBorders>
              <w:top w:val="single" w:sz="4" w:space="0" w:color="000000"/>
              <w:left w:val="single" w:sz="4" w:space="0" w:color="000000"/>
              <w:bottom w:val="single" w:sz="4" w:space="0" w:color="000000"/>
            </w:tcBorders>
          </w:tcPr>
          <w:p w:rsidR="000C01C4" w:rsidRPr="000C01C4" w:rsidRDefault="000C01C4" w:rsidP="00C23BDB">
            <w:pPr>
              <w:widowControl w:val="0"/>
              <w:autoSpaceDE w:val="0"/>
              <w:snapToGrid w:val="0"/>
              <w:spacing w:after="0" w:line="240" w:lineRule="auto"/>
              <w:rPr>
                <w:rFonts w:ascii="Times New Roman" w:hAnsi="Times New Roman" w:cs="Times New Roman"/>
                <w:color w:val="000000"/>
                <w:sz w:val="24"/>
                <w:szCs w:val="24"/>
              </w:rPr>
            </w:pPr>
            <w:r w:rsidRPr="000C01C4">
              <w:rPr>
                <w:rFonts w:ascii="Times New Roman" w:hAnsi="Times New Roman" w:cs="Times New Roman"/>
                <w:color w:val="000000"/>
                <w:sz w:val="24"/>
                <w:szCs w:val="24"/>
              </w:rPr>
              <w:t xml:space="preserve">Умеет находить средства </w:t>
            </w:r>
            <w:proofErr w:type="spellStart"/>
            <w:r w:rsidRPr="000C01C4">
              <w:rPr>
                <w:rFonts w:ascii="Times New Roman" w:hAnsi="Times New Roman" w:cs="Times New Roman"/>
                <w:color w:val="000000"/>
                <w:sz w:val="24"/>
                <w:szCs w:val="24"/>
              </w:rPr>
              <w:t>худ</w:t>
            </w:r>
            <w:proofErr w:type="gramStart"/>
            <w:r w:rsidRPr="000C01C4">
              <w:rPr>
                <w:rFonts w:ascii="Times New Roman" w:hAnsi="Times New Roman" w:cs="Times New Roman"/>
                <w:color w:val="000000"/>
                <w:sz w:val="24"/>
                <w:szCs w:val="24"/>
              </w:rPr>
              <w:t>.в</w:t>
            </w:r>
            <w:proofErr w:type="gramEnd"/>
            <w:r w:rsidRPr="000C01C4">
              <w:rPr>
                <w:rFonts w:ascii="Times New Roman" w:hAnsi="Times New Roman" w:cs="Times New Roman"/>
                <w:color w:val="000000"/>
                <w:sz w:val="24"/>
                <w:szCs w:val="24"/>
              </w:rPr>
              <w:t>ыразительности</w:t>
            </w:r>
            <w:proofErr w:type="spellEnd"/>
            <w:r w:rsidRPr="000C01C4">
              <w:rPr>
                <w:rFonts w:ascii="Times New Roman" w:hAnsi="Times New Roman" w:cs="Times New Roman"/>
                <w:color w:val="000000"/>
                <w:sz w:val="24"/>
                <w:szCs w:val="24"/>
              </w:rPr>
              <w:t>.</w:t>
            </w:r>
          </w:p>
        </w:tc>
        <w:tc>
          <w:tcPr>
            <w:tcW w:w="2831" w:type="dxa"/>
            <w:vMerge/>
            <w:tcBorders>
              <w:left w:val="single" w:sz="4" w:space="0" w:color="000000"/>
              <w:bottom w:val="single" w:sz="4" w:space="0" w:color="000000"/>
            </w:tcBorders>
          </w:tcPr>
          <w:p w:rsidR="000C01C4" w:rsidRPr="000C01C4" w:rsidRDefault="000C01C4" w:rsidP="00C23BDB">
            <w:pPr>
              <w:widowControl w:val="0"/>
              <w:autoSpaceDE w:val="0"/>
              <w:spacing w:after="0" w:line="240" w:lineRule="auto"/>
              <w:jc w:val="both"/>
              <w:rPr>
                <w:rFonts w:ascii="Times New Roman" w:hAnsi="Times New Roman" w:cs="Times New Roman"/>
                <w:color w:val="000000"/>
                <w:sz w:val="24"/>
                <w:szCs w:val="24"/>
              </w:rPr>
            </w:pPr>
          </w:p>
        </w:tc>
        <w:tc>
          <w:tcPr>
            <w:tcW w:w="1870" w:type="dxa"/>
            <w:tcBorders>
              <w:top w:val="single" w:sz="4" w:space="0" w:color="000000"/>
              <w:left w:val="single" w:sz="4" w:space="0" w:color="000000"/>
              <w:bottom w:val="single" w:sz="4" w:space="0" w:color="000000"/>
              <w:right w:val="single" w:sz="4" w:space="0" w:color="000000"/>
            </w:tcBorders>
          </w:tcPr>
          <w:p w:rsidR="000C01C4" w:rsidRPr="000C01C4" w:rsidRDefault="000C01C4" w:rsidP="00C23BDB">
            <w:pPr>
              <w:widowControl w:val="0"/>
              <w:autoSpaceDE w:val="0"/>
              <w:snapToGrid w:val="0"/>
              <w:spacing w:after="0" w:line="240" w:lineRule="auto"/>
              <w:jc w:val="both"/>
              <w:rPr>
                <w:rFonts w:ascii="Times New Roman" w:hAnsi="Times New Roman" w:cs="Times New Roman"/>
                <w:color w:val="000000"/>
                <w:sz w:val="24"/>
                <w:szCs w:val="24"/>
              </w:rPr>
            </w:pPr>
            <w:r w:rsidRPr="000C01C4">
              <w:rPr>
                <w:rFonts w:ascii="Times New Roman" w:hAnsi="Times New Roman" w:cs="Times New Roman"/>
                <w:color w:val="000000"/>
                <w:sz w:val="24"/>
                <w:szCs w:val="24"/>
              </w:rPr>
              <w:t>Формирование опыта нравственных и эстетических переживаний</w:t>
            </w:r>
          </w:p>
          <w:p w:rsidR="000C01C4" w:rsidRPr="000C01C4" w:rsidRDefault="000C01C4" w:rsidP="00C23BDB">
            <w:pPr>
              <w:widowControl w:val="0"/>
              <w:autoSpaceDE w:val="0"/>
              <w:spacing w:after="0" w:line="240" w:lineRule="auto"/>
              <w:jc w:val="both"/>
              <w:rPr>
                <w:rFonts w:ascii="Times New Roman" w:hAnsi="Times New Roman" w:cs="Times New Roman"/>
                <w:color w:val="000000"/>
                <w:sz w:val="24"/>
                <w:szCs w:val="24"/>
              </w:rPr>
            </w:pPr>
          </w:p>
        </w:tc>
        <w:tc>
          <w:tcPr>
            <w:tcW w:w="600" w:type="dxa"/>
            <w:tcBorders>
              <w:top w:val="single" w:sz="4" w:space="0" w:color="000000"/>
              <w:left w:val="single" w:sz="4" w:space="0" w:color="000000"/>
              <w:bottom w:val="single" w:sz="4" w:space="0" w:color="000000"/>
              <w:right w:val="single" w:sz="4" w:space="0" w:color="auto"/>
            </w:tcBorders>
          </w:tcPr>
          <w:p w:rsidR="000C01C4" w:rsidRPr="000C01C4" w:rsidRDefault="000C01C4" w:rsidP="00C23BDB">
            <w:pPr>
              <w:widowControl w:val="0"/>
              <w:autoSpaceDE w:val="0"/>
              <w:snapToGrid w:val="0"/>
              <w:spacing w:after="0" w:line="240" w:lineRule="auto"/>
              <w:jc w:val="both"/>
              <w:rPr>
                <w:rFonts w:ascii="Times New Roman" w:hAnsi="Times New Roman" w:cs="Times New Roman"/>
                <w:color w:val="000000"/>
                <w:sz w:val="24"/>
                <w:szCs w:val="24"/>
              </w:rPr>
            </w:pPr>
          </w:p>
        </w:tc>
        <w:tc>
          <w:tcPr>
            <w:tcW w:w="851" w:type="dxa"/>
            <w:gridSpan w:val="8"/>
            <w:tcBorders>
              <w:top w:val="single" w:sz="4" w:space="0" w:color="000000"/>
              <w:left w:val="single" w:sz="4" w:space="0" w:color="auto"/>
              <w:bottom w:val="single" w:sz="4" w:space="0" w:color="000000"/>
              <w:right w:val="single" w:sz="4" w:space="0" w:color="000000"/>
            </w:tcBorders>
          </w:tcPr>
          <w:p w:rsidR="000C01C4" w:rsidRPr="000C01C4" w:rsidRDefault="000C01C4" w:rsidP="00C23BDB">
            <w:pPr>
              <w:widowControl w:val="0"/>
              <w:autoSpaceDE w:val="0"/>
              <w:snapToGrid w:val="0"/>
              <w:spacing w:after="0" w:line="240" w:lineRule="auto"/>
              <w:jc w:val="both"/>
              <w:rPr>
                <w:rFonts w:ascii="Times New Roman" w:hAnsi="Times New Roman" w:cs="Times New Roman"/>
                <w:color w:val="000000"/>
                <w:sz w:val="24"/>
                <w:szCs w:val="24"/>
              </w:rPr>
            </w:pPr>
          </w:p>
        </w:tc>
      </w:tr>
      <w:tr w:rsidR="00E001DA" w:rsidRPr="000C01C4" w:rsidTr="00B86FDD">
        <w:tc>
          <w:tcPr>
            <w:tcW w:w="656" w:type="dxa"/>
            <w:tcBorders>
              <w:top w:val="single" w:sz="4" w:space="0" w:color="000000"/>
              <w:left w:val="single" w:sz="4" w:space="0" w:color="000000"/>
              <w:bottom w:val="single" w:sz="4" w:space="0" w:color="000000"/>
            </w:tcBorders>
          </w:tcPr>
          <w:p w:rsidR="00E001DA" w:rsidRPr="000C01C4" w:rsidRDefault="00E001DA" w:rsidP="00C23BDB">
            <w:pPr>
              <w:widowControl w:val="0"/>
              <w:autoSpaceDE w:val="0"/>
              <w:snapToGrid w:val="0"/>
              <w:spacing w:after="0" w:line="240" w:lineRule="auto"/>
              <w:jc w:val="both"/>
              <w:rPr>
                <w:rFonts w:ascii="Times New Roman" w:hAnsi="Times New Roman" w:cs="Times New Roman"/>
                <w:color w:val="000000"/>
                <w:sz w:val="24"/>
                <w:szCs w:val="24"/>
              </w:rPr>
            </w:pPr>
            <w:r w:rsidRPr="000C01C4">
              <w:rPr>
                <w:rFonts w:ascii="Times New Roman" w:hAnsi="Times New Roman" w:cs="Times New Roman"/>
                <w:color w:val="000000"/>
                <w:sz w:val="24"/>
                <w:szCs w:val="24"/>
              </w:rPr>
              <w:t>30</w:t>
            </w:r>
          </w:p>
        </w:tc>
        <w:tc>
          <w:tcPr>
            <w:tcW w:w="2297" w:type="dxa"/>
            <w:tcBorders>
              <w:top w:val="single" w:sz="4" w:space="0" w:color="000000"/>
              <w:left w:val="single" w:sz="4" w:space="0" w:color="000000"/>
              <w:bottom w:val="single" w:sz="4" w:space="0" w:color="000000"/>
            </w:tcBorders>
          </w:tcPr>
          <w:p w:rsidR="00E001DA" w:rsidRPr="000C01C4" w:rsidRDefault="00E001DA" w:rsidP="00D128F7">
            <w:pPr>
              <w:rPr>
                <w:rFonts w:ascii="Times New Roman" w:hAnsi="Times New Roman" w:cs="Times New Roman"/>
                <w:b/>
                <w:sz w:val="24"/>
                <w:szCs w:val="24"/>
              </w:rPr>
            </w:pPr>
            <w:r w:rsidRPr="000C01C4">
              <w:rPr>
                <w:rFonts w:ascii="Times New Roman" w:hAnsi="Times New Roman" w:cs="Times New Roman"/>
                <w:b/>
                <w:sz w:val="24"/>
                <w:szCs w:val="24"/>
              </w:rPr>
              <w:t xml:space="preserve">Литературные </w:t>
            </w:r>
            <w:r w:rsidRPr="000C01C4">
              <w:rPr>
                <w:rFonts w:ascii="Times New Roman" w:hAnsi="Times New Roman" w:cs="Times New Roman"/>
                <w:b/>
                <w:sz w:val="24"/>
                <w:szCs w:val="24"/>
              </w:rPr>
              <w:lastRenderedPageBreak/>
              <w:t>сказки (6)</w:t>
            </w:r>
          </w:p>
          <w:p w:rsidR="00E001DA" w:rsidRPr="000C01C4" w:rsidRDefault="00E001DA" w:rsidP="00D128F7">
            <w:pPr>
              <w:rPr>
                <w:rFonts w:ascii="Times New Roman" w:hAnsi="Times New Roman" w:cs="Times New Roman"/>
                <w:sz w:val="24"/>
                <w:szCs w:val="24"/>
              </w:rPr>
            </w:pPr>
            <w:r w:rsidRPr="000C01C4">
              <w:rPr>
                <w:rFonts w:ascii="Times New Roman" w:hAnsi="Times New Roman" w:cs="Times New Roman"/>
                <w:sz w:val="24"/>
                <w:szCs w:val="24"/>
              </w:rPr>
              <w:t>В.М.Гаршин «Лягушка-путешественница»</w:t>
            </w:r>
          </w:p>
        </w:tc>
        <w:tc>
          <w:tcPr>
            <w:tcW w:w="2726" w:type="dxa"/>
            <w:tcBorders>
              <w:top w:val="single" w:sz="4" w:space="0" w:color="000000"/>
              <w:left w:val="single" w:sz="4" w:space="0" w:color="000000"/>
              <w:bottom w:val="single" w:sz="4" w:space="0" w:color="000000"/>
            </w:tcBorders>
          </w:tcPr>
          <w:p w:rsidR="00E001DA" w:rsidRPr="000C01C4" w:rsidRDefault="00E001DA" w:rsidP="00C23BDB">
            <w:pPr>
              <w:snapToGrid w:val="0"/>
              <w:spacing w:after="0" w:line="240" w:lineRule="auto"/>
              <w:rPr>
                <w:rFonts w:ascii="Times New Roman" w:hAnsi="Times New Roman" w:cs="Times New Roman"/>
                <w:color w:val="000000"/>
                <w:sz w:val="24"/>
                <w:szCs w:val="24"/>
              </w:rPr>
            </w:pPr>
            <w:r w:rsidRPr="000C01C4">
              <w:rPr>
                <w:rFonts w:ascii="Times New Roman" w:hAnsi="Times New Roman" w:cs="Times New Roman"/>
                <w:color w:val="000000"/>
                <w:sz w:val="24"/>
                <w:szCs w:val="24"/>
              </w:rPr>
              <w:lastRenderedPageBreak/>
              <w:t xml:space="preserve">Умеем ли составлять </w:t>
            </w:r>
            <w:r w:rsidRPr="000C01C4">
              <w:rPr>
                <w:rFonts w:ascii="Times New Roman" w:hAnsi="Times New Roman" w:cs="Times New Roman"/>
                <w:color w:val="000000"/>
                <w:sz w:val="24"/>
                <w:szCs w:val="24"/>
              </w:rPr>
              <w:lastRenderedPageBreak/>
              <w:t>монологическое высказывание  с опорой на авторский текст?</w:t>
            </w:r>
          </w:p>
        </w:tc>
        <w:tc>
          <w:tcPr>
            <w:tcW w:w="1951" w:type="dxa"/>
            <w:tcBorders>
              <w:top w:val="single" w:sz="4" w:space="0" w:color="000000"/>
              <w:left w:val="single" w:sz="4" w:space="0" w:color="000000"/>
              <w:bottom w:val="single" w:sz="4" w:space="0" w:color="000000"/>
            </w:tcBorders>
          </w:tcPr>
          <w:p w:rsidR="00E001DA" w:rsidRPr="000C01C4" w:rsidRDefault="00E001DA" w:rsidP="00C23BDB">
            <w:pPr>
              <w:snapToGrid w:val="0"/>
              <w:spacing w:after="0" w:line="240" w:lineRule="auto"/>
              <w:rPr>
                <w:rFonts w:ascii="Times New Roman" w:hAnsi="Times New Roman" w:cs="Times New Roman"/>
                <w:color w:val="000000"/>
                <w:sz w:val="24"/>
                <w:szCs w:val="24"/>
              </w:rPr>
            </w:pPr>
            <w:r w:rsidRPr="000C01C4">
              <w:rPr>
                <w:rFonts w:ascii="Times New Roman" w:hAnsi="Times New Roman" w:cs="Times New Roman"/>
                <w:color w:val="000000"/>
                <w:sz w:val="24"/>
                <w:szCs w:val="24"/>
              </w:rPr>
              <w:lastRenderedPageBreak/>
              <w:t>Монолог.</w:t>
            </w:r>
          </w:p>
        </w:tc>
        <w:tc>
          <w:tcPr>
            <w:tcW w:w="2496" w:type="dxa"/>
            <w:tcBorders>
              <w:top w:val="single" w:sz="4" w:space="0" w:color="000000"/>
              <w:left w:val="single" w:sz="4" w:space="0" w:color="000000"/>
              <w:bottom w:val="single" w:sz="4" w:space="0" w:color="000000"/>
            </w:tcBorders>
          </w:tcPr>
          <w:p w:rsidR="00E001DA" w:rsidRPr="000C01C4" w:rsidRDefault="00E001DA" w:rsidP="00C23BDB">
            <w:pPr>
              <w:snapToGrid w:val="0"/>
              <w:spacing w:after="0" w:line="240" w:lineRule="auto"/>
              <w:rPr>
                <w:rFonts w:ascii="Times New Roman" w:hAnsi="Times New Roman" w:cs="Times New Roman"/>
                <w:color w:val="000000"/>
                <w:sz w:val="24"/>
                <w:szCs w:val="24"/>
              </w:rPr>
            </w:pPr>
            <w:r w:rsidRPr="000C01C4">
              <w:rPr>
                <w:rFonts w:ascii="Times New Roman" w:hAnsi="Times New Roman" w:cs="Times New Roman"/>
                <w:color w:val="000000"/>
                <w:sz w:val="24"/>
                <w:szCs w:val="24"/>
              </w:rPr>
              <w:t xml:space="preserve">Умеет задавать </w:t>
            </w:r>
            <w:r w:rsidRPr="000C01C4">
              <w:rPr>
                <w:rFonts w:ascii="Times New Roman" w:hAnsi="Times New Roman" w:cs="Times New Roman"/>
                <w:color w:val="000000"/>
                <w:sz w:val="24"/>
                <w:szCs w:val="24"/>
              </w:rPr>
              <w:lastRenderedPageBreak/>
              <w:t>вопросы по содержанию произведения и отвечать на них.</w:t>
            </w:r>
          </w:p>
        </w:tc>
        <w:tc>
          <w:tcPr>
            <w:tcW w:w="2831" w:type="dxa"/>
            <w:vMerge w:val="restart"/>
            <w:tcBorders>
              <w:top w:val="single" w:sz="4" w:space="0" w:color="000000"/>
              <w:left w:val="single" w:sz="4" w:space="0" w:color="000000"/>
            </w:tcBorders>
          </w:tcPr>
          <w:p w:rsidR="00E001DA" w:rsidRPr="000C01C4" w:rsidRDefault="00E001DA" w:rsidP="00C23BDB">
            <w:pPr>
              <w:widowControl w:val="0"/>
              <w:autoSpaceDE w:val="0"/>
              <w:snapToGrid w:val="0"/>
              <w:spacing w:after="0" w:line="240" w:lineRule="auto"/>
              <w:rPr>
                <w:rFonts w:ascii="Times New Roman" w:hAnsi="Times New Roman" w:cs="Times New Roman"/>
                <w:color w:val="000000"/>
                <w:sz w:val="24"/>
                <w:szCs w:val="24"/>
              </w:rPr>
            </w:pPr>
            <w:r w:rsidRPr="000C01C4">
              <w:rPr>
                <w:rFonts w:ascii="Times New Roman" w:hAnsi="Times New Roman" w:cs="Times New Roman"/>
                <w:color w:val="000000"/>
                <w:sz w:val="24"/>
                <w:szCs w:val="24"/>
              </w:rPr>
              <w:lastRenderedPageBreak/>
              <w:t xml:space="preserve">Р.Умение </w:t>
            </w:r>
            <w:r w:rsidRPr="000C01C4">
              <w:rPr>
                <w:rFonts w:ascii="Times New Roman" w:hAnsi="Times New Roman" w:cs="Times New Roman"/>
                <w:color w:val="000000"/>
                <w:sz w:val="24"/>
                <w:szCs w:val="24"/>
              </w:rPr>
              <w:lastRenderedPageBreak/>
              <w:t>контролировать свои действия по результату.</w:t>
            </w:r>
          </w:p>
          <w:p w:rsidR="00E001DA" w:rsidRPr="000C01C4" w:rsidRDefault="00E001DA" w:rsidP="00C23BDB">
            <w:pPr>
              <w:widowControl w:val="0"/>
              <w:autoSpaceDE w:val="0"/>
              <w:spacing w:after="0" w:line="240" w:lineRule="auto"/>
              <w:rPr>
                <w:rFonts w:ascii="Times New Roman" w:hAnsi="Times New Roman" w:cs="Times New Roman"/>
                <w:color w:val="000000"/>
                <w:sz w:val="24"/>
                <w:szCs w:val="24"/>
              </w:rPr>
            </w:pPr>
            <w:r w:rsidRPr="000C01C4">
              <w:rPr>
                <w:rFonts w:ascii="Times New Roman" w:hAnsi="Times New Roman" w:cs="Times New Roman"/>
                <w:color w:val="000000"/>
                <w:sz w:val="24"/>
                <w:szCs w:val="24"/>
              </w:rPr>
              <w:t>П.Анализ объектов с целью выделения в них существенных признаков.</w:t>
            </w:r>
          </w:p>
          <w:p w:rsidR="00E001DA" w:rsidRPr="000C01C4" w:rsidRDefault="00E001DA" w:rsidP="00C23BDB">
            <w:pPr>
              <w:widowControl w:val="0"/>
              <w:autoSpaceDE w:val="0"/>
              <w:spacing w:after="0" w:line="240" w:lineRule="auto"/>
              <w:rPr>
                <w:rFonts w:ascii="Times New Roman" w:hAnsi="Times New Roman" w:cs="Times New Roman"/>
                <w:color w:val="000000"/>
                <w:sz w:val="24"/>
                <w:szCs w:val="24"/>
              </w:rPr>
            </w:pPr>
            <w:r w:rsidRPr="000C01C4">
              <w:rPr>
                <w:rFonts w:ascii="Times New Roman" w:hAnsi="Times New Roman" w:cs="Times New Roman"/>
                <w:color w:val="000000"/>
                <w:sz w:val="24"/>
                <w:szCs w:val="24"/>
              </w:rPr>
              <w:t xml:space="preserve">К.Планирование </w:t>
            </w:r>
            <w:proofErr w:type="gramStart"/>
            <w:r w:rsidRPr="000C01C4">
              <w:rPr>
                <w:rFonts w:ascii="Times New Roman" w:hAnsi="Times New Roman" w:cs="Times New Roman"/>
                <w:color w:val="000000"/>
                <w:sz w:val="24"/>
                <w:szCs w:val="24"/>
              </w:rPr>
              <w:t>учебного</w:t>
            </w:r>
            <w:proofErr w:type="gramEnd"/>
          </w:p>
          <w:p w:rsidR="00E001DA" w:rsidRPr="000C01C4" w:rsidRDefault="00E001DA" w:rsidP="00C23BDB">
            <w:pPr>
              <w:widowControl w:val="0"/>
              <w:autoSpaceDE w:val="0"/>
              <w:spacing w:after="0" w:line="240" w:lineRule="auto"/>
              <w:jc w:val="both"/>
              <w:rPr>
                <w:rFonts w:ascii="Times New Roman" w:hAnsi="Times New Roman" w:cs="Times New Roman"/>
                <w:color w:val="000000"/>
                <w:sz w:val="24"/>
                <w:szCs w:val="24"/>
              </w:rPr>
            </w:pPr>
            <w:r w:rsidRPr="000C01C4">
              <w:rPr>
                <w:rFonts w:ascii="Times New Roman" w:hAnsi="Times New Roman" w:cs="Times New Roman"/>
                <w:color w:val="000000"/>
                <w:sz w:val="24"/>
                <w:szCs w:val="24"/>
              </w:rPr>
              <w:t>сотрудничества</w:t>
            </w:r>
          </w:p>
          <w:p w:rsidR="00E001DA" w:rsidRPr="000C01C4" w:rsidRDefault="00E001DA" w:rsidP="00C23BDB">
            <w:pPr>
              <w:widowControl w:val="0"/>
              <w:autoSpaceDE w:val="0"/>
              <w:spacing w:after="0" w:line="240" w:lineRule="auto"/>
              <w:jc w:val="both"/>
              <w:rPr>
                <w:rFonts w:ascii="Times New Roman" w:hAnsi="Times New Roman" w:cs="Times New Roman"/>
                <w:color w:val="000000"/>
                <w:sz w:val="24"/>
                <w:szCs w:val="24"/>
              </w:rPr>
            </w:pPr>
          </w:p>
          <w:p w:rsidR="00E001DA" w:rsidRPr="000C01C4" w:rsidRDefault="00E001DA" w:rsidP="00C23BDB">
            <w:pPr>
              <w:widowControl w:val="0"/>
              <w:autoSpaceDE w:val="0"/>
              <w:spacing w:after="0" w:line="240" w:lineRule="auto"/>
              <w:jc w:val="both"/>
              <w:rPr>
                <w:rFonts w:ascii="Times New Roman" w:hAnsi="Times New Roman" w:cs="Times New Roman"/>
                <w:color w:val="000000"/>
                <w:sz w:val="24"/>
                <w:szCs w:val="24"/>
              </w:rPr>
            </w:pPr>
          </w:p>
          <w:p w:rsidR="00E001DA" w:rsidRPr="000C01C4" w:rsidRDefault="00E001DA" w:rsidP="00C23BDB">
            <w:pPr>
              <w:widowControl w:val="0"/>
              <w:autoSpaceDE w:val="0"/>
              <w:spacing w:after="0" w:line="240" w:lineRule="auto"/>
              <w:jc w:val="both"/>
              <w:rPr>
                <w:rFonts w:ascii="Times New Roman" w:hAnsi="Times New Roman" w:cs="Times New Roman"/>
                <w:color w:val="000000"/>
                <w:sz w:val="24"/>
                <w:szCs w:val="24"/>
              </w:rPr>
            </w:pPr>
          </w:p>
        </w:tc>
        <w:tc>
          <w:tcPr>
            <w:tcW w:w="1870" w:type="dxa"/>
            <w:tcBorders>
              <w:top w:val="single" w:sz="4" w:space="0" w:color="000000"/>
              <w:left w:val="single" w:sz="4" w:space="0" w:color="000000"/>
              <w:bottom w:val="single" w:sz="4" w:space="0" w:color="000000"/>
              <w:right w:val="single" w:sz="4" w:space="0" w:color="000000"/>
            </w:tcBorders>
          </w:tcPr>
          <w:p w:rsidR="00E001DA" w:rsidRPr="000C01C4" w:rsidRDefault="00E001DA" w:rsidP="00C23BDB">
            <w:pPr>
              <w:widowControl w:val="0"/>
              <w:autoSpaceDE w:val="0"/>
              <w:snapToGrid w:val="0"/>
              <w:spacing w:after="0" w:line="240" w:lineRule="auto"/>
              <w:jc w:val="both"/>
              <w:rPr>
                <w:rFonts w:ascii="Times New Roman" w:hAnsi="Times New Roman" w:cs="Times New Roman"/>
                <w:color w:val="000000"/>
                <w:sz w:val="24"/>
                <w:szCs w:val="24"/>
              </w:rPr>
            </w:pPr>
            <w:r w:rsidRPr="000C01C4">
              <w:rPr>
                <w:rFonts w:ascii="Times New Roman" w:hAnsi="Times New Roman" w:cs="Times New Roman"/>
                <w:color w:val="000000"/>
                <w:sz w:val="24"/>
                <w:szCs w:val="24"/>
              </w:rPr>
              <w:lastRenderedPageBreak/>
              <w:t xml:space="preserve">Формирование </w:t>
            </w:r>
            <w:r w:rsidRPr="000C01C4">
              <w:rPr>
                <w:rFonts w:ascii="Times New Roman" w:hAnsi="Times New Roman" w:cs="Times New Roman"/>
                <w:color w:val="000000"/>
                <w:sz w:val="24"/>
                <w:szCs w:val="24"/>
              </w:rPr>
              <w:lastRenderedPageBreak/>
              <w:t>опыта нравственных и эстетических переживаний</w:t>
            </w:r>
          </w:p>
          <w:p w:rsidR="00E001DA" w:rsidRPr="000C01C4" w:rsidRDefault="00E001DA" w:rsidP="00C23BDB">
            <w:pPr>
              <w:widowControl w:val="0"/>
              <w:autoSpaceDE w:val="0"/>
              <w:spacing w:after="0" w:line="240" w:lineRule="auto"/>
              <w:jc w:val="both"/>
              <w:rPr>
                <w:rFonts w:ascii="Times New Roman" w:hAnsi="Times New Roman" w:cs="Times New Roman"/>
                <w:color w:val="000000"/>
                <w:sz w:val="24"/>
                <w:szCs w:val="24"/>
              </w:rPr>
            </w:pPr>
          </w:p>
        </w:tc>
        <w:tc>
          <w:tcPr>
            <w:tcW w:w="600" w:type="dxa"/>
            <w:tcBorders>
              <w:top w:val="single" w:sz="4" w:space="0" w:color="000000"/>
              <w:left w:val="single" w:sz="4" w:space="0" w:color="000000"/>
              <w:bottom w:val="single" w:sz="4" w:space="0" w:color="000000"/>
              <w:right w:val="single" w:sz="4" w:space="0" w:color="auto"/>
            </w:tcBorders>
          </w:tcPr>
          <w:p w:rsidR="00E001DA" w:rsidRPr="000C01C4" w:rsidRDefault="00E001DA" w:rsidP="00C23BDB">
            <w:pPr>
              <w:widowControl w:val="0"/>
              <w:autoSpaceDE w:val="0"/>
              <w:snapToGrid w:val="0"/>
              <w:spacing w:after="0" w:line="240" w:lineRule="auto"/>
              <w:jc w:val="both"/>
              <w:rPr>
                <w:rFonts w:ascii="Times New Roman" w:hAnsi="Times New Roman" w:cs="Times New Roman"/>
                <w:color w:val="000000"/>
                <w:sz w:val="24"/>
                <w:szCs w:val="24"/>
              </w:rPr>
            </w:pPr>
          </w:p>
        </w:tc>
        <w:tc>
          <w:tcPr>
            <w:tcW w:w="851" w:type="dxa"/>
            <w:gridSpan w:val="8"/>
            <w:tcBorders>
              <w:top w:val="single" w:sz="4" w:space="0" w:color="000000"/>
              <w:left w:val="single" w:sz="4" w:space="0" w:color="auto"/>
              <w:bottom w:val="single" w:sz="4" w:space="0" w:color="000000"/>
              <w:right w:val="single" w:sz="4" w:space="0" w:color="000000"/>
            </w:tcBorders>
          </w:tcPr>
          <w:p w:rsidR="00E001DA" w:rsidRPr="000C01C4" w:rsidRDefault="00E001DA" w:rsidP="00C23BDB">
            <w:pPr>
              <w:widowControl w:val="0"/>
              <w:autoSpaceDE w:val="0"/>
              <w:snapToGrid w:val="0"/>
              <w:spacing w:after="0" w:line="240" w:lineRule="auto"/>
              <w:jc w:val="both"/>
              <w:rPr>
                <w:rFonts w:ascii="Times New Roman" w:hAnsi="Times New Roman" w:cs="Times New Roman"/>
                <w:color w:val="000000"/>
                <w:sz w:val="24"/>
                <w:szCs w:val="24"/>
              </w:rPr>
            </w:pPr>
          </w:p>
        </w:tc>
      </w:tr>
      <w:tr w:rsidR="00E001DA" w:rsidRPr="000C01C4" w:rsidTr="00B86FDD">
        <w:trPr>
          <w:trHeight w:val="2366"/>
        </w:trPr>
        <w:tc>
          <w:tcPr>
            <w:tcW w:w="656" w:type="dxa"/>
            <w:tcBorders>
              <w:top w:val="single" w:sz="4" w:space="0" w:color="000000"/>
              <w:left w:val="single" w:sz="4" w:space="0" w:color="000000"/>
              <w:bottom w:val="single" w:sz="4" w:space="0" w:color="000000"/>
            </w:tcBorders>
          </w:tcPr>
          <w:p w:rsidR="00E001DA" w:rsidRPr="000C01C4" w:rsidRDefault="00E001DA" w:rsidP="00C23BDB">
            <w:pPr>
              <w:widowControl w:val="0"/>
              <w:autoSpaceDE w:val="0"/>
              <w:snapToGrid w:val="0"/>
              <w:spacing w:after="0" w:line="240" w:lineRule="auto"/>
              <w:jc w:val="both"/>
              <w:rPr>
                <w:rFonts w:ascii="Times New Roman" w:hAnsi="Times New Roman" w:cs="Times New Roman"/>
                <w:color w:val="000000"/>
                <w:sz w:val="24"/>
                <w:szCs w:val="24"/>
              </w:rPr>
            </w:pPr>
            <w:r w:rsidRPr="000C01C4">
              <w:rPr>
                <w:rFonts w:ascii="Times New Roman" w:hAnsi="Times New Roman" w:cs="Times New Roman"/>
                <w:color w:val="000000"/>
                <w:sz w:val="24"/>
                <w:szCs w:val="24"/>
              </w:rPr>
              <w:lastRenderedPageBreak/>
              <w:t>31</w:t>
            </w:r>
          </w:p>
        </w:tc>
        <w:tc>
          <w:tcPr>
            <w:tcW w:w="2297" w:type="dxa"/>
            <w:tcBorders>
              <w:top w:val="single" w:sz="4" w:space="0" w:color="000000"/>
              <w:left w:val="single" w:sz="4" w:space="0" w:color="000000"/>
              <w:bottom w:val="single" w:sz="4" w:space="0" w:color="000000"/>
            </w:tcBorders>
          </w:tcPr>
          <w:p w:rsidR="00E001DA" w:rsidRPr="000C01C4" w:rsidRDefault="00E001DA" w:rsidP="00D128F7">
            <w:pPr>
              <w:rPr>
                <w:rFonts w:ascii="Times New Roman" w:hAnsi="Times New Roman" w:cs="Times New Roman"/>
                <w:sz w:val="24"/>
                <w:szCs w:val="24"/>
              </w:rPr>
            </w:pPr>
            <w:r w:rsidRPr="000C01C4">
              <w:rPr>
                <w:rFonts w:ascii="Times New Roman" w:hAnsi="Times New Roman" w:cs="Times New Roman"/>
                <w:sz w:val="24"/>
                <w:szCs w:val="24"/>
              </w:rPr>
              <w:t>В.М.Гаршин «Лягушка-путешественница»</w:t>
            </w:r>
          </w:p>
        </w:tc>
        <w:tc>
          <w:tcPr>
            <w:tcW w:w="2726" w:type="dxa"/>
            <w:tcBorders>
              <w:top w:val="single" w:sz="4" w:space="0" w:color="000000"/>
              <w:left w:val="single" w:sz="4" w:space="0" w:color="000000"/>
              <w:bottom w:val="single" w:sz="4" w:space="0" w:color="000000"/>
            </w:tcBorders>
          </w:tcPr>
          <w:p w:rsidR="00E001DA" w:rsidRPr="000C01C4" w:rsidRDefault="00E001DA" w:rsidP="00C23BDB">
            <w:pPr>
              <w:snapToGrid w:val="0"/>
              <w:spacing w:after="0" w:line="240" w:lineRule="auto"/>
              <w:rPr>
                <w:rFonts w:ascii="Times New Roman" w:hAnsi="Times New Roman" w:cs="Times New Roman"/>
                <w:color w:val="000000"/>
                <w:sz w:val="24"/>
                <w:szCs w:val="24"/>
              </w:rPr>
            </w:pPr>
            <w:r w:rsidRPr="000C01C4">
              <w:rPr>
                <w:rFonts w:ascii="Times New Roman" w:hAnsi="Times New Roman" w:cs="Times New Roman"/>
                <w:color w:val="000000"/>
                <w:sz w:val="24"/>
                <w:szCs w:val="24"/>
              </w:rPr>
              <w:t xml:space="preserve">Умеем ли мы различать жанры </w:t>
            </w:r>
            <w:proofErr w:type="spellStart"/>
            <w:r w:rsidRPr="000C01C4">
              <w:rPr>
                <w:rFonts w:ascii="Times New Roman" w:hAnsi="Times New Roman" w:cs="Times New Roman"/>
                <w:color w:val="000000"/>
                <w:sz w:val="24"/>
                <w:szCs w:val="24"/>
              </w:rPr>
              <w:t>худ</w:t>
            </w:r>
            <w:proofErr w:type="gramStart"/>
            <w:r w:rsidRPr="000C01C4">
              <w:rPr>
                <w:rFonts w:ascii="Times New Roman" w:hAnsi="Times New Roman" w:cs="Times New Roman"/>
                <w:color w:val="000000"/>
                <w:sz w:val="24"/>
                <w:szCs w:val="24"/>
              </w:rPr>
              <w:t>.л</w:t>
            </w:r>
            <w:proofErr w:type="gramEnd"/>
            <w:r w:rsidRPr="000C01C4">
              <w:rPr>
                <w:rFonts w:ascii="Times New Roman" w:hAnsi="Times New Roman" w:cs="Times New Roman"/>
                <w:color w:val="000000"/>
                <w:sz w:val="24"/>
                <w:szCs w:val="24"/>
              </w:rPr>
              <w:t>итературы</w:t>
            </w:r>
            <w:proofErr w:type="spellEnd"/>
            <w:r w:rsidRPr="000C01C4">
              <w:rPr>
                <w:rFonts w:ascii="Times New Roman" w:hAnsi="Times New Roman" w:cs="Times New Roman"/>
                <w:color w:val="000000"/>
                <w:sz w:val="24"/>
                <w:szCs w:val="24"/>
              </w:rPr>
              <w:t xml:space="preserve"> (сказка, рассказ, басня)?</w:t>
            </w:r>
          </w:p>
        </w:tc>
        <w:tc>
          <w:tcPr>
            <w:tcW w:w="1951" w:type="dxa"/>
            <w:tcBorders>
              <w:top w:val="single" w:sz="4" w:space="0" w:color="000000"/>
              <w:left w:val="single" w:sz="4" w:space="0" w:color="000000"/>
              <w:bottom w:val="single" w:sz="4" w:space="0" w:color="000000"/>
            </w:tcBorders>
          </w:tcPr>
          <w:p w:rsidR="00E001DA" w:rsidRPr="000C01C4" w:rsidRDefault="00E001DA" w:rsidP="00C23BDB">
            <w:pPr>
              <w:snapToGrid w:val="0"/>
              <w:spacing w:after="0" w:line="240" w:lineRule="auto"/>
              <w:rPr>
                <w:rFonts w:ascii="Times New Roman" w:hAnsi="Times New Roman" w:cs="Times New Roman"/>
                <w:color w:val="000000"/>
                <w:sz w:val="24"/>
                <w:szCs w:val="24"/>
              </w:rPr>
            </w:pPr>
            <w:r w:rsidRPr="000C01C4">
              <w:rPr>
                <w:rFonts w:ascii="Times New Roman" w:hAnsi="Times New Roman" w:cs="Times New Roman"/>
                <w:color w:val="000000"/>
                <w:sz w:val="24"/>
                <w:szCs w:val="24"/>
              </w:rPr>
              <w:t>Литературное произведение.</w:t>
            </w:r>
          </w:p>
        </w:tc>
        <w:tc>
          <w:tcPr>
            <w:tcW w:w="2496" w:type="dxa"/>
            <w:tcBorders>
              <w:top w:val="single" w:sz="4" w:space="0" w:color="000000"/>
              <w:left w:val="single" w:sz="4" w:space="0" w:color="000000"/>
              <w:bottom w:val="single" w:sz="4" w:space="0" w:color="000000"/>
            </w:tcBorders>
          </w:tcPr>
          <w:p w:rsidR="00E001DA" w:rsidRPr="000C01C4" w:rsidRDefault="00E001DA" w:rsidP="00C23BDB">
            <w:pPr>
              <w:snapToGrid w:val="0"/>
              <w:spacing w:after="0" w:line="240" w:lineRule="auto"/>
              <w:rPr>
                <w:rFonts w:ascii="Times New Roman" w:hAnsi="Times New Roman" w:cs="Times New Roman"/>
                <w:color w:val="000000"/>
                <w:sz w:val="24"/>
                <w:szCs w:val="24"/>
              </w:rPr>
            </w:pPr>
            <w:r w:rsidRPr="000C01C4">
              <w:rPr>
                <w:rFonts w:ascii="Times New Roman" w:hAnsi="Times New Roman" w:cs="Times New Roman"/>
                <w:color w:val="000000"/>
                <w:sz w:val="24"/>
                <w:szCs w:val="24"/>
              </w:rPr>
              <w:t>Умеет задавать вопросы по содержанию произведения и отвечать на них</w:t>
            </w:r>
          </w:p>
        </w:tc>
        <w:tc>
          <w:tcPr>
            <w:tcW w:w="2831" w:type="dxa"/>
            <w:vMerge/>
            <w:tcBorders>
              <w:left w:val="single" w:sz="4" w:space="0" w:color="000000"/>
              <w:bottom w:val="single" w:sz="4" w:space="0" w:color="000000"/>
            </w:tcBorders>
          </w:tcPr>
          <w:p w:rsidR="00E001DA" w:rsidRPr="000C01C4" w:rsidRDefault="00E001DA" w:rsidP="00C23BDB">
            <w:pPr>
              <w:widowControl w:val="0"/>
              <w:autoSpaceDE w:val="0"/>
              <w:spacing w:after="0" w:line="240" w:lineRule="auto"/>
              <w:jc w:val="both"/>
              <w:rPr>
                <w:rFonts w:ascii="Times New Roman" w:hAnsi="Times New Roman" w:cs="Times New Roman"/>
                <w:color w:val="000000"/>
                <w:sz w:val="24"/>
                <w:szCs w:val="24"/>
              </w:rPr>
            </w:pPr>
          </w:p>
        </w:tc>
        <w:tc>
          <w:tcPr>
            <w:tcW w:w="1870" w:type="dxa"/>
            <w:tcBorders>
              <w:top w:val="single" w:sz="4" w:space="0" w:color="000000"/>
              <w:left w:val="single" w:sz="4" w:space="0" w:color="000000"/>
              <w:bottom w:val="single" w:sz="4" w:space="0" w:color="000000"/>
              <w:right w:val="single" w:sz="4" w:space="0" w:color="000000"/>
            </w:tcBorders>
          </w:tcPr>
          <w:p w:rsidR="00E001DA" w:rsidRPr="000C01C4" w:rsidRDefault="00E001DA" w:rsidP="00C23BDB">
            <w:pPr>
              <w:widowControl w:val="0"/>
              <w:autoSpaceDE w:val="0"/>
              <w:snapToGrid w:val="0"/>
              <w:spacing w:after="0" w:line="240" w:lineRule="auto"/>
              <w:jc w:val="both"/>
              <w:rPr>
                <w:rFonts w:ascii="Times New Roman" w:hAnsi="Times New Roman" w:cs="Times New Roman"/>
                <w:color w:val="000000"/>
                <w:sz w:val="24"/>
                <w:szCs w:val="24"/>
              </w:rPr>
            </w:pPr>
            <w:r w:rsidRPr="000C01C4">
              <w:rPr>
                <w:rFonts w:ascii="Times New Roman" w:hAnsi="Times New Roman" w:cs="Times New Roman"/>
                <w:color w:val="000000"/>
                <w:sz w:val="24"/>
                <w:szCs w:val="24"/>
              </w:rPr>
              <w:t>Формирование опыта нравственных и эстетических переживаний</w:t>
            </w:r>
          </w:p>
          <w:p w:rsidR="00E001DA" w:rsidRPr="000C01C4" w:rsidRDefault="00E001DA" w:rsidP="00C23BDB">
            <w:pPr>
              <w:widowControl w:val="0"/>
              <w:autoSpaceDE w:val="0"/>
              <w:spacing w:after="0" w:line="240" w:lineRule="auto"/>
              <w:jc w:val="both"/>
              <w:rPr>
                <w:rFonts w:ascii="Times New Roman" w:hAnsi="Times New Roman" w:cs="Times New Roman"/>
                <w:color w:val="000000"/>
                <w:sz w:val="24"/>
                <w:szCs w:val="24"/>
              </w:rPr>
            </w:pPr>
          </w:p>
        </w:tc>
        <w:tc>
          <w:tcPr>
            <w:tcW w:w="737" w:type="dxa"/>
            <w:gridSpan w:val="6"/>
            <w:tcBorders>
              <w:top w:val="single" w:sz="4" w:space="0" w:color="000000"/>
              <w:left w:val="single" w:sz="4" w:space="0" w:color="000000"/>
              <w:bottom w:val="single" w:sz="4" w:space="0" w:color="000000"/>
              <w:right w:val="single" w:sz="4" w:space="0" w:color="auto"/>
            </w:tcBorders>
          </w:tcPr>
          <w:p w:rsidR="00E001DA" w:rsidRPr="000C01C4" w:rsidRDefault="00E001DA" w:rsidP="00C23BDB">
            <w:pPr>
              <w:widowControl w:val="0"/>
              <w:autoSpaceDE w:val="0"/>
              <w:snapToGrid w:val="0"/>
              <w:spacing w:after="0" w:line="240" w:lineRule="auto"/>
              <w:jc w:val="both"/>
              <w:rPr>
                <w:rFonts w:ascii="Times New Roman" w:hAnsi="Times New Roman" w:cs="Times New Roman"/>
                <w:color w:val="000000"/>
                <w:sz w:val="24"/>
                <w:szCs w:val="24"/>
              </w:rPr>
            </w:pPr>
          </w:p>
        </w:tc>
        <w:tc>
          <w:tcPr>
            <w:tcW w:w="714" w:type="dxa"/>
            <w:gridSpan w:val="3"/>
            <w:tcBorders>
              <w:top w:val="single" w:sz="4" w:space="0" w:color="000000"/>
              <w:left w:val="single" w:sz="4" w:space="0" w:color="auto"/>
              <w:bottom w:val="single" w:sz="4" w:space="0" w:color="000000"/>
              <w:right w:val="single" w:sz="4" w:space="0" w:color="000000"/>
            </w:tcBorders>
          </w:tcPr>
          <w:p w:rsidR="00E001DA" w:rsidRPr="000C01C4" w:rsidRDefault="00E001DA" w:rsidP="00C23BDB">
            <w:pPr>
              <w:widowControl w:val="0"/>
              <w:autoSpaceDE w:val="0"/>
              <w:snapToGrid w:val="0"/>
              <w:spacing w:after="0" w:line="240" w:lineRule="auto"/>
              <w:jc w:val="both"/>
              <w:rPr>
                <w:rFonts w:ascii="Times New Roman" w:hAnsi="Times New Roman" w:cs="Times New Roman"/>
                <w:color w:val="000000"/>
                <w:sz w:val="24"/>
                <w:szCs w:val="24"/>
              </w:rPr>
            </w:pPr>
          </w:p>
        </w:tc>
      </w:tr>
      <w:tr w:rsidR="00E001DA" w:rsidRPr="000C01C4" w:rsidTr="00B86FDD">
        <w:tc>
          <w:tcPr>
            <w:tcW w:w="656" w:type="dxa"/>
            <w:tcBorders>
              <w:top w:val="single" w:sz="4" w:space="0" w:color="000000"/>
              <w:left w:val="single" w:sz="4" w:space="0" w:color="000000"/>
              <w:bottom w:val="single" w:sz="4" w:space="0" w:color="000000"/>
            </w:tcBorders>
          </w:tcPr>
          <w:p w:rsidR="00E001DA" w:rsidRPr="000C01C4" w:rsidRDefault="00E001DA" w:rsidP="00C23BDB">
            <w:pPr>
              <w:widowControl w:val="0"/>
              <w:autoSpaceDE w:val="0"/>
              <w:snapToGrid w:val="0"/>
              <w:spacing w:after="0" w:line="240" w:lineRule="auto"/>
              <w:jc w:val="both"/>
              <w:rPr>
                <w:rFonts w:ascii="Times New Roman" w:hAnsi="Times New Roman" w:cs="Times New Roman"/>
                <w:color w:val="000000"/>
                <w:sz w:val="24"/>
                <w:szCs w:val="24"/>
              </w:rPr>
            </w:pPr>
            <w:r w:rsidRPr="000C01C4">
              <w:rPr>
                <w:rFonts w:ascii="Times New Roman" w:hAnsi="Times New Roman" w:cs="Times New Roman"/>
                <w:color w:val="000000"/>
                <w:sz w:val="24"/>
                <w:szCs w:val="24"/>
              </w:rPr>
              <w:t>32</w:t>
            </w:r>
          </w:p>
        </w:tc>
        <w:tc>
          <w:tcPr>
            <w:tcW w:w="2297" w:type="dxa"/>
            <w:tcBorders>
              <w:top w:val="single" w:sz="4" w:space="0" w:color="000000"/>
              <w:left w:val="single" w:sz="4" w:space="0" w:color="000000"/>
              <w:bottom w:val="single" w:sz="4" w:space="0" w:color="000000"/>
            </w:tcBorders>
          </w:tcPr>
          <w:p w:rsidR="00E001DA" w:rsidRPr="000C01C4" w:rsidRDefault="00E001DA" w:rsidP="00D128F7">
            <w:pPr>
              <w:rPr>
                <w:rFonts w:ascii="Times New Roman" w:hAnsi="Times New Roman" w:cs="Times New Roman"/>
                <w:sz w:val="24"/>
                <w:szCs w:val="24"/>
              </w:rPr>
            </w:pPr>
            <w:r w:rsidRPr="000C01C4">
              <w:rPr>
                <w:rFonts w:ascii="Times New Roman" w:hAnsi="Times New Roman" w:cs="Times New Roman"/>
                <w:sz w:val="24"/>
                <w:szCs w:val="24"/>
              </w:rPr>
              <w:t>В.Ф.Одоевский «Мороз Иванович»</w:t>
            </w:r>
          </w:p>
        </w:tc>
        <w:tc>
          <w:tcPr>
            <w:tcW w:w="2726" w:type="dxa"/>
            <w:tcBorders>
              <w:top w:val="single" w:sz="4" w:space="0" w:color="000000"/>
              <w:left w:val="single" w:sz="4" w:space="0" w:color="000000"/>
              <w:bottom w:val="single" w:sz="4" w:space="0" w:color="000000"/>
            </w:tcBorders>
          </w:tcPr>
          <w:p w:rsidR="00E001DA" w:rsidRPr="000C01C4" w:rsidRDefault="00E001DA" w:rsidP="00C23BDB">
            <w:pPr>
              <w:widowControl w:val="0"/>
              <w:autoSpaceDE w:val="0"/>
              <w:snapToGrid w:val="0"/>
              <w:spacing w:after="0" w:line="240" w:lineRule="auto"/>
              <w:rPr>
                <w:rFonts w:ascii="Times New Roman" w:hAnsi="Times New Roman" w:cs="Times New Roman"/>
                <w:color w:val="000000"/>
                <w:sz w:val="24"/>
                <w:szCs w:val="24"/>
              </w:rPr>
            </w:pPr>
            <w:r w:rsidRPr="000C01C4">
              <w:rPr>
                <w:rFonts w:ascii="Times New Roman" w:hAnsi="Times New Roman" w:cs="Times New Roman"/>
                <w:color w:val="000000"/>
                <w:sz w:val="24"/>
                <w:szCs w:val="24"/>
              </w:rPr>
              <w:t>Знаем ли мы имена и фамилии авторов пройденных произведений?</w:t>
            </w:r>
          </w:p>
        </w:tc>
        <w:tc>
          <w:tcPr>
            <w:tcW w:w="1951" w:type="dxa"/>
            <w:tcBorders>
              <w:top w:val="single" w:sz="4" w:space="0" w:color="000000"/>
              <w:left w:val="single" w:sz="4" w:space="0" w:color="000000"/>
              <w:bottom w:val="single" w:sz="4" w:space="0" w:color="000000"/>
            </w:tcBorders>
          </w:tcPr>
          <w:p w:rsidR="00E001DA" w:rsidRPr="000C01C4" w:rsidRDefault="00E001DA" w:rsidP="00C23BDB">
            <w:pPr>
              <w:widowControl w:val="0"/>
              <w:autoSpaceDE w:val="0"/>
              <w:snapToGrid w:val="0"/>
              <w:spacing w:after="0" w:line="240" w:lineRule="auto"/>
              <w:jc w:val="both"/>
              <w:rPr>
                <w:rFonts w:ascii="Times New Roman" w:hAnsi="Times New Roman" w:cs="Times New Roman"/>
                <w:color w:val="000000"/>
                <w:sz w:val="24"/>
                <w:szCs w:val="24"/>
              </w:rPr>
            </w:pPr>
            <w:r w:rsidRPr="000C01C4">
              <w:rPr>
                <w:rFonts w:ascii="Times New Roman" w:hAnsi="Times New Roman" w:cs="Times New Roman"/>
                <w:color w:val="000000"/>
                <w:sz w:val="24"/>
                <w:szCs w:val="24"/>
              </w:rPr>
              <w:t>Литературное произведение.</w:t>
            </w:r>
          </w:p>
        </w:tc>
        <w:tc>
          <w:tcPr>
            <w:tcW w:w="2496" w:type="dxa"/>
            <w:tcBorders>
              <w:top w:val="single" w:sz="4" w:space="0" w:color="000000"/>
              <w:left w:val="single" w:sz="4" w:space="0" w:color="000000"/>
              <w:bottom w:val="single" w:sz="4" w:space="0" w:color="000000"/>
            </w:tcBorders>
          </w:tcPr>
          <w:p w:rsidR="00E001DA" w:rsidRPr="000C01C4" w:rsidRDefault="00E001DA" w:rsidP="00C23BDB">
            <w:pPr>
              <w:widowControl w:val="0"/>
              <w:autoSpaceDE w:val="0"/>
              <w:snapToGrid w:val="0"/>
              <w:spacing w:after="0" w:line="240" w:lineRule="auto"/>
              <w:jc w:val="both"/>
              <w:rPr>
                <w:rFonts w:ascii="Times New Roman" w:hAnsi="Times New Roman" w:cs="Times New Roman"/>
                <w:color w:val="000000"/>
                <w:sz w:val="24"/>
                <w:szCs w:val="24"/>
              </w:rPr>
            </w:pPr>
            <w:r w:rsidRPr="000C01C4">
              <w:rPr>
                <w:rFonts w:ascii="Times New Roman" w:hAnsi="Times New Roman" w:cs="Times New Roman"/>
                <w:color w:val="000000"/>
                <w:sz w:val="24"/>
                <w:szCs w:val="24"/>
              </w:rPr>
              <w:t>Понимает основное содержание изученных лит</w:t>
            </w:r>
            <w:proofErr w:type="gramStart"/>
            <w:r w:rsidRPr="000C01C4">
              <w:rPr>
                <w:rFonts w:ascii="Times New Roman" w:hAnsi="Times New Roman" w:cs="Times New Roman"/>
                <w:color w:val="000000"/>
                <w:sz w:val="24"/>
                <w:szCs w:val="24"/>
              </w:rPr>
              <w:t>.п</w:t>
            </w:r>
            <w:proofErr w:type="gramEnd"/>
            <w:r w:rsidRPr="000C01C4">
              <w:rPr>
                <w:rFonts w:ascii="Times New Roman" w:hAnsi="Times New Roman" w:cs="Times New Roman"/>
                <w:color w:val="000000"/>
                <w:sz w:val="24"/>
                <w:szCs w:val="24"/>
              </w:rPr>
              <w:t>роизведений.</w:t>
            </w:r>
          </w:p>
        </w:tc>
        <w:tc>
          <w:tcPr>
            <w:tcW w:w="2831" w:type="dxa"/>
            <w:vMerge w:val="restart"/>
            <w:tcBorders>
              <w:top w:val="single" w:sz="4" w:space="0" w:color="000000"/>
              <w:left w:val="single" w:sz="4" w:space="0" w:color="000000"/>
            </w:tcBorders>
          </w:tcPr>
          <w:p w:rsidR="00E001DA" w:rsidRPr="000C01C4" w:rsidRDefault="00E001DA" w:rsidP="00C23BDB">
            <w:pPr>
              <w:widowControl w:val="0"/>
              <w:autoSpaceDE w:val="0"/>
              <w:snapToGrid w:val="0"/>
              <w:spacing w:after="0" w:line="240" w:lineRule="auto"/>
              <w:rPr>
                <w:rFonts w:ascii="Times New Roman" w:hAnsi="Times New Roman" w:cs="Times New Roman"/>
                <w:color w:val="000000"/>
                <w:sz w:val="24"/>
                <w:szCs w:val="24"/>
              </w:rPr>
            </w:pPr>
            <w:r w:rsidRPr="000C01C4">
              <w:rPr>
                <w:rFonts w:ascii="Times New Roman" w:hAnsi="Times New Roman" w:cs="Times New Roman"/>
                <w:color w:val="000000"/>
                <w:sz w:val="24"/>
                <w:szCs w:val="24"/>
              </w:rPr>
              <w:t>Р.Умение контролировать свои действия по результату.</w:t>
            </w:r>
          </w:p>
          <w:p w:rsidR="00E001DA" w:rsidRPr="000C01C4" w:rsidRDefault="00E001DA" w:rsidP="00C23BDB">
            <w:pPr>
              <w:widowControl w:val="0"/>
              <w:autoSpaceDE w:val="0"/>
              <w:spacing w:after="0" w:line="240" w:lineRule="auto"/>
              <w:rPr>
                <w:rFonts w:ascii="Times New Roman" w:hAnsi="Times New Roman" w:cs="Times New Roman"/>
                <w:color w:val="000000"/>
                <w:sz w:val="24"/>
                <w:szCs w:val="24"/>
              </w:rPr>
            </w:pPr>
            <w:r w:rsidRPr="000C01C4">
              <w:rPr>
                <w:rFonts w:ascii="Times New Roman" w:hAnsi="Times New Roman" w:cs="Times New Roman"/>
                <w:color w:val="000000"/>
                <w:sz w:val="24"/>
                <w:szCs w:val="24"/>
              </w:rPr>
              <w:t>П.Анализ объектов с целью выделения в них существенных признаков.</w:t>
            </w:r>
          </w:p>
          <w:p w:rsidR="00E001DA" w:rsidRPr="000C01C4" w:rsidRDefault="00E001DA" w:rsidP="00C23BDB">
            <w:pPr>
              <w:widowControl w:val="0"/>
              <w:autoSpaceDE w:val="0"/>
              <w:spacing w:after="0" w:line="240" w:lineRule="auto"/>
              <w:rPr>
                <w:rFonts w:ascii="Times New Roman" w:hAnsi="Times New Roman" w:cs="Times New Roman"/>
                <w:color w:val="000000"/>
                <w:sz w:val="24"/>
                <w:szCs w:val="24"/>
              </w:rPr>
            </w:pPr>
            <w:r w:rsidRPr="000C01C4">
              <w:rPr>
                <w:rFonts w:ascii="Times New Roman" w:hAnsi="Times New Roman" w:cs="Times New Roman"/>
                <w:color w:val="000000"/>
                <w:sz w:val="24"/>
                <w:szCs w:val="24"/>
              </w:rPr>
              <w:t xml:space="preserve">К.Планирование </w:t>
            </w:r>
            <w:proofErr w:type="gramStart"/>
            <w:r w:rsidRPr="000C01C4">
              <w:rPr>
                <w:rFonts w:ascii="Times New Roman" w:hAnsi="Times New Roman" w:cs="Times New Roman"/>
                <w:color w:val="000000"/>
                <w:sz w:val="24"/>
                <w:szCs w:val="24"/>
              </w:rPr>
              <w:t>учебного</w:t>
            </w:r>
            <w:proofErr w:type="gramEnd"/>
          </w:p>
          <w:p w:rsidR="00E001DA" w:rsidRPr="000C01C4" w:rsidRDefault="00E001DA" w:rsidP="00C23BDB">
            <w:pPr>
              <w:widowControl w:val="0"/>
              <w:autoSpaceDE w:val="0"/>
              <w:spacing w:after="0" w:line="240" w:lineRule="auto"/>
              <w:jc w:val="both"/>
              <w:rPr>
                <w:rFonts w:ascii="Times New Roman" w:hAnsi="Times New Roman" w:cs="Times New Roman"/>
                <w:color w:val="000000"/>
                <w:sz w:val="24"/>
                <w:szCs w:val="24"/>
              </w:rPr>
            </w:pPr>
            <w:r w:rsidRPr="000C01C4">
              <w:rPr>
                <w:rFonts w:ascii="Times New Roman" w:hAnsi="Times New Roman" w:cs="Times New Roman"/>
                <w:color w:val="000000"/>
                <w:sz w:val="24"/>
                <w:szCs w:val="24"/>
              </w:rPr>
              <w:t>сотрудничества</w:t>
            </w:r>
          </w:p>
        </w:tc>
        <w:tc>
          <w:tcPr>
            <w:tcW w:w="1870" w:type="dxa"/>
            <w:tcBorders>
              <w:top w:val="single" w:sz="4" w:space="0" w:color="000000"/>
              <w:left w:val="single" w:sz="4" w:space="0" w:color="000000"/>
              <w:bottom w:val="single" w:sz="4" w:space="0" w:color="000000"/>
              <w:right w:val="single" w:sz="4" w:space="0" w:color="000000"/>
            </w:tcBorders>
          </w:tcPr>
          <w:p w:rsidR="00E001DA" w:rsidRPr="000C01C4" w:rsidRDefault="00E001DA" w:rsidP="00C23BDB">
            <w:pPr>
              <w:widowControl w:val="0"/>
              <w:autoSpaceDE w:val="0"/>
              <w:snapToGrid w:val="0"/>
              <w:spacing w:after="0" w:line="240" w:lineRule="auto"/>
              <w:jc w:val="both"/>
              <w:rPr>
                <w:rFonts w:ascii="Times New Roman" w:hAnsi="Times New Roman" w:cs="Times New Roman"/>
                <w:color w:val="000000"/>
                <w:sz w:val="24"/>
                <w:szCs w:val="24"/>
              </w:rPr>
            </w:pPr>
            <w:r w:rsidRPr="000C01C4">
              <w:rPr>
                <w:rFonts w:ascii="Times New Roman" w:hAnsi="Times New Roman" w:cs="Times New Roman"/>
                <w:color w:val="000000"/>
                <w:sz w:val="24"/>
                <w:szCs w:val="24"/>
              </w:rPr>
              <w:t>Формирование опыта нравственных и эстетических переживаний</w:t>
            </w:r>
          </w:p>
          <w:p w:rsidR="00E001DA" w:rsidRPr="000C01C4" w:rsidRDefault="00E001DA" w:rsidP="00C23BDB">
            <w:pPr>
              <w:widowControl w:val="0"/>
              <w:autoSpaceDE w:val="0"/>
              <w:spacing w:after="0" w:line="240" w:lineRule="auto"/>
              <w:jc w:val="both"/>
              <w:rPr>
                <w:rFonts w:ascii="Times New Roman" w:hAnsi="Times New Roman" w:cs="Times New Roman"/>
                <w:color w:val="000000"/>
                <w:sz w:val="24"/>
                <w:szCs w:val="24"/>
              </w:rPr>
            </w:pPr>
          </w:p>
        </w:tc>
        <w:tc>
          <w:tcPr>
            <w:tcW w:w="737" w:type="dxa"/>
            <w:gridSpan w:val="6"/>
            <w:tcBorders>
              <w:top w:val="single" w:sz="4" w:space="0" w:color="000000"/>
              <w:left w:val="single" w:sz="4" w:space="0" w:color="000000"/>
              <w:bottom w:val="single" w:sz="4" w:space="0" w:color="000000"/>
              <w:right w:val="single" w:sz="4" w:space="0" w:color="auto"/>
            </w:tcBorders>
          </w:tcPr>
          <w:p w:rsidR="00E001DA" w:rsidRPr="000C01C4" w:rsidRDefault="00E001DA" w:rsidP="00C23BDB">
            <w:pPr>
              <w:widowControl w:val="0"/>
              <w:autoSpaceDE w:val="0"/>
              <w:snapToGrid w:val="0"/>
              <w:spacing w:after="0" w:line="240" w:lineRule="auto"/>
              <w:jc w:val="both"/>
              <w:rPr>
                <w:rFonts w:ascii="Times New Roman" w:hAnsi="Times New Roman" w:cs="Times New Roman"/>
                <w:color w:val="000000"/>
                <w:sz w:val="24"/>
                <w:szCs w:val="24"/>
              </w:rPr>
            </w:pPr>
          </w:p>
        </w:tc>
        <w:tc>
          <w:tcPr>
            <w:tcW w:w="714" w:type="dxa"/>
            <w:gridSpan w:val="3"/>
            <w:tcBorders>
              <w:top w:val="single" w:sz="4" w:space="0" w:color="000000"/>
              <w:left w:val="single" w:sz="4" w:space="0" w:color="auto"/>
              <w:bottom w:val="single" w:sz="4" w:space="0" w:color="000000"/>
              <w:right w:val="single" w:sz="4" w:space="0" w:color="000000"/>
            </w:tcBorders>
          </w:tcPr>
          <w:p w:rsidR="00E001DA" w:rsidRPr="000C01C4" w:rsidRDefault="00E001DA" w:rsidP="00C23BDB">
            <w:pPr>
              <w:widowControl w:val="0"/>
              <w:autoSpaceDE w:val="0"/>
              <w:snapToGrid w:val="0"/>
              <w:spacing w:after="0" w:line="240" w:lineRule="auto"/>
              <w:jc w:val="both"/>
              <w:rPr>
                <w:rFonts w:ascii="Times New Roman" w:hAnsi="Times New Roman" w:cs="Times New Roman"/>
                <w:color w:val="000000"/>
                <w:sz w:val="24"/>
                <w:szCs w:val="24"/>
              </w:rPr>
            </w:pPr>
          </w:p>
        </w:tc>
      </w:tr>
      <w:tr w:rsidR="00E001DA" w:rsidRPr="000C01C4" w:rsidTr="00B86FDD">
        <w:tc>
          <w:tcPr>
            <w:tcW w:w="656" w:type="dxa"/>
            <w:tcBorders>
              <w:top w:val="single" w:sz="4" w:space="0" w:color="000000"/>
              <w:left w:val="single" w:sz="4" w:space="0" w:color="000000"/>
              <w:bottom w:val="single" w:sz="4" w:space="0" w:color="000000"/>
            </w:tcBorders>
          </w:tcPr>
          <w:p w:rsidR="00E001DA" w:rsidRPr="000C01C4" w:rsidRDefault="00E001DA" w:rsidP="00C23BDB">
            <w:pPr>
              <w:widowControl w:val="0"/>
              <w:autoSpaceDE w:val="0"/>
              <w:snapToGrid w:val="0"/>
              <w:spacing w:after="0" w:line="240" w:lineRule="auto"/>
              <w:jc w:val="both"/>
              <w:rPr>
                <w:rFonts w:ascii="Times New Roman" w:hAnsi="Times New Roman" w:cs="Times New Roman"/>
                <w:color w:val="000000"/>
                <w:sz w:val="24"/>
                <w:szCs w:val="24"/>
              </w:rPr>
            </w:pPr>
            <w:r w:rsidRPr="000C01C4">
              <w:rPr>
                <w:rFonts w:ascii="Times New Roman" w:hAnsi="Times New Roman" w:cs="Times New Roman"/>
                <w:color w:val="000000"/>
                <w:sz w:val="24"/>
                <w:szCs w:val="24"/>
              </w:rPr>
              <w:t>33</w:t>
            </w:r>
          </w:p>
        </w:tc>
        <w:tc>
          <w:tcPr>
            <w:tcW w:w="2297" w:type="dxa"/>
            <w:tcBorders>
              <w:top w:val="single" w:sz="4" w:space="0" w:color="000000"/>
              <w:left w:val="single" w:sz="4" w:space="0" w:color="000000"/>
              <w:bottom w:val="single" w:sz="4" w:space="0" w:color="000000"/>
            </w:tcBorders>
          </w:tcPr>
          <w:p w:rsidR="00E001DA" w:rsidRPr="000C01C4" w:rsidRDefault="00E001DA" w:rsidP="00D128F7">
            <w:pPr>
              <w:rPr>
                <w:rFonts w:ascii="Times New Roman" w:hAnsi="Times New Roman" w:cs="Times New Roman"/>
                <w:sz w:val="24"/>
                <w:szCs w:val="24"/>
              </w:rPr>
            </w:pPr>
            <w:r w:rsidRPr="000C01C4">
              <w:rPr>
                <w:rFonts w:ascii="Times New Roman" w:hAnsi="Times New Roman" w:cs="Times New Roman"/>
                <w:sz w:val="24"/>
                <w:szCs w:val="24"/>
              </w:rPr>
              <w:t>В.Ф.Одоевский. Обобщение.</w:t>
            </w:r>
          </w:p>
        </w:tc>
        <w:tc>
          <w:tcPr>
            <w:tcW w:w="2726" w:type="dxa"/>
            <w:tcBorders>
              <w:top w:val="single" w:sz="4" w:space="0" w:color="000000"/>
              <w:left w:val="single" w:sz="4" w:space="0" w:color="000000"/>
              <w:bottom w:val="single" w:sz="4" w:space="0" w:color="000000"/>
            </w:tcBorders>
          </w:tcPr>
          <w:p w:rsidR="00E001DA" w:rsidRPr="000C01C4" w:rsidRDefault="00E001DA" w:rsidP="00C23BDB">
            <w:pPr>
              <w:snapToGrid w:val="0"/>
              <w:spacing w:after="0" w:line="240" w:lineRule="auto"/>
              <w:rPr>
                <w:rFonts w:ascii="Times New Roman" w:hAnsi="Times New Roman" w:cs="Times New Roman"/>
                <w:color w:val="000000"/>
                <w:sz w:val="24"/>
                <w:szCs w:val="24"/>
              </w:rPr>
            </w:pPr>
            <w:r w:rsidRPr="000C01C4">
              <w:rPr>
                <w:rFonts w:ascii="Times New Roman" w:hAnsi="Times New Roman" w:cs="Times New Roman"/>
                <w:color w:val="000000"/>
                <w:sz w:val="24"/>
                <w:szCs w:val="24"/>
              </w:rPr>
              <w:t>Умеем ли составлять монологическое высказывание  с опорой на авторский текст?</w:t>
            </w:r>
          </w:p>
        </w:tc>
        <w:tc>
          <w:tcPr>
            <w:tcW w:w="1951" w:type="dxa"/>
            <w:tcBorders>
              <w:top w:val="single" w:sz="4" w:space="0" w:color="000000"/>
              <w:left w:val="single" w:sz="4" w:space="0" w:color="000000"/>
              <w:bottom w:val="single" w:sz="4" w:space="0" w:color="000000"/>
            </w:tcBorders>
          </w:tcPr>
          <w:p w:rsidR="00E001DA" w:rsidRPr="000C01C4" w:rsidRDefault="00E001DA" w:rsidP="00C23BDB">
            <w:pPr>
              <w:snapToGrid w:val="0"/>
              <w:spacing w:after="0" w:line="240" w:lineRule="auto"/>
              <w:rPr>
                <w:rFonts w:ascii="Times New Roman" w:hAnsi="Times New Roman" w:cs="Times New Roman"/>
                <w:color w:val="000000"/>
                <w:sz w:val="24"/>
                <w:szCs w:val="24"/>
              </w:rPr>
            </w:pPr>
            <w:r w:rsidRPr="000C01C4">
              <w:rPr>
                <w:rFonts w:ascii="Times New Roman" w:hAnsi="Times New Roman" w:cs="Times New Roman"/>
                <w:color w:val="000000"/>
                <w:sz w:val="24"/>
                <w:szCs w:val="24"/>
              </w:rPr>
              <w:t>Монолог.</w:t>
            </w:r>
          </w:p>
        </w:tc>
        <w:tc>
          <w:tcPr>
            <w:tcW w:w="2496" w:type="dxa"/>
            <w:tcBorders>
              <w:top w:val="single" w:sz="4" w:space="0" w:color="000000"/>
              <w:left w:val="single" w:sz="4" w:space="0" w:color="000000"/>
              <w:bottom w:val="single" w:sz="4" w:space="0" w:color="000000"/>
            </w:tcBorders>
          </w:tcPr>
          <w:p w:rsidR="00E001DA" w:rsidRPr="000C01C4" w:rsidRDefault="00E001DA" w:rsidP="00C23BDB">
            <w:pPr>
              <w:snapToGrid w:val="0"/>
              <w:spacing w:after="0" w:line="240" w:lineRule="auto"/>
              <w:rPr>
                <w:rFonts w:ascii="Times New Roman" w:hAnsi="Times New Roman" w:cs="Times New Roman"/>
                <w:color w:val="000000"/>
                <w:sz w:val="24"/>
                <w:szCs w:val="24"/>
              </w:rPr>
            </w:pPr>
            <w:r w:rsidRPr="000C01C4">
              <w:rPr>
                <w:rFonts w:ascii="Times New Roman" w:hAnsi="Times New Roman" w:cs="Times New Roman"/>
                <w:color w:val="000000"/>
                <w:sz w:val="24"/>
                <w:szCs w:val="24"/>
              </w:rPr>
              <w:t>Умеет задавать вопросы по содержанию произведения и отвечать на них.</w:t>
            </w:r>
          </w:p>
        </w:tc>
        <w:tc>
          <w:tcPr>
            <w:tcW w:w="2831" w:type="dxa"/>
            <w:vMerge/>
            <w:tcBorders>
              <w:left w:val="single" w:sz="4" w:space="0" w:color="000000"/>
              <w:bottom w:val="single" w:sz="4" w:space="0" w:color="000000"/>
            </w:tcBorders>
          </w:tcPr>
          <w:p w:rsidR="00E001DA" w:rsidRPr="000C01C4" w:rsidRDefault="00E001DA" w:rsidP="00C23BDB">
            <w:pPr>
              <w:widowControl w:val="0"/>
              <w:autoSpaceDE w:val="0"/>
              <w:spacing w:after="0" w:line="240" w:lineRule="auto"/>
              <w:jc w:val="both"/>
              <w:rPr>
                <w:rFonts w:ascii="Times New Roman" w:hAnsi="Times New Roman" w:cs="Times New Roman"/>
                <w:color w:val="000000"/>
                <w:sz w:val="24"/>
                <w:szCs w:val="24"/>
              </w:rPr>
            </w:pPr>
          </w:p>
        </w:tc>
        <w:tc>
          <w:tcPr>
            <w:tcW w:w="1870" w:type="dxa"/>
            <w:tcBorders>
              <w:top w:val="single" w:sz="4" w:space="0" w:color="000000"/>
              <w:left w:val="single" w:sz="4" w:space="0" w:color="000000"/>
              <w:bottom w:val="single" w:sz="4" w:space="0" w:color="000000"/>
              <w:right w:val="single" w:sz="4" w:space="0" w:color="000000"/>
            </w:tcBorders>
          </w:tcPr>
          <w:p w:rsidR="00E001DA" w:rsidRPr="000C01C4" w:rsidRDefault="00E001DA" w:rsidP="00C23BDB">
            <w:pPr>
              <w:widowControl w:val="0"/>
              <w:autoSpaceDE w:val="0"/>
              <w:snapToGrid w:val="0"/>
              <w:spacing w:after="0" w:line="240" w:lineRule="auto"/>
              <w:jc w:val="both"/>
              <w:rPr>
                <w:rFonts w:ascii="Times New Roman" w:hAnsi="Times New Roman" w:cs="Times New Roman"/>
                <w:color w:val="000000"/>
                <w:sz w:val="24"/>
                <w:szCs w:val="24"/>
              </w:rPr>
            </w:pPr>
            <w:r w:rsidRPr="000C01C4">
              <w:rPr>
                <w:rFonts w:ascii="Times New Roman" w:hAnsi="Times New Roman" w:cs="Times New Roman"/>
                <w:color w:val="000000"/>
                <w:sz w:val="24"/>
                <w:szCs w:val="24"/>
              </w:rPr>
              <w:t>Формирование опыта нравственных и эстетических переживаний</w:t>
            </w:r>
          </w:p>
          <w:p w:rsidR="00E001DA" w:rsidRPr="000C01C4" w:rsidRDefault="00E001DA" w:rsidP="00C23BDB">
            <w:pPr>
              <w:widowControl w:val="0"/>
              <w:autoSpaceDE w:val="0"/>
              <w:spacing w:after="0" w:line="240" w:lineRule="auto"/>
              <w:jc w:val="both"/>
              <w:rPr>
                <w:rFonts w:ascii="Times New Roman" w:hAnsi="Times New Roman" w:cs="Times New Roman"/>
                <w:color w:val="000000"/>
                <w:sz w:val="24"/>
                <w:szCs w:val="24"/>
              </w:rPr>
            </w:pPr>
          </w:p>
        </w:tc>
        <w:tc>
          <w:tcPr>
            <w:tcW w:w="737" w:type="dxa"/>
            <w:gridSpan w:val="6"/>
            <w:tcBorders>
              <w:top w:val="single" w:sz="4" w:space="0" w:color="000000"/>
              <w:left w:val="single" w:sz="4" w:space="0" w:color="000000"/>
              <w:bottom w:val="single" w:sz="4" w:space="0" w:color="000000"/>
              <w:right w:val="single" w:sz="4" w:space="0" w:color="auto"/>
            </w:tcBorders>
          </w:tcPr>
          <w:p w:rsidR="00E001DA" w:rsidRPr="000C01C4" w:rsidRDefault="00E001DA" w:rsidP="00C23BDB">
            <w:pPr>
              <w:widowControl w:val="0"/>
              <w:autoSpaceDE w:val="0"/>
              <w:snapToGrid w:val="0"/>
              <w:spacing w:after="0" w:line="240" w:lineRule="auto"/>
              <w:jc w:val="both"/>
              <w:rPr>
                <w:rFonts w:ascii="Times New Roman" w:hAnsi="Times New Roman" w:cs="Times New Roman"/>
                <w:color w:val="000000"/>
                <w:sz w:val="24"/>
                <w:szCs w:val="24"/>
              </w:rPr>
            </w:pPr>
          </w:p>
        </w:tc>
        <w:tc>
          <w:tcPr>
            <w:tcW w:w="714" w:type="dxa"/>
            <w:gridSpan w:val="3"/>
            <w:tcBorders>
              <w:top w:val="single" w:sz="4" w:space="0" w:color="000000"/>
              <w:left w:val="single" w:sz="4" w:space="0" w:color="auto"/>
              <w:bottom w:val="single" w:sz="4" w:space="0" w:color="000000"/>
              <w:right w:val="single" w:sz="4" w:space="0" w:color="000000"/>
            </w:tcBorders>
          </w:tcPr>
          <w:p w:rsidR="00E001DA" w:rsidRPr="000C01C4" w:rsidRDefault="00E001DA" w:rsidP="00C23BDB">
            <w:pPr>
              <w:widowControl w:val="0"/>
              <w:autoSpaceDE w:val="0"/>
              <w:snapToGrid w:val="0"/>
              <w:spacing w:after="0" w:line="240" w:lineRule="auto"/>
              <w:jc w:val="both"/>
              <w:rPr>
                <w:rFonts w:ascii="Times New Roman" w:hAnsi="Times New Roman" w:cs="Times New Roman"/>
                <w:color w:val="000000"/>
                <w:sz w:val="24"/>
                <w:szCs w:val="24"/>
              </w:rPr>
            </w:pPr>
          </w:p>
        </w:tc>
      </w:tr>
      <w:tr w:rsidR="003D65E0" w:rsidRPr="000C01C4" w:rsidTr="00B86FDD">
        <w:tc>
          <w:tcPr>
            <w:tcW w:w="656" w:type="dxa"/>
            <w:tcBorders>
              <w:top w:val="single" w:sz="4" w:space="0" w:color="000000"/>
              <w:left w:val="single" w:sz="4" w:space="0" w:color="000000"/>
              <w:bottom w:val="single" w:sz="4" w:space="0" w:color="000000"/>
            </w:tcBorders>
          </w:tcPr>
          <w:p w:rsidR="003D65E0" w:rsidRPr="000C01C4" w:rsidRDefault="003D65E0" w:rsidP="00C23BDB">
            <w:pPr>
              <w:widowControl w:val="0"/>
              <w:autoSpaceDE w:val="0"/>
              <w:snapToGrid w:val="0"/>
              <w:spacing w:after="0" w:line="240" w:lineRule="auto"/>
              <w:jc w:val="both"/>
              <w:rPr>
                <w:rFonts w:ascii="Times New Roman" w:hAnsi="Times New Roman" w:cs="Times New Roman"/>
                <w:color w:val="000000"/>
                <w:sz w:val="24"/>
                <w:szCs w:val="24"/>
              </w:rPr>
            </w:pPr>
            <w:r w:rsidRPr="000C01C4">
              <w:rPr>
                <w:rFonts w:ascii="Times New Roman" w:hAnsi="Times New Roman" w:cs="Times New Roman"/>
                <w:color w:val="000000"/>
                <w:sz w:val="24"/>
                <w:szCs w:val="24"/>
              </w:rPr>
              <w:t>34</w:t>
            </w:r>
          </w:p>
        </w:tc>
        <w:tc>
          <w:tcPr>
            <w:tcW w:w="2297" w:type="dxa"/>
            <w:tcBorders>
              <w:top w:val="single" w:sz="4" w:space="0" w:color="000000"/>
              <w:left w:val="single" w:sz="4" w:space="0" w:color="000000"/>
              <w:bottom w:val="single" w:sz="4" w:space="0" w:color="000000"/>
            </w:tcBorders>
          </w:tcPr>
          <w:p w:rsidR="003D65E0" w:rsidRPr="000C01C4" w:rsidRDefault="003D65E0" w:rsidP="00D128F7">
            <w:pPr>
              <w:rPr>
                <w:rFonts w:ascii="Times New Roman" w:hAnsi="Times New Roman" w:cs="Times New Roman"/>
                <w:sz w:val="24"/>
                <w:szCs w:val="24"/>
              </w:rPr>
            </w:pPr>
            <w:r w:rsidRPr="000C01C4">
              <w:rPr>
                <w:rFonts w:ascii="Times New Roman" w:hAnsi="Times New Roman" w:cs="Times New Roman"/>
                <w:sz w:val="24"/>
                <w:szCs w:val="24"/>
              </w:rPr>
              <w:t>Обобщение. Литературные сказки.</w:t>
            </w:r>
          </w:p>
          <w:p w:rsidR="003D65E0" w:rsidRPr="000C01C4" w:rsidRDefault="003D65E0" w:rsidP="00D128F7">
            <w:pPr>
              <w:rPr>
                <w:rFonts w:ascii="Times New Roman" w:hAnsi="Times New Roman" w:cs="Times New Roman"/>
                <w:sz w:val="24"/>
                <w:szCs w:val="24"/>
              </w:rPr>
            </w:pPr>
          </w:p>
        </w:tc>
        <w:tc>
          <w:tcPr>
            <w:tcW w:w="2726" w:type="dxa"/>
            <w:tcBorders>
              <w:top w:val="single" w:sz="4" w:space="0" w:color="000000"/>
              <w:left w:val="single" w:sz="4" w:space="0" w:color="000000"/>
              <w:bottom w:val="single" w:sz="4" w:space="0" w:color="000000"/>
            </w:tcBorders>
          </w:tcPr>
          <w:p w:rsidR="003D65E0" w:rsidRPr="000C01C4" w:rsidRDefault="003D65E0" w:rsidP="00C23BDB">
            <w:pPr>
              <w:widowControl w:val="0"/>
              <w:autoSpaceDE w:val="0"/>
              <w:snapToGrid w:val="0"/>
              <w:spacing w:after="0" w:line="240" w:lineRule="auto"/>
              <w:rPr>
                <w:rFonts w:ascii="Times New Roman" w:hAnsi="Times New Roman" w:cs="Times New Roman"/>
                <w:color w:val="000000"/>
                <w:sz w:val="24"/>
                <w:szCs w:val="24"/>
              </w:rPr>
            </w:pPr>
            <w:r w:rsidRPr="000C01C4">
              <w:rPr>
                <w:rFonts w:ascii="Times New Roman" w:hAnsi="Times New Roman" w:cs="Times New Roman"/>
                <w:color w:val="000000"/>
                <w:sz w:val="24"/>
                <w:szCs w:val="24"/>
              </w:rPr>
              <w:t xml:space="preserve">Умеем ли мы осознанно читать текст </w:t>
            </w:r>
            <w:proofErr w:type="spellStart"/>
            <w:r w:rsidRPr="000C01C4">
              <w:rPr>
                <w:rFonts w:ascii="Times New Roman" w:hAnsi="Times New Roman" w:cs="Times New Roman"/>
                <w:color w:val="000000"/>
                <w:sz w:val="24"/>
                <w:szCs w:val="24"/>
              </w:rPr>
              <w:t>худ</w:t>
            </w:r>
            <w:proofErr w:type="gramStart"/>
            <w:r w:rsidRPr="000C01C4">
              <w:rPr>
                <w:rFonts w:ascii="Times New Roman" w:hAnsi="Times New Roman" w:cs="Times New Roman"/>
                <w:color w:val="000000"/>
                <w:sz w:val="24"/>
                <w:szCs w:val="24"/>
              </w:rPr>
              <w:t>.п</w:t>
            </w:r>
            <w:proofErr w:type="gramEnd"/>
            <w:r w:rsidRPr="000C01C4">
              <w:rPr>
                <w:rFonts w:ascii="Times New Roman" w:hAnsi="Times New Roman" w:cs="Times New Roman"/>
                <w:color w:val="000000"/>
                <w:sz w:val="24"/>
                <w:szCs w:val="24"/>
              </w:rPr>
              <w:t>роизв-я</w:t>
            </w:r>
            <w:proofErr w:type="spellEnd"/>
            <w:r w:rsidRPr="000C01C4">
              <w:rPr>
                <w:rFonts w:ascii="Times New Roman" w:hAnsi="Times New Roman" w:cs="Times New Roman"/>
                <w:color w:val="000000"/>
                <w:sz w:val="24"/>
                <w:szCs w:val="24"/>
              </w:rPr>
              <w:t xml:space="preserve"> «про себя», определять тему и главную мысль </w:t>
            </w:r>
            <w:proofErr w:type="spellStart"/>
            <w:r w:rsidRPr="000C01C4">
              <w:rPr>
                <w:rFonts w:ascii="Times New Roman" w:hAnsi="Times New Roman" w:cs="Times New Roman"/>
                <w:color w:val="000000"/>
                <w:sz w:val="24"/>
                <w:szCs w:val="24"/>
              </w:rPr>
              <w:t>произв-я</w:t>
            </w:r>
            <w:proofErr w:type="spellEnd"/>
            <w:r w:rsidRPr="000C01C4">
              <w:rPr>
                <w:rFonts w:ascii="Times New Roman" w:hAnsi="Times New Roman" w:cs="Times New Roman"/>
                <w:color w:val="000000"/>
                <w:sz w:val="24"/>
                <w:szCs w:val="24"/>
              </w:rPr>
              <w:t>?</w:t>
            </w:r>
          </w:p>
        </w:tc>
        <w:tc>
          <w:tcPr>
            <w:tcW w:w="1951" w:type="dxa"/>
            <w:tcBorders>
              <w:top w:val="single" w:sz="4" w:space="0" w:color="000000"/>
              <w:left w:val="single" w:sz="4" w:space="0" w:color="000000"/>
              <w:bottom w:val="single" w:sz="4" w:space="0" w:color="000000"/>
            </w:tcBorders>
          </w:tcPr>
          <w:p w:rsidR="003D65E0" w:rsidRPr="000C01C4" w:rsidRDefault="003D65E0" w:rsidP="00C23BDB">
            <w:pPr>
              <w:widowControl w:val="0"/>
              <w:autoSpaceDE w:val="0"/>
              <w:snapToGrid w:val="0"/>
              <w:spacing w:after="0" w:line="240" w:lineRule="auto"/>
              <w:jc w:val="both"/>
              <w:rPr>
                <w:rFonts w:ascii="Times New Roman" w:hAnsi="Times New Roman" w:cs="Times New Roman"/>
                <w:color w:val="000000"/>
                <w:sz w:val="24"/>
                <w:szCs w:val="24"/>
              </w:rPr>
            </w:pPr>
            <w:r w:rsidRPr="000C01C4">
              <w:rPr>
                <w:rFonts w:ascii="Times New Roman" w:hAnsi="Times New Roman" w:cs="Times New Roman"/>
                <w:color w:val="000000"/>
                <w:sz w:val="24"/>
                <w:szCs w:val="24"/>
              </w:rPr>
              <w:t xml:space="preserve">Тема. </w:t>
            </w:r>
          </w:p>
          <w:p w:rsidR="003D65E0" w:rsidRPr="000C01C4" w:rsidRDefault="003D65E0" w:rsidP="00C23BDB">
            <w:pPr>
              <w:widowControl w:val="0"/>
              <w:autoSpaceDE w:val="0"/>
              <w:spacing w:after="0" w:line="240" w:lineRule="auto"/>
              <w:jc w:val="both"/>
              <w:rPr>
                <w:rFonts w:ascii="Times New Roman" w:hAnsi="Times New Roman" w:cs="Times New Roman"/>
                <w:color w:val="000000"/>
                <w:sz w:val="24"/>
                <w:szCs w:val="24"/>
              </w:rPr>
            </w:pPr>
            <w:r w:rsidRPr="000C01C4">
              <w:rPr>
                <w:rFonts w:ascii="Times New Roman" w:hAnsi="Times New Roman" w:cs="Times New Roman"/>
                <w:color w:val="000000"/>
                <w:sz w:val="24"/>
                <w:szCs w:val="24"/>
              </w:rPr>
              <w:t>Главная мысль.</w:t>
            </w:r>
          </w:p>
        </w:tc>
        <w:tc>
          <w:tcPr>
            <w:tcW w:w="2496" w:type="dxa"/>
            <w:tcBorders>
              <w:top w:val="single" w:sz="4" w:space="0" w:color="000000"/>
              <w:left w:val="single" w:sz="4" w:space="0" w:color="000000"/>
              <w:bottom w:val="single" w:sz="4" w:space="0" w:color="000000"/>
            </w:tcBorders>
          </w:tcPr>
          <w:p w:rsidR="003D65E0" w:rsidRPr="000C01C4" w:rsidRDefault="003D65E0" w:rsidP="00C23BDB">
            <w:pPr>
              <w:widowControl w:val="0"/>
              <w:autoSpaceDE w:val="0"/>
              <w:snapToGrid w:val="0"/>
              <w:spacing w:after="0" w:line="240" w:lineRule="auto"/>
              <w:jc w:val="both"/>
              <w:rPr>
                <w:rFonts w:ascii="Times New Roman" w:hAnsi="Times New Roman" w:cs="Times New Roman"/>
                <w:color w:val="000000"/>
                <w:sz w:val="24"/>
                <w:szCs w:val="24"/>
              </w:rPr>
            </w:pPr>
            <w:r w:rsidRPr="000C01C4">
              <w:rPr>
                <w:rFonts w:ascii="Times New Roman" w:hAnsi="Times New Roman" w:cs="Times New Roman"/>
                <w:color w:val="000000"/>
                <w:sz w:val="24"/>
                <w:szCs w:val="24"/>
              </w:rPr>
              <w:t>Понимает содержание текста.</w:t>
            </w:r>
          </w:p>
        </w:tc>
        <w:tc>
          <w:tcPr>
            <w:tcW w:w="2831" w:type="dxa"/>
            <w:tcBorders>
              <w:top w:val="single" w:sz="4" w:space="0" w:color="000000"/>
              <w:left w:val="single" w:sz="4" w:space="0" w:color="000000"/>
              <w:bottom w:val="single" w:sz="4" w:space="0" w:color="000000"/>
            </w:tcBorders>
          </w:tcPr>
          <w:p w:rsidR="003D65E0" w:rsidRPr="000C01C4" w:rsidRDefault="003D65E0" w:rsidP="00C23BDB">
            <w:pPr>
              <w:widowControl w:val="0"/>
              <w:autoSpaceDE w:val="0"/>
              <w:snapToGrid w:val="0"/>
              <w:spacing w:after="0" w:line="240" w:lineRule="auto"/>
              <w:rPr>
                <w:rFonts w:ascii="Times New Roman" w:hAnsi="Times New Roman" w:cs="Times New Roman"/>
                <w:color w:val="000000"/>
                <w:sz w:val="24"/>
                <w:szCs w:val="24"/>
              </w:rPr>
            </w:pPr>
            <w:r w:rsidRPr="000C01C4">
              <w:rPr>
                <w:rFonts w:ascii="Times New Roman" w:hAnsi="Times New Roman" w:cs="Times New Roman"/>
                <w:color w:val="000000"/>
                <w:sz w:val="24"/>
                <w:szCs w:val="24"/>
              </w:rPr>
              <w:t>Р.Формирование действий контроля и самоконтроля.</w:t>
            </w:r>
          </w:p>
          <w:p w:rsidR="003D65E0" w:rsidRPr="000C01C4" w:rsidRDefault="003D65E0" w:rsidP="00C23BDB">
            <w:pPr>
              <w:widowControl w:val="0"/>
              <w:autoSpaceDE w:val="0"/>
              <w:spacing w:after="0" w:line="240" w:lineRule="auto"/>
              <w:rPr>
                <w:rFonts w:ascii="Times New Roman" w:hAnsi="Times New Roman" w:cs="Times New Roman"/>
                <w:color w:val="000000"/>
                <w:sz w:val="24"/>
                <w:szCs w:val="24"/>
              </w:rPr>
            </w:pPr>
            <w:proofErr w:type="spellStart"/>
            <w:r w:rsidRPr="000C01C4">
              <w:rPr>
                <w:rFonts w:ascii="Times New Roman" w:hAnsi="Times New Roman" w:cs="Times New Roman"/>
                <w:color w:val="000000"/>
                <w:sz w:val="24"/>
                <w:szCs w:val="24"/>
              </w:rPr>
              <w:t>П.Перечитывание</w:t>
            </w:r>
            <w:proofErr w:type="spellEnd"/>
            <w:r w:rsidRPr="000C01C4">
              <w:rPr>
                <w:rFonts w:ascii="Times New Roman" w:hAnsi="Times New Roman" w:cs="Times New Roman"/>
                <w:color w:val="000000"/>
                <w:sz w:val="24"/>
                <w:szCs w:val="24"/>
              </w:rPr>
              <w:t xml:space="preserve"> текста с разными задачами.</w:t>
            </w:r>
          </w:p>
          <w:p w:rsidR="003D65E0" w:rsidRPr="000C01C4" w:rsidRDefault="003D65E0" w:rsidP="00C23BDB">
            <w:pPr>
              <w:widowControl w:val="0"/>
              <w:autoSpaceDE w:val="0"/>
              <w:spacing w:after="0" w:line="240" w:lineRule="auto"/>
              <w:rPr>
                <w:rFonts w:ascii="Times New Roman" w:hAnsi="Times New Roman" w:cs="Times New Roman"/>
                <w:color w:val="000000"/>
                <w:sz w:val="24"/>
                <w:szCs w:val="24"/>
              </w:rPr>
            </w:pPr>
            <w:r w:rsidRPr="000C01C4">
              <w:rPr>
                <w:rFonts w:ascii="Times New Roman" w:hAnsi="Times New Roman" w:cs="Times New Roman"/>
                <w:color w:val="000000"/>
                <w:sz w:val="24"/>
                <w:szCs w:val="24"/>
              </w:rPr>
              <w:t>К.Находить в тексте подтверждение высказанным героями точкам зрения.</w:t>
            </w:r>
          </w:p>
        </w:tc>
        <w:tc>
          <w:tcPr>
            <w:tcW w:w="1870" w:type="dxa"/>
            <w:tcBorders>
              <w:top w:val="single" w:sz="4" w:space="0" w:color="000000"/>
              <w:left w:val="single" w:sz="4" w:space="0" w:color="000000"/>
              <w:bottom w:val="single" w:sz="4" w:space="0" w:color="000000"/>
              <w:right w:val="single" w:sz="4" w:space="0" w:color="000000"/>
            </w:tcBorders>
          </w:tcPr>
          <w:p w:rsidR="003D65E0" w:rsidRPr="000C01C4" w:rsidRDefault="003D65E0" w:rsidP="00C23BDB">
            <w:pPr>
              <w:widowControl w:val="0"/>
              <w:autoSpaceDE w:val="0"/>
              <w:snapToGrid w:val="0"/>
              <w:spacing w:after="0" w:line="240" w:lineRule="auto"/>
              <w:jc w:val="both"/>
              <w:rPr>
                <w:rFonts w:ascii="Times New Roman" w:hAnsi="Times New Roman" w:cs="Times New Roman"/>
                <w:color w:val="000000"/>
                <w:sz w:val="24"/>
                <w:szCs w:val="24"/>
              </w:rPr>
            </w:pPr>
            <w:r w:rsidRPr="000C01C4">
              <w:rPr>
                <w:rFonts w:ascii="Times New Roman" w:hAnsi="Times New Roman" w:cs="Times New Roman"/>
                <w:color w:val="000000"/>
                <w:sz w:val="24"/>
                <w:szCs w:val="24"/>
              </w:rPr>
              <w:t>Формирование опыта нравственных и эстетических переживаний</w:t>
            </w:r>
          </w:p>
          <w:p w:rsidR="003D65E0" w:rsidRPr="000C01C4" w:rsidRDefault="003D65E0" w:rsidP="00C23BDB">
            <w:pPr>
              <w:widowControl w:val="0"/>
              <w:autoSpaceDE w:val="0"/>
              <w:spacing w:after="0" w:line="240" w:lineRule="auto"/>
              <w:jc w:val="both"/>
              <w:rPr>
                <w:rFonts w:ascii="Times New Roman" w:hAnsi="Times New Roman" w:cs="Times New Roman"/>
                <w:color w:val="000000"/>
                <w:sz w:val="24"/>
                <w:szCs w:val="24"/>
              </w:rPr>
            </w:pPr>
          </w:p>
        </w:tc>
        <w:tc>
          <w:tcPr>
            <w:tcW w:w="737" w:type="dxa"/>
            <w:gridSpan w:val="6"/>
            <w:tcBorders>
              <w:top w:val="single" w:sz="4" w:space="0" w:color="000000"/>
              <w:left w:val="single" w:sz="4" w:space="0" w:color="000000"/>
              <w:bottom w:val="single" w:sz="4" w:space="0" w:color="000000"/>
              <w:right w:val="single" w:sz="4" w:space="0" w:color="auto"/>
            </w:tcBorders>
          </w:tcPr>
          <w:p w:rsidR="003D65E0" w:rsidRPr="000C01C4" w:rsidRDefault="003D65E0" w:rsidP="00C23BDB">
            <w:pPr>
              <w:widowControl w:val="0"/>
              <w:autoSpaceDE w:val="0"/>
              <w:snapToGrid w:val="0"/>
              <w:spacing w:after="0" w:line="240" w:lineRule="auto"/>
              <w:jc w:val="both"/>
              <w:rPr>
                <w:rFonts w:ascii="Times New Roman" w:hAnsi="Times New Roman" w:cs="Times New Roman"/>
                <w:color w:val="000000"/>
                <w:sz w:val="24"/>
                <w:szCs w:val="24"/>
              </w:rPr>
            </w:pPr>
          </w:p>
        </w:tc>
        <w:tc>
          <w:tcPr>
            <w:tcW w:w="714" w:type="dxa"/>
            <w:gridSpan w:val="3"/>
            <w:tcBorders>
              <w:top w:val="single" w:sz="4" w:space="0" w:color="000000"/>
              <w:left w:val="single" w:sz="4" w:space="0" w:color="auto"/>
              <w:bottom w:val="single" w:sz="4" w:space="0" w:color="000000"/>
              <w:right w:val="single" w:sz="4" w:space="0" w:color="000000"/>
            </w:tcBorders>
          </w:tcPr>
          <w:p w:rsidR="003D65E0" w:rsidRPr="000C01C4" w:rsidRDefault="003D65E0" w:rsidP="00C23BDB">
            <w:pPr>
              <w:widowControl w:val="0"/>
              <w:autoSpaceDE w:val="0"/>
              <w:snapToGrid w:val="0"/>
              <w:spacing w:after="0" w:line="240" w:lineRule="auto"/>
              <w:jc w:val="both"/>
              <w:rPr>
                <w:rFonts w:ascii="Times New Roman" w:hAnsi="Times New Roman" w:cs="Times New Roman"/>
                <w:color w:val="000000"/>
                <w:sz w:val="24"/>
                <w:szCs w:val="24"/>
              </w:rPr>
            </w:pPr>
          </w:p>
        </w:tc>
      </w:tr>
      <w:tr w:rsidR="00E001DA" w:rsidRPr="000C01C4" w:rsidTr="00B86FDD">
        <w:trPr>
          <w:trHeight w:val="2125"/>
        </w:trPr>
        <w:tc>
          <w:tcPr>
            <w:tcW w:w="656" w:type="dxa"/>
            <w:tcBorders>
              <w:top w:val="single" w:sz="4" w:space="0" w:color="000000"/>
              <w:left w:val="single" w:sz="4" w:space="0" w:color="000000"/>
              <w:bottom w:val="single" w:sz="4" w:space="0" w:color="000000"/>
            </w:tcBorders>
          </w:tcPr>
          <w:p w:rsidR="00E001DA" w:rsidRPr="000C01C4" w:rsidRDefault="00E001DA" w:rsidP="00C23BDB">
            <w:pPr>
              <w:widowControl w:val="0"/>
              <w:autoSpaceDE w:val="0"/>
              <w:snapToGrid w:val="0"/>
              <w:spacing w:after="0" w:line="240" w:lineRule="auto"/>
              <w:jc w:val="both"/>
              <w:rPr>
                <w:rFonts w:ascii="Times New Roman" w:hAnsi="Times New Roman" w:cs="Times New Roman"/>
                <w:color w:val="000000"/>
                <w:sz w:val="24"/>
                <w:szCs w:val="24"/>
              </w:rPr>
            </w:pPr>
            <w:r w:rsidRPr="000C01C4">
              <w:rPr>
                <w:rFonts w:ascii="Times New Roman" w:hAnsi="Times New Roman" w:cs="Times New Roman"/>
                <w:color w:val="000000"/>
                <w:sz w:val="24"/>
                <w:szCs w:val="24"/>
              </w:rPr>
              <w:lastRenderedPageBreak/>
              <w:t>35</w:t>
            </w:r>
          </w:p>
        </w:tc>
        <w:tc>
          <w:tcPr>
            <w:tcW w:w="2297" w:type="dxa"/>
            <w:tcBorders>
              <w:top w:val="single" w:sz="4" w:space="0" w:color="000000"/>
              <w:left w:val="single" w:sz="4" w:space="0" w:color="000000"/>
              <w:bottom w:val="single" w:sz="4" w:space="0" w:color="000000"/>
            </w:tcBorders>
          </w:tcPr>
          <w:p w:rsidR="00E001DA" w:rsidRPr="000C01C4" w:rsidRDefault="00E001DA" w:rsidP="00D128F7">
            <w:pPr>
              <w:rPr>
                <w:rFonts w:ascii="Times New Roman" w:hAnsi="Times New Roman" w:cs="Times New Roman"/>
                <w:sz w:val="24"/>
                <w:szCs w:val="24"/>
              </w:rPr>
            </w:pPr>
            <w:proofErr w:type="spellStart"/>
            <w:r w:rsidRPr="000C01C4">
              <w:rPr>
                <w:rFonts w:ascii="Times New Roman" w:hAnsi="Times New Roman" w:cs="Times New Roman"/>
                <w:sz w:val="24"/>
                <w:szCs w:val="24"/>
              </w:rPr>
              <w:t>Внекл</w:t>
            </w:r>
            <w:proofErr w:type="gramStart"/>
            <w:r w:rsidRPr="000C01C4">
              <w:rPr>
                <w:rFonts w:ascii="Times New Roman" w:hAnsi="Times New Roman" w:cs="Times New Roman"/>
                <w:sz w:val="24"/>
                <w:szCs w:val="24"/>
              </w:rPr>
              <w:t>.ч</w:t>
            </w:r>
            <w:proofErr w:type="gramEnd"/>
            <w:r w:rsidRPr="000C01C4">
              <w:rPr>
                <w:rFonts w:ascii="Times New Roman" w:hAnsi="Times New Roman" w:cs="Times New Roman"/>
                <w:sz w:val="24"/>
                <w:szCs w:val="24"/>
              </w:rPr>
              <w:t>тение</w:t>
            </w:r>
            <w:proofErr w:type="spellEnd"/>
          </w:p>
          <w:p w:rsidR="00E001DA" w:rsidRPr="000C01C4" w:rsidRDefault="00E001DA" w:rsidP="00D128F7">
            <w:pPr>
              <w:rPr>
                <w:rFonts w:ascii="Times New Roman" w:hAnsi="Times New Roman" w:cs="Times New Roman"/>
                <w:sz w:val="24"/>
                <w:szCs w:val="24"/>
              </w:rPr>
            </w:pPr>
            <w:r w:rsidRPr="000C01C4">
              <w:rPr>
                <w:rFonts w:ascii="Times New Roman" w:hAnsi="Times New Roman" w:cs="Times New Roman"/>
                <w:sz w:val="24"/>
                <w:szCs w:val="24"/>
              </w:rPr>
              <w:t xml:space="preserve">М.Горький (А.М.Пешков) «Случай с </w:t>
            </w:r>
            <w:proofErr w:type="spellStart"/>
            <w:r w:rsidRPr="000C01C4">
              <w:rPr>
                <w:rFonts w:ascii="Times New Roman" w:hAnsi="Times New Roman" w:cs="Times New Roman"/>
                <w:sz w:val="24"/>
                <w:szCs w:val="24"/>
              </w:rPr>
              <w:t>Евсейкой</w:t>
            </w:r>
            <w:proofErr w:type="spellEnd"/>
            <w:r w:rsidRPr="000C01C4">
              <w:rPr>
                <w:rFonts w:ascii="Times New Roman" w:hAnsi="Times New Roman" w:cs="Times New Roman"/>
                <w:sz w:val="24"/>
                <w:szCs w:val="24"/>
              </w:rPr>
              <w:t>».</w:t>
            </w:r>
          </w:p>
        </w:tc>
        <w:tc>
          <w:tcPr>
            <w:tcW w:w="2726" w:type="dxa"/>
            <w:tcBorders>
              <w:top w:val="single" w:sz="4" w:space="0" w:color="000000"/>
              <w:left w:val="single" w:sz="4" w:space="0" w:color="000000"/>
              <w:bottom w:val="single" w:sz="4" w:space="0" w:color="000000"/>
            </w:tcBorders>
          </w:tcPr>
          <w:p w:rsidR="00E001DA" w:rsidRPr="000C01C4" w:rsidRDefault="00E001DA" w:rsidP="00C23BDB">
            <w:pPr>
              <w:widowControl w:val="0"/>
              <w:autoSpaceDE w:val="0"/>
              <w:snapToGrid w:val="0"/>
              <w:spacing w:after="0" w:line="240" w:lineRule="auto"/>
              <w:rPr>
                <w:rFonts w:ascii="Times New Roman" w:hAnsi="Times New Roman" w:cs="Times New Roman"/>
                <w:color w:val="000000"/>
                <w:sz w:val="24"/>
                <w:szCs w:val="24"/>
              </w:rPr>
            </w:pPr>
            <w:r w:rsidRPr="000C01C4">
              <w:rPr>
                <w:rFonts w:ascii="Times New Roman" w:hAnsi="Times New Roman" w:cs="Times New Roman"/>
                <w:color w:val="000000"/>
                <w:sz w:val="24"/>
                <w:szCs w:val="24"/>
              </w:rPr>
              <w:t>К какому жанру относится произведение?</w:t>
            </w:r>
          </w:p>
          <w:p w:rsidR="00E001DA" w:rsidRPr="000C01C4" w:rsidRDefault="00E001DA" w:rsidP="00C23BDB">
            <w:pPr>
              <w:widowControl w:val="0"/>
              <w:autoSpaceDE w:val="0"/>
              <w:spacing w:after="0" w:line="240" w:lineRule="auto"/>
              <w:rPr>
                <w:rFonts w:ascii="Times New Roman" w:hAnsi="Times New Roman" w:cs="Times New Roman"/>
                <w:color w:val="000000"/>
                <w:sz w:val="24"/>
                <w:szCs w:val="24"/>
              </w:rPr>
            </w:pPr>
          </w:p>
        </w:tc>
        <w:tc>
          <w:tcPr>
            <w:tcW w:w="1951" w:type="dxa"/>
            <w:tcBorders>
              <w:top w:val="single" w:sz="4" w:space="0" w:color="000000"/>
              <w:left w:val="single" w:sz="4" w:space="0" w:color="000000"/>
              <w:bottom w:val="single" w:sz="4" w:space="0" w:color="000000"/>
            </w:tcBorders>
          </w:tcPr>
          <w:p w:rsidR="00E001DA" w:rsidRPr="000C01C4" w:rsidRDefault="00E001DA" w:rsidP="00C23BDB">
            <w:pPr>
              <w:widowControl w:val="0"/>
              <w:autoSpaceDE w:val="0"/>
              <w:snapToGrid w:val="0"/>
              <w:spacing w:after="0" w:line="240" w:lineRule="auto"/>
              <w:jc w:val="both"/>
              <w:rPr>
                <w:rFonts w:ascii="Times New Roman" w:hAnsi="Times New Roman" w:cs="Times New Roman"/>
                <w:color w:val="000000"/>
                <w:sz w:val="24"/>
                <w:szCs w:val="24"/>
              </w:rPr>
            </w:pPr>
            <w:r w:rsidRPr="000C01C4">
              <w:rPr>
                <w:rFonts w:ascii="Times New Roman" w:hAnsi="Times New Roman" w:cs="Times New Roman"/>
                <w:color w:val="000000"/>
                <w:sz w:val="24"/>
                <w:szCs w:val="24"/>
              </w:rPr>
              <w:t>Литературное произведение.</w:t>
            </w:r>
          </w:p>
        </w:tc>
        <w:tc>
          <w:tcPr>
            <w:tcW w:w="2496" w:type="dxa"/>
            <w:tcBorders>
              <w:top w:val="single" w:sz="4" w:space="0" w:color="000000"/>
              <w:left w:val="single" w:sz="4" w:space="0" w:color="000000"/>
              <w:bottom w:val="single" w:sz="4" w:space="0" w:color="000000"/>
            </w:tcBorders>
          </w:tcPr>
          <w:p w:rsidR="00E001DA" w:rsidRPr="000C01C4" w:rsidRDefault="00E001DA" w:rsidP="00C23BDB">
            <w:pPr>
              <w:widowControl w:val="0"/>
              <w:autoSpaceDE w:val="0"/>
              <w:snapToGrid w:val="0"/>
              <w:spacing w:after="0" w:line="240" w:lineRule="auto"/>
              <w:rPr>
                <w:rFonts w:ascii="Times New Roman" w:hAnsi="Times New Roman" w:cs="Times New Roman"/>
                <w:color w:val="000000"/>
                <w:sz w:val="24"/>
                <w:szCs w:val="24"/>
              </w:rPr>
            </w:pPr>
            <w:r w:rsidRPr="000C01C4">
              <w:rPr>
                <w:rFonts w:ascii="Times New Roman" w:hAnsi="Times New Roman" w:cs="Times New Roman"/>
                <w:color w:val="000000"/>
                <w:sz w:val="24"/>
                <w:szCs w:val="24"/>
              </w:rPr>
              <w:t>Умеет задавать вопросы по содержанию произведения и отвечать на них.</w:t>
            </w:r>
          </w:p>
        </w:tc>
        <w:tc>
          <w:tcPr>
            <w:tcW w:w="2831" w:type="dxa"/>
            <w:vMerge w:val="restart"/>
            <w:tcBorders>
              <w:top w:val="single" w:sz="4" w:space="0" w:color="000000"/>
              <w:left w:val="single" w:sz="4" w:space="0" w:color="000000"/>
            </w:tcBorders>
          </w:tcPr>
          <w:p w:rsidR="00E001DA" w:rsidRDefault="00E001DA" w:rsidP="00C23BDB">
            <w:pPr>
              <w:widowControl w:val="0"/>
              <w:autoSpaceDE w:val="0"/>
              <w:snapToGrid w:val="0"/>
              <w:spacing w:after="0" w:line="240" w:lineRule="auto"/>
              <w:rPr>
                <w:rFonts w:ascii="Times New Roman" w:hAnsi="Times New Roman" w:cs="Times New Roman"/>
                <w:color w:val="000000"/>
                <w:sz w:val="24"/>
                <w:szCs w:val="24"/>
              </w:rPr>
            </w:pPr>
          </w:p>
          <w:p w:rsidR="00E001DA" w:rsidRDefault="00E001DA" w:rsidP="00C23BDB">
            <w:pPr>
              <w:widowControl w:val="0"/>
              <w:autoSpaceDE w:val="0"/>
              <w:snapToGrid w:val="0"/>
              <w:spacing w:after="0" w:line="240" w:lineRule="auto"/>
              <w:rPr>
                <w:rFonts w:ascii="Times New Roman" w:hAnsi="Times New Roman" w:cs="Times New Roman"/>
                <w:color w:val="000000"/>
                <w:sz w:val="24"/>
                <w:szCs w:val="24"/>
              </w:rPr>
            </w:pPr>
          </w:p>
          <w:p w:rsidR="00E001DA" w:rsidRDefault="00E001DA" w:rsidP="00C23BDB">
            <w:pPr>
              <w:widowControl w:val="0"/>
              <w:autoSpaceDE w:val="0"/>
              <w:snapToGrid w:val="0"/>
              <w:spacing w:after="0" w:line="240" w:lineRule="auto"/>
              <w:rPr>
                <w:rFonts w:ascii="Times New Roman" w:hAnsi="Times New Roman" w:cs="Times New Roman"/>
                <w:color w:val="000000"/>
                <w:sz w:val="24"/>
                <w:szCs w:val="24"/>
              </w:rPr>
            </w:pPr>
          </w:p>
          <w:p w:rsidR="00E001DA" w:rsidRDefault="00E001DA" w:rsidP="00C23BDB">
            <w:pPr>
              <w:widowControl w:val="0"/>
              <w:autoSpaceDE w:val="0"/>
              <w:snapToGrid w:val="0"/>
              <w:spacing w:after="0" w:line="240" w:lineRule="auto"/>
              <w:rPr>
                <w:rFonts w:ascii="Times New Roman" w:hAnsi="Times New Roman" w:cs="Times New Roman"/>
                <w:color w:val="000000"/>
                <w:sz w:val="24"/>
                <w:szCs w:val="24"/>
              </w:rPr>
            </w:pPr>
          </w:p>
          <w:p w:rsidR="00E001DA" w:rsidRDefault="00E001DA" w:rsidP="00C23BDB">
            <w:pPr>
              <w:widowControl w:val="0"/>
              <w:autoSpaceDE w:val="0"/>
              <w:snapToGrid w:val="0"/>
              <w:spacing w:after="0" w:line="240" w:lineRule="auto"/>
              <w:rPr>
                <w:rFonts w:ascii="Times New Roman" w:hAnsi="Times New Roman" w:cs="Times New Roman"/>
                <w:color w:val="000000"/>
                <w:sz w:val="24"/>
                <w:szCs w:val="24"/>
              </w:rPr>
            </w:pPr>
          </w:p>
          <w:p w:rsidR="00E001DA" w:rsidRDefault="00E001DA" w:rsidP="00C23BDB">
            <w:pPr>
              <w:widowControl w:val="0"/>
              <w:autoSpaceDE w:val="0"/>
              <w:snapToGrid w:val="0"/>
              <w:spacing w:after="0" w:line="240" w:lineRule="auto"/>
              <w:rPr>
                <w:rFonts w:ascii="Times New Roman" w:hAnsi="Times New Roman" w:cs="Times New Roman"/>
                <w:color w:val="000000"/>
                <w:sz w:val="24"/>
                <w:szCs w:val="24"/>
              </w:rPr>
            </w:pPr>
          </w:p>
          <w:p w:rsidR="00E001DA" w:rsidRDefault="00E001DA" w:rsidP="00C23BDB">
            <w:pPr>
              <w:widowControl w:val="0"/>
              <w:autoSpaceDE w:val="0"/>
              <w:snapToGrid w:val="0"/>
              <w:spacing w:after="0" w:line="240" w:lineRule="auto"/>
              <w:rPr>
                <w:rFonts w:ascii="Times New Roman" w:hAnsi="Times New Roman" w:cs="Times New Roman"/>
                <w:color w:val="000000"/>
                <w:sz w:val="24"/>
                <w:szCs w:val="24"/>
              </w:rPr>
            </w:pPr>
          </w:p>
          <w:p w:rsidR="00E001DA" w:rsidRDefault="00E001DA" w:rsidP="00C23BDB">
            <w:pPr>
              <w:widowControl w:val="0"/>
              <w:autoSpaceDE w:val="0"/>
              <w:snapToGrid w:val="0"/>
              <w:spacing w:after="0" w:line="240" w:lineRule="auto"/>
              <w:rPr>
                <w:rFonts w:ascii="Times New Roman" w:hAnsi="Times New Roman" w:cs="Times New Roman"/>
                <w:color w:val="000000"/>
                <w:sz w:val="24"/>
                <w:szCs w:val="24"/>
              </w:rPr>
            </w:pPr>
          </w:p>
          <w:p w:rsidR="00E001DA" w:rsidRPr="000C01C4" w:rsidRDefault="00E001DA" w:rsidP="00C23BDB">
            <w:pPr>
              <w:widowControl w:val="0"/>
              <w:autoSpaceDE w:val="0"/>
              <w:snapToGrid w:val="0"/>
              <w:spacing w:after="0" w:line="240" w:lineRule="auto"/>
              <w:rPr>
                <w:rFonts w:ascii="Times New Roman" w:hAnsi="Times New Roman" w:cs="Times New Roman"/>
                <w:color w:val="000000"/>
                <w:sz w:val="24"/>
                <w:szCs w:val="24"/>
              </w:rPr>
            </w:pPr>
            <w:r w:rsidRPr="000C01C4">
              <w:rPr>
                <w:rFonts w:ascii="Times New Roman" w:hAnsi="Times New Roman" w:cs="Times New Roman"/>
                <w:color w:val="000000"/>
                <w:sz w:val="24"/>
                <w:szCs w:val="24"/>
              </w:rPr>
              <w:t>Р.Умение контролировать свои действия по результату.</w:t>
            </w:r>
          </w:p>
          <w:p w:rsidR="00E001DA" w:rsidRPr="000C01C4" w:rsidRDefault="00E001DA" w:rsidP="00C23BDB">
            <w:pPr>
              <w:widowControl w:val="0"/>
              <w:autoSpaceDE w:val="0"/>
              <w:spacing w:after="0" w:line="240" w:lineRule="auto"/>
              <w:rPr>
                <w:rFonts w:ascii="Times New Roman" w:hAnsi="Times New Roman" w:cs="Times New Roman"/>
                <w:color w:val="000000"/>
                <w:sz w:val="24"/>
                <w:szCs w:val="24"/>
              </w:rPr>
            </w:pPr>
            <w:r w:rsidRPr="000C01C4">
              <w:rPr>
                <w:rFonts w:ascii="Times New Roman" w:hAnsi="Times New Roman" w:cs="Times New Roman"/>
                <w:color w:val="000000"/>
                <w:sz w:val="24"/>
                <w:szCs w:val="24"/>
              </w:rPr>
              <w:t>П.Анализ объектов с целью выделения в них существенных признаков.</w:t>
            </w:r>
          </w:p>
          <w:p w:rsidR="00E001DA" w:rsidRPr="000C01C4" w:rsidRDefault="00E001DA" w:rsidP="00C23BDB">
            <w:pPr>
              <w:widowControl w:val="0"/>
              <w:autoSpaceDE w:val="0"/>
              <w:spacing w:after="0" w:line="240" w:lineRule="auto"/>
              <w:rPr>
                <w:rFonts w:ascii="Times New Roman" w:hAnsi="Times New Roman" w:cs="Times New Roman"/>
                <w:color w:val="000000"/>
                <w:sz w:val="24"/>
                <w:szCs w:val="24"/>
              </w:rPr>
            </w:pPr>
            <w:r w:rsidRPr="000C01C4">
              <w:rPr>
                <w:rFonts w:ascii="Times New Roman" w:hAnsi="Times New Roman" w:cs="Times New Roman"/>
                <w:color w:val="000000"/>
                <w:sz w:val="24"/>
                <w:szCs w:val="24"/>
              </w:rPr>
              <w:t xml:space="preserve">К.Планирование </w:t>
            </w:r>
            <w:proofErr w:type="gramStart"/>
            <w:r w:rsidRPr="000C01C4">
              <w:rPr>
                <w:rFonts w:ascii="Times New Roman" w:hAnsi="Times New Roman" w:cs="Times New Roman"/>
                <w:color w:val="000000"/>
                <w:sz w:val="24"/>
                <w:szCs w:val="24"/>
              </w:rPr>
              <w:t>учебного</w:t>
            </w:r>
            <w:proofErr w:type="gramEnd"/>
          </w:p>
          <w:p w:rsidR="00E001DA" w:rsidRPr="000C01C4" w:rsidRDefault="00E001DA" w:rsidP="00C23BDB">
            <w:pPr>
              <w:widowControl w:val="0"/>
              <w:autoSpaceDE w:val="0"/>
              <w:spacing w:after="0" w:line="240" w:lineRule="auto"/>
              <w:jc w:val="both"/>
              <w:rPr>
                <w:rFonts w:ascii="Times New Roman" w:hAnsi="Times New Roman" w:cs="Times New Roman"/>
                <w:color w:val="000000"/>
                <w:sz w:val="24"/>
                <w:szCs w:val="24"/>
              </w:rPr>
            </w:pPr>
            <w:r w:rsidRPr="000C01C4">
              <w:rPr>
                <w:rFonts w:ascii="Times New Roman" w:hAnsi="Times New Roman" w:cs="Times New Roman"/>
                <w:color w:val="000000"/>
                <w:sz w:val="24"/>
                <w:szCs w:val="24"/>
              </w:rPr>
              <w:t>Сотрудничества.</w:t>
            </w:r>
          </w:p>
          <w:p w:rsidR="00E001DA" w:rsidRPr="000C01C4" w:rsidRDefault="00E001DA" w:rsidP="00C23BDB">
            <w:pPr>
              <w:widowControl w:val="0"/>
              <w:autoSpaceDE w:val="0"/>
              <w:spacing w:after="0" w:line="240" w:lineRule="auto"/>
              <w:jc w:val="both"/>
              <w:rPr>
                <w:rFonts w:ascii="Times New Roman" w:hAnsi="Times New Roman" w:cs="Times New Roman"/>
                <w:color w:val="000000"/>
                <w:sz w:val="24"/>
                <w:szCs w:val="24"/>
              </w:rPr>
            </w:pPr>
          </w:p>
          <w:p w:rsidR="00E001DA" w:rsidRPr="000C01C4" w:rsidRDefault="00E001DA" w:rsidP="00C23BDB">
            <w:pPr>
              <w:widowControl w:val="0"/>
              <w:autoSpaceDE w:val="0"/>
              <w:spacing w:after="0" w:line="240" w:lineRule="auto"/>
              <w:jc w:val="both"/>
              <w:rPr>
                <w:rFonts w:ascii="Times New Roman" w:hAnsi="Times New Roman" w:cs="Times New Roman"/>
                <w:color w:val="000000"/>
                <w:sz w:val="24"/>
                <w:szCs w:val="24"/>
              </w:rPr>
            </w:pPr>
          </w:p>
          <w:p w:rsidR="00E001DA" w:rsidRPr="000C01C4" w:rsidRDefault="00E001DA" w:rsidP="00C23BDB">
            <w:pPr>
              <w:widowControl w:val="0"/>
              <w:autoSpaceDE w:val="0"/>
              <w:spacing w:after="0" w:line="240" w:lineRule="auto"/>
              <w:jc w:val="both"/>
              <w:rPr>
                <w:rFonts w:ascii="Times New Roman" w:hAnsi="Times New Roman" w:cs="Times New Roman"/>
                <w:color w:val="000000"/>
                <w:sz w:val="24"/>
                <w:szCs w:val="24"/>
              </w:rPr>
            </w:pPr>
            <w:r w:rsidRPr="000C01C4">
              <w:rPr>
                <w:rFonts w:ascii="Times New Roman" w:hAnsi="Times New Roman" w:cs="Times New Roman"/>
                <w:color w:val="000000"/>
                <w:sz w:val="24"/>
                <w:szCs w:val="24"/>
              </w:rPr>
              <w:t>.</w:t>
            </w:r>
          </w:p>
          <w:p w:rsidR="00E001DA" w:rsidRPr="000C01C4" w:rsidRDefault="00E001DA" w:rsidP="00C23BDB">
            <w:pPr>
              <w:widowControl w:val="0"/>
              <w:autoSpaceDE w:val="0"/>
              <w:spacing w:after="0" w:line="240" w:lineRule="auto"/>
              <w:jc w:val="both"/>
              <w:rPr>
                <w:rFonts w:ascii="Times New Roman" w:hAnsi="Times New Roman" w:cs="Times New Roman"/>
                <w:color w:val="000000"/>
                <w:sz w:val="24"/>
                <w:szCs w:val="24"/>
              </w:rPr>
            </w:pPr>
          </w:p>
          <w:p w:rsidR="00E001DA" w:rsidRPr="000C01C4" w:rsidRDefault="00E001DA" w:rsidP="00C23BDB">
            <w:pPr>
              <w:widowControl w:val="0"/>
              <w:autoSpaceDE w:val="0"/>
              <w:spacing w:after="0" w:line="240" w:lineRule="auto"/>
              <w:jc w:val="both"/>
              <w:rPr>
                <w:rFonts w:ascii="Times New Roman" w:hAnsi="Times New Roman" w:cs="Times New Roman"/>
                <w:color w:val="000000"/>
                <w:sz w:val="24"/>
                <w:szCs w:val="24"/>
              </w:rPr>
            </w:pPr>
          </w:p>
          <w:p w:rsidR="00E001DA" w:rsidRPr="000C01C4" w:rsidRDefault="00E001DA" w:rsidP="00C23BDB">
            <w:pPr>
              <w:widowControl w:val="0"/>
              <w:autoSpaceDE w:val="0"/>
              <w:spacing w:after="0" w:line="240" w:lineRule="auto"/>
              <w:jc w:val="both"/>
              <w:rPr>
                <w:rFonts w:ascii="Times New Roman" w:hAnsi="Times New Roman" w:cs="Times New Roman"/>
                <w:color w:val="000000"/>
                <w:sz w:val="24"/>
                <w:szCs w:val="24"/>
              </w:rPr>
            </w:pPr>
          </w:p>
          <w:p w:rsidR="00E001DA" w:rsidRPr="000C01C4" w:rsidRDefault="00E001DA" w:rsidP="00C23BDB">
            <w:pPr>
              <w:widowControl w:val="0"/>
              <w:autoSpaceDE w:val="0"/>
              <w:spacing w:after="0" w:line="240" w:lineRule="auto"/>
              <w:jc w:val="both"/>
              <w:rPr>
                <w:rFonts w:ascii="Times New Roman" w:hAnsi="Times New Roman" w:cs="Times New Roman"/>
                <w:color w:val="000000"/>
                <w:sz w:val="24"/>
                <w:szCs w:val="24"/>
              </w:rPr>
            </w:pPr>
          </w:p>
        </w:tc>
        <w:tc>
          <w:tcPr>
            <w:tcW w:w="1870" w:type="dxa"/>
            <w:tcBorders>
              <w:top w:val="single" w:sz="4" w:space="0" w:color="000000"/>
              <w:left w:val="single" w:sz="4" w:space="0" w:color="000000"/>
              <w:bottom w:val="single" w:sz="4" w:space="0" w:color="000000"/>
              <w:right w:val="single" w:sz="4" w:space="0" w:color="000000"/>
            </w:tcBorders>
          </w:tcPr>
          <w:p w:rsidR="00E001DA" w:rsidRPr="000C01C4" w:rsidRDefault="00E001DA" w:rsidP="00C23BDB">
            <w:pPr>
              <w:widowControl w:val="0"/>
              <w:autoSpaceDE w:val="0"/>
              <w:snapToGrid w:val="0"/>
              <w:spacing w:after="0" w:line="240" w:lineRule="auto"/>
              <w:jc w:val="both"/>
              <w:rPr>
                <w:rFonts w:ascii="Times New Roman" w:hAnsi="Times New Roman" w:cs="Times New Roman"/>
                <w:color w:val="000000"/>
                <w:sz w:val="24"/>
                <w:szCs w:val="24"/>
              </w:rPr>
            </w:pPr>
            <w:r w:rsidRPr="000C01C4">
              <w:rPr>
                <w:rFonts w:ascii="Times New Roman" w:hAnsi="Times New Roman" w:cs="Times New Roman"/>
                <w:color w:val="000000"/>
                <w:sz w:val="24"/>
                <w:szCs w:val="24"/>
              </w:rPr>
              <w:t>Формирование опыта нравственных и эстетических переживаний</w:t>
            </w:r>
          </w:p>
          <w:p w:rsidR="00E001DA" w:rsidRPr="000C01C4" w:rsidRDefault="00E001DA" w:rsidP="00C23BDB">
            <w:pPr>
              <w:widowControl w:val="0"/>
              <w:autoSpaceDE w:val="0"/>
              <w:spacing w:after="0" w:line="240" w:lineRule="auto"/>
              <w:jc w:val="both"/>
              <w:rPr>
                <w:rFonts w:ascii="Times New Roman" w:hAnsi="Times New Roman" w:cs="Times New Roman"/>
                <w:color w:val="000000"/>
                <w:sz w:val="24"/>
                <w:szCs w:val="24"/>
              </w:rPr>
            </w:pPr>
          </w:p>
        </w:tc>
        <w:tc>
          <w:tcPr>
            <w:tcW w:w="754" w:type="dxa"/>
            <w:gridSpan w:val="7"/>
            <w:tcBorders>
              <w:top w:val="single" w:sz="4" w:space="0" w:color="000000"/>
              <w:left w:val="single" w:sz="4" w:space="0" w:color="000000"/>
              <w:bottom w:val="single" w:sz="4" w:space="0" w:color="000000"/>
              <w:right w:val="single" w:sz="4" w:space="0" w:color="auto"/>
            </w:tcBorders>
          </w:tcPr>
          <w:p w:rsidR="00E001DA" w:rsidRPr="000C01C4" w:rsidRDefault="00E001DA" w:rsidP="00C23BDB">
            <w:pPr>
              <w:widowControl w:val="0"/>
              <w:autoSpaceDE w:val="0"/>
              <w:snapToGrid w:val="0"/>
              <w:spacing w:after="0" w:line="240" w:lineRule="auto"/>
              <w:jc w:val="both"/>
              <w:rPr>
                <w:rFonts w:ascii="Times New Roman" w:hAnsi="Times New Roman" w:cs="Times New Roman"/>
                <w:color w:val="000000"/>
                <w:sz w:val="24"/>
                <w:szCs w:val="24"/>
              </w:rPr>
            </w:pPr>
          </w:p>
        </w:tc>
        <w:tc>
          <w:tcPr>
            <w:tcW w:w="697" w:type="dxa"/>
            <w:gridSpan w:val="2"/>
            <w:tcBorders>
              <w:top w:val="single" w:sz="4" w:space="0" w:color="000000"/>
              <w:left w:val="single" w:sz="4" w:space="0" w:color="auto"/>
              <w:bottom w:val="single" w:sz="4" w:space="0" w:color="000000"/>
              <w:right w:val="single" w:sz="4" w:space="0" w:color="000000"/>
            </w:tcBorders>
          </w:tcPr>
          <w:p w:rsidR="00E001DA" w:rsidRPr="000C01C4" w:rsidRDefault="00E001DA" w:rsidP="00C23BDB">
            <w:pPr>
              <w:widowControl w:val="0"/>
              <w:autoSpaceDE w:val="0"/>
              <w:snapToGrid w:val="0"/>
              <w:spacing w:after="0" w:line="240" w:lineRule="auto"/>
              <w:jc w:val="both"/>
              <w:rPr>
                <w:rFonts w:ascii="Times New Roman" w:hAnsi="Times New Roman" w:cs="Times New Roman"/>
                <w:color w:val="000000"/>
                <w:sz w:val="24"/>
                <w:szCs w:val="24"/>
              </w:rPr>
            </w:pPr>
          </w:p>
        </w:tc>
      </w:tr>
      <w:tr w:rsidR="00E001DA" w:rsidRPr="000C01C4" w:rsidTr="00B86FDD">
        <w:tc>
          <w:tcPr>
            <w:tcW w:w="656" w:type="dxa"/>
            <w:tcBorders>
              <w:top w:val="single" w:sz="4" w:space="0" w:color="000000"/>
              <w:left w:val="single" w:sz="4" w:space="0" w:color="000000"/>
              <w:bottom w:val="single" w:sz="4" w:space="0" w:color="000000"/>
            </w:tcBorders>
          </w:tcPr>
          <w:p w:rsidR="00E001DA" w:rsidRPr="000C01C4" w:rsidRDefault="00E001DA" w:rsidP="00C23BDB">
            <w:pPr>
              <w:widowControl w:val="0"/>
              <w:autoSpaceDE w:val="0"/>
              <w:snapToGrid w:val="0"/>
              <w:spacing w:after="0" w:line="240" w:lineRule="auto"/>
              <w:jc w:val="both"/>
              <w:rPr>
                <w:rFonts w:ascii="Times New Roman" w:hAnsi="Times New Roman" w:cs="Times New Roman"/>
                <w:color w:val="000000"/>
                <w:sz w:val="24"/>
                <w:szCs w:val="24"/>
              </w:rPr>
            </w:pPr>
            <w:r w:rsidRPr="000C01C4">
              <w:rPr>
                <w:rFonts w:ascii="Times New Roman" w:hAnsi="Times New Roman" w:cs="Times New Roman"/>
                <w:color w:val="000000"/>
                <w:sz w:val="24"/>
                <w:szCs w:val="24"/>
              </w:rPr>
              <w:t>36</w:t>
            </w:r>
          </w:p>
        </w:tc>
        <w:tc>
          <w:tcPr>
            <w:tcW w:w="2297" w:type="dxa"/>
            <w:tcBorders>
              <w:top w:val="single" w:sz="4" w:space="0" w:color="000000"/>
              <w:left w:val="single" w:sz="4" w:space="0" w:color="000000"/>
              <w:bottom w:val="single" w:sz="4" w:space="0" w:color="000000"/>
            </w:tcBorders>
          </w:tcPr>
          <w:p w:rsidR="00E001DA" w:rsidRPr="000C01C4" w:rsidRDefault="00E001DA" w:rsidP="00D128F7">
            <w:pPr>
              <w:rPr>
                <w:rFonts w:ascii="Times New Roman" w:hAnsi="Times New Roman" w:cs="Times New Roman"/>
                <w:b/>
                <w:sz w:val="24"/>
                <w:szCs w:val="24"/>
              </w:rPr>
            </w:pPr>
            <w:r w:rsidRPr="000C01C4">
              <w:rPr>
                <w:rFonts w:ascii="Times New Roman" w:hAnsi="Times New Roman" w:cs="Times New Roman"/>
                <w:b/>
                <w:sz w:val="24"/>
                <w:szCs w:val="24"/>
              </w:rPr>
              <w:t>Были-небылицы (6)</w:t>
            </w:r>
          </w:p>
          <w:p w:rsidR="00E001DA" w:rsidRPr="000C01C4" w:rsidRDefault="00E001DA" w:rsidP="00D128F7">
            <w:pPr>
              <w:rPr>
                <w:rFonts w:ascii="Times New Roman" w:hAnsi="Times New Roman" w:cs="Times New Roman"/>
                <w:sz w:val="24"/>
                <w:szCs w:val="24"/>
              </w:rPr>
            </w:pPr>
            <w:r w:rsidRPr="000C01C4">
              <w:rPr>
                <w:rFonts w:ascii="Times New Roman" w:hAnsi="Times New Roman" w:cs="Times New Roman"/>
                <w:sz w:val="24"/>
                <w:szCs w:val="24"/>
              </w:rPr>
              <w:t>К.Г.Паустовский «Растрепанный воробей».</w:t>
            </w:r>
          </w:p>
        </w:tc>
        <w:tc>
          <w:tcPr>
            <w:tcW w:w="2726" w:type="dxa"/>
            <w:tcBorders>
              <w:top w:val="single" w:sz="4" w:space="0" w:color="000000"/>
              <w:left w:val="single" w:sz="4" w:space="0" w:color="000000"/>
              <w:bottom w:val="single" w:sz="4" w:space="0" w:color="000000"/>
            </w:tcBorders>
          </w:tcPr>
          <w:p w:rsidR="00E001DA" w:rsidRPr="000C01C4" w:rsidRDefault="00E001DA" w:rsidP="00C23BDB">
            <w:pPr>
              <w:widowControl w:val="0"/>
              <w:autoSpaceDE w:val="0"/>
              <w:snapToGrid w:val="0"/>
              <w:spacing w:after="0" w:line="240" w:lineRule="auto"/>
              <w:rPr>
                <w:rFonts w:ascii="Times New Roman" w:hAnsi="Times New Roman" w:cs="Times New Roman"/>
                <w:color w:val="000000"/>
                <w:sz w:val="24"/>
                <w:szCs w:val="24"/>
              </w:rPr>
            </w:pPr>
            <w:r w:rsidRPr="000C01C4">
              <w:rPr>
                <w:rFonts w:ascii="Times New Roman" w:hAnsi="Times New Roman" w:cs="Times New Roman"/>
                <w:color w:val="000000"/>
                <w:sz w:val="24"/>
                <w:szCs w:val="24"/>
              </w:rPr>
              <w:t>К какому жанру относится произведение?</w:t>
            </w:r>
          </w:p>
          <w:p w:rsidR="00E001DA" w:rsidRPr="000C01C4" w:rsidRDefault="00E001DA" w:rsidP="00C23BDB">
            <w:pPr>
              <w:widowControl w:val="0"/>
              <w:autoSpaceDE w:val="0"/>
              <w:spacing w:after="0" w:line="240" w:lineRule="auto"/>
              <w:rPr>
                <w:rFonts w:ascii="Times New Roman" w:hAnsi="Times New Roman" w:cs="Times New Roman"/>
                <w:color w:val="000000"/>
                <w:sz w:val="24"/>
                <w:szCs w:val="24"/>
              </w:rPr>
            </w:pPr>
          </w:p>
        </w:tc>
        <w:tc>
          <w:tcPr>
            <w:tcW w:w="1951" w:type="dxa"/>
            <w:tcBorders>
              <w:top w:val="single" w:sz="4" w:space="0" w:color="000000"/>
              <w:left w:val="single" w:sz="4" w:space="0" w:color="000000"/>
              <w:bottom w:val="single" w:sz="4" w:space="0" w:color="000000"/>
            </w:tcBorders>
          </w:tcPr>
          <w:p w:rsidR="00E001DA" w:rsidRPr="000C01C4" w:rsidRDefault="00E001DA" w:rsidP="00C23BDB">
            <w:pPr>
              <w:widowControl w:val="0"/>
              <w:autoSpaceDE w:val="0"/>
              <w:snapToGrid w:val="0"/>
              <w:spacing w:after="0" w:line="240" w:lineRule="auto"/>
              <w:jc w:val="both"/>
              <w:rPr>
                <w:rFonts w:ascii="Times New Roman" w:hAnsi="Times New Roman" w:cs="Times New Roman"/>
                <w:color w:val="000000"/>
                <w:sz w:val="24"/>
                <w:szCs w:val="24"/>
              </w:rPr>
            </w:pPr>
            <w:r w:rsidRPr="000C01C4">
              <w:rPr>
                <w:rFonts w:ascii="Times New Roman" w:hAnsi="Times New Roman" w:cs="Times New Roman"/>
                <w:color w:val="000000"/>
                <w:sz w:val="24"/>
                <w:szCs w:val="24"/>
              </w:rPr>
              <w:t>Монологическое высказывание.</w:t>
            </w:r>
          </w:p>
        </w:tc>
        <w:tc>
          <w:tcPr>
            <w:tcW w:w="2496" w:type="dxa"/>
            <w:tcBorders>
              <w:top w:val="single" w:sz="4" w:space="0" w:color="000000"/>
              <w:left w:val="single" w:sz="4" w:space="0" w:color="000000"/>
              <w:bottom w:val="single" w:sz="4" w:space="0" w:color="000000"/>
            </w:tcBorders>
          </w:tcPr>
          <w:p w:rsidR="00E001DA" w:rsidRPr="000C01C4" w:rsidRDefault="00E001DA" w:rsidP="00C23BDB">
            <w:pPr>
              <w:widowControl w:val="0"/>
              <w:autoSpaceDE w:val="0"/>
              <w:snapToGrid w:val="0"/>
              <w:spacing w:after="0" w:line="240" w:lineRule="auto"/>
              <w:jc w:val="both"/>
              <w:rPr>
                <w:rFonts w:ascii="Times New Roman" w:hAnsi="Times New Roman" w:cs="Times New Roman"/>
                <w:color w:val="000000"/>
                <w:sz w:val="24"/>
                <w:szCs w:val="24"/>
              </w:rPr>
            </w:pPr>
            <w:r w:rsidRPr="000C01C4">
              <w:rPr>
                <w:rFonts w:ascii="Times New Roman" w:hAnsi="Times New Roman" w:cs="Times New Roman"/>
                <w:color w:val="000000"/>
                <w:sz w:val="24"/>
                <w:szCs w:val="24"/>
              </w:rPr>
              <w:t xml:space="preserve">Умеет составлять </w:t>
            </w:r>
          </w:p>
          <w:p w:rsidR="00E001DA" w:rsidRPr="000C01C4" w:rsidRDefault="00E001DA" w:rsidP="00C23BDB">
            <w:pPr>
              <w:widowControl w:val="0"/>
              <w:autoSpaceDE w:val="0"/>
              <w:spacing w:after="0" w:line="240" w:lineRule="auto"/>
              <w:jc w:val="both"/>
              <w:rPr>
                <w:rFonts w:ascii="Times New Roman" w:hAnsi="Times New Roman" w:cs="Times New Roman"/>
                <w:color w:val="000000"/>
                <w:sz w:val="24"/>
                <w:szCs w:val="24"/>
              </w:rPr>
            </w:pPr>
            <w:r w:rsidRPr="000C01C4">
              <w:rPr>
                <w:rFonts w:ascii="Times New Roman" w:hAnsi="Times New Roman" w:cs="Times New Roman"/>
                <w:color w:val="000000"/>
                <w:sz w:val="24"/>
                <w:szCs w:val="24"/>
              </w:rPr>
              <w:t>монологическое высказывание, оценивать события, героев произведения.</w:t>
            </w:r>
          </w:p>
        </w:tc>
        <w:tc>
          <w:tcPr>
            <w:tcW w:w="2831" w:type="dxa"/>
            <w:vMerge/>
            <w:tcBorders>
              <w:left w:val="single" w:sz="4" w:space="0" w:color="000000"/>
            </w:tcBorders>
          </w:tcPr>
          <w:p w:rsidR="00E001DA" w:rsidRPr="000C01C4" w:rsidRDefault="00E001DA" w:rsidP="00C23BDB">
            <w:pPr>
              <w:widowControl w:val="0"/>
              <w:autoSpaceDE w:val="0"/>
              <w:spacing w:after="0" w:line="240" w:lineRule="auto"/>
              <w:jc w:val="both"/>
              <w:rPr>
                <w:rFonts w:ascii="Times New Roman" w:hAnsi="Times New Roman" w:cs="Times New Roman"/>
                <w:color w:val="000000"/>
                <w:sz w:val="24"/>
                <w:szCs w:val="24"/>
              </w:rPr>
            </w:pPr>
          </w:p>
        </w:tc>
        <w:tc>
          <w:tcPr>
            <w:tcW w:w="1870" w:type="dxa"/>
            <w:tcBorders>
              <w:top w:val="single" w:sz="4" w:space="0" w:color="000000"/>
              <w:left w:val="single" w:sz="4" w:space="0" w:color="000000"/>
              <w:bottom w:val="single" w:sz="4" w:space="0" w:color="000000"/>
              <w:right w:val="single" w:sz="4" w:space="0" w:color="000000"/>
            </w:tcBorders>
          </w:tcPr>
          <w:p w:rsidR="00E001DA" w:rsidRPr="000C01C4" w:rsidRDefault="00E001DA" w:rsidP="00C23BDB">
            <w:pPr>
              <w:widowControl w:val="0"/>
              <w:autoSpaceDE w:val="0"/>
              <w:snapToGrid w:val="0"/>
              <w:spacing w:after="0" w:line="240" w:lineRule="auto"/>
              <w:jc w:val="both"/>
              <w:rPr>
                <w:rFonts w:ascii="Times New Roman" w:hAnsi="Times New Roman" w:cs="Times New Roman"/>
                <w:color w:val="000000"/>
                <w:sz w:val="24"/>
                <w:szCs w:val="24"/>
              </w:rPr>
            </w:pPr>
            <w:r w:rsidRPr="000C01C4">
              <w:rPr>
                <w:rFonts w:ascii="Times New Roman" w:hAnsi="Times New Roman" w:cs="Times New Roman"/>
                <w:color w:val="000000"/>
                <w:sz w:val="24"/>
                <w:szCs w:val="24"/>
              </w:rPr>
              <w:t>Формирование опыта нравственных и эстетических переживаний</w:t>
            </w:r>
          </w:p>
          <w:p w:rsidR="00E001DA" w:rsidRPr="000C01C4" w:rsidRDefault="00E001DA" w:rsidP="00C23BDB">
            <w:pPr>
              <w:widowControl w:val="0"/>
              <w:autoSpaceDE w:val="0"/>
              <w:spacing w:after="0" w:line="240" w:lineRule="auto"/>
              <w:jc w:val="both"/>
              <w:rPr>
                <w:rFonts w:ascii="Times New Roman" w:hAnsi="Times New Roman" w:cs="Times New Roman"/>
                <w:color w:val="000000"/>
                <w:sz w:val="24"/>
                <w:szCs w:val="24"/>
              </w:rPr>
            </w:pPr>
          </w:p>
        </w:tc>
        <w:tc>
          <w:tcPr>
            <w:tcW w:w="754" w:type="dxa"/>
            <w:gridSpan w:val="7"/>
            <w:tcBorders>
              <w:top w:val="single" w:sz="4" w:space="0" w:color="000000"/>
              <w:left w:val="single" w:sz="4" w:space="0" w:color="000000"/>
              <w:bottom w:val="single" w:sz="4" w:space="0" w:color="000000"/>
              <w:right w:val="single" w:sz="4" w:space="0" w:color="auto"/>
            </w:tcBorders>
          </w:tcPr>
          <w:p w:rsidR="00E001DA" w:rsidRPr="000C01C4" w:rsidRDefault="00E001DA" w:rsidP="00C23BDB">
            <w:pPr>
              <w:widowControl w:val="0"/>
              <w:autoSpaceDE w:val="0"/>
              <w:snapToGrid w:val="0"/>
              <w:spacing w:after="0" w:line="240" w:lineRule="auto"/>
              <w:jc w:val="both"/>
              <w:rPr>
                <w:rFonts w:ascii="Times New Roman" w:hAnsi="Times New Roman" w:cs="Times New Roman"/>
                <w:color w:val="000000"/>
                <w:sz w:val="24"/>
                <w:szCs w:val="24"/>
              </w:rPr>
            </w:pPr>
          </w:p>
        </w:tc>
        <w:tc>
          <w:tcPr>
            <w:tcW w:w="697" w:type="dxa"/>
            <w:gridSpan w:val="2"/>
            <w:tcBorders>
              <w:top w:val="single" w:sz="4" w:space="0" w:color="000000"/>
              <w:left w:val="single" w:sz="4" w:space="0" w:color="auto"/>
              <w:bottom w:val="single" w:sz="4" w:space="0" w:color="000000"/>
              <w:right w:val="single" w:sz="4" w:space="0" w:color="000000"/>
            </w:tcBorders>
          </w:tcPr>
          <w:p w:rsidR="00E001DA" w:rsidRPr="000C01C4" w:rsidRDefault="00E001DA" w:rsidP="00C23BDB">
            <w:pPr>
              <w:widowControl w:val="0"/>
              <w:autoSpaceDE w:val="0"/>
              <w:snapToGrid w:val="0"/>
              <w:spacing w:after="0" w:line="240" w:lineRule="auto"/>
              <w:jc w:val="both"/>
              <w:rPr>
                <w:rFonts w:ascii="Times New Roman" w:hAnsi="Times New Roman" w:cs="Times New Roman"/>
                <w:color w:val="000000"/>
                <w:sz w:val="24"/>
                <w:szCs w:val="24"/>
              </w:rPr>
            </w:pPr>
          </w:p>
        </w:tc>
      </w:tr>
      <w:tr w:rsidR="00E001DA" w:rsidRPr="000C01C4" w:rsidTr="00B86FDD">
        <w:tc>
          <w:tcPr>
            <w:tcW w:w="656" w:type="dxa"/>
            <w:tcBorders>
              <w:top w:val="single" w:sz="4" w:space="0" w:color="000000"/>
              <w:left w:val="single" w:sz="4" w:space="0" w:color="000000"/>
              <w:bottom w:val="single" w:sz="4" w:space="0" w:color="000000"/>
            </w:tcBorders>
          </w:tcPr>
          <w:p w:rsidR="00E001DA" w:rsidRPr="000C01C4" w:rsidRDefault="00E001DA" w:rsidP="00C23BDB">
            <w:pPr>
              <w:widowControl w:val="0"/>
              <w:autoSpaceDE w:val="0"/>
              <w:snapToGrid w:val="0"/>
              <w:spacing w:after="0" w:line="240" w:lineRule="auto"/>
              <w:jc w:val="both"/>
              <w:rPr>
                <w:rFonts w:ascii="Times New Roman" w:hAnsi="Times New Roman" w:cs="Times New Roman"/>
                <w:color w:val="000000"/>
                <w:sz w:val="24"/>
                <w:szCs w:val="24"/>
              </w:rPr>
            </w:pPr>
            <w:r w:rsidRPr="000C01C4">
              <w:rPr>
                <w:rFonts w:ascii="Times New Roman" w:hAnsi="Times New Roman" w:cs="Times New Roman"/>
                <w:color w:val="000000"/>
                <w:sz w:val="24"/>
                <w:szCs w:val="24"/>
              </w:rPr>
              <w:t>37</w:t>
            </w:r>
          </w:p>
        </w:tc>
        <w:tc>
          <w:tcPr>
            <w:tcW w:w="2297" w:type="dxa"/>
            <w:tcBorders>
              <w:top w:val="single" w:sz="4" w:space="0" w:color="000000"/>
              <w:left w:val="single" w:sz="4" w:space="0" w:color="000000"/>
              <w:bottom w:val="single" w:sz="4" w:space="0" w:color="000000"/>
            </w:tcBorders>
          </w:tcPr>
          <w:p w:rsidR="00E001DA" w:rsidRPr="000C01C4" w:rsidRDefault="00E001DA" w:rsidP="00D128F7">
            <w:pPr>
              <w:rPr>
                <w:rFonts w:ascii="Times New Roman" w:hAnsi="Times New Roman" w:cs="Times New Roman"/>
                <w:sz w:val="24"/>
                <w:szCs w:val="24"/>
              </w:rPr>
            </w:pPr>
            <w:r w:rsidRPr="000C01C4">
              <w:rPr>
                <w:rFonts w:ascii="Times New Roman" w:hAnsi="Times New Roman" w:cs="Times New Roman"/>
                <w:sz w:val="24"/>
                <w:szCs w:val="24"/>
              </w:rPr>
              <w:t>К.Г.Паустовский «Растрепанный воробей».</w:t>
            </w:r>
          </w:p>
        </w:tc>
        <w:tc>
          <w:tcPr>
            <w:tcW w:w="2726" w:type="dxa"/>
            <w:tcBorders>
              <w:top w:val="single" w:sz="4" w:space="0" w:color="000000"/>
              <w:left w:val="single" w:sz="4" w:space="0" w:color="000000"/>
              <w:bottom w:val="single" w:sz="4" w:space="0" w:color="000000"/>
            </w:tcBorders>
          </w:tcPr>
          <w:p w:rsidR="00E001DA" w:rsidRPr="000C01C4" w:rsidRDefault="00E001DA" w:rsidP="00C23BDB">
            <w:pPr>
              <w:widowControl w:val="0"/>
              <w:autoSpaceDE w:val="0"/>
              <w:snapToGrid w:val="0"/>
              <w:spacing w:after="0" w:line="240" w:lineRule="auto"/>
              <w:rPr>
                <w:rFonts w:ascii="Times New Roman" w:hAnsi="Times New Roman" w:cs="Times New Roman"/>
                <w:color w:val="000000"/>
                <w:sz w:val="24"/>
                <w:szCs w:val="24"/>
              </w:rPr>
            </w:pPr>
            <w:r w:rsidRPr="000C01C4">
              <w:rPr>
                <w:rFonts w:ascii="Times New Roman" w:hAnsi="Times New Roman" w:cs="Times New Roman"/>
                <w:color w:val="000000"/>
                <w:sz w:val="24"/>
                <w:szCs w:val="24"/>
              </w:rPr>
              <w:t>Умеем ли мы безошибочно читать незнакомый текст?</w:t>
            </w:r>
          </w:p>
        </w:tc>
        <w:tc>
          <w:tcPr>
            <w:tcW w:w="1951" w:type="dxa"/>
            <w:tcBorders>
              <w:top w:val="single" w:sz="4" w:space="0" w:color="000000"/>
              <w:left w:val="single" w:sz="4" w:space="0" w:color="000000"/>
              <w:bottom w:val="single" w:sz="4" w:space="0" w:color="000000"/>
            </w:tcBorders>
          </w:tcPr>
          <w:p w:rsidR="00E001DA" w:rsidRPr="000C01C4" w:rsidRDefault="00E001DA" w:rsidP="00C23BDB">
            <w:pPr>
              <w:widowControl w:val="0"/>
              <w:autoSpaceDE w:val="0"/>
              <w:snapToGrid w:val="0"/>
              <w:spacing w:after="0" w:line="240" w:lineRule="auto"/>
              <w:jc w:val="both"/>
              <w:rPr>
                <w:rFonts w:ascii="Times New Roman" w:hAnsi="Times New Roman" w:cs="Times New Roman"/>
                <w:color w:val="000000"/>
                <w:sz w:val="24"/>
                <w:szCs w:val="24"/>
              </w:rPr>
            </w:pPr>
            <w:r w:rsidRPr="000C01C4">
              <w:rPr>
                <w:rFonts w:ascii="Times New Roman" w:hAnsi="Times New Roman" w:cs="Times New Roman"/>
                <w:color w:val="000000"/>
                <w:sz w:val="24"/>
                <w:szCs w:val="24"/>
              </w:rPr>
              <w:t xml:space="preserve">Рассказ. </w:t>
            </w:r>
          </w:p>
          <w:p w:rsidR="00E001DA" w:rsidRPr="000C01C4" w:rsidRDefault="00E001DA" w:rsidP="00C23BDB">
            <w:pPr>
              <w:widowControl w:val="0"/>
              <w:autoSpaceDE w:val="0"/>
              <w:spacing w:after="0" w:line="240" w:lineRule="auto"/>
              <w:jc w:val="both"/>
              <w:rPr>
                <w:rFonts w:ascii="Times New Roman" w:hAnsi="Times New Roman" w:cs="Times New Roman"/>
                <w:color w:val="000000"/>
                <w:sz w:val="24"/>
                <w:szCs w:val="24"/>
              </w:rPr>
            </w:pPr>
            <w:r w:rsidRPr="000C01C4">
              <w:rPr>
                <w:rFonts w:ascii="Times New Roman" w:hAnsi="Times New Roman" w:cs="Times New Roman"/>
                <w:color w:val="000000"/>
                <w:sz w:val="24"/>
                <w:szCs w:val="24"/>
              </w:rPr>
              <w:t xml:space="preserve">Пересказ. </w:t>
            </w:r>
          </w:p>
        </w:tc>
        <w:tc>
          <w:tcPr>
            <w:tcW w:w="2496" w:type="dxa"/>
            <w:tcBorders>
              <w:top w:val="single" w:sz="4" w:space="0" w:color="000000"/>
              <w:left w:val="single" w:sz="4" w:space="0" w:color="000000"/>
              <w:bottom w:val="single" w:sz="4" w:space="0" w:color="000000"/>
            </w:tcBorders>
          </w:tcPr>
          <w:p w:rsidR="00E001DA" w:rsidRPr="000C01C4" w:rsidRDefault="00E001DA" w:rsidP="00C23BDB">
            <w:pPr>
              <w:widowControl w:val="0"/>
              <w:autoSpaceDE w:val="0"/>
              <w:snapToGrid w:val="0"/>
              <w:spacing w:after="0" w:line="240" w:lineRule="auto"/>
              <w:rPr>
                <w:rFonts w:ascii="Times New Roman" w:hAnsi="Times New Roman" w:cs="Times New Roman"/>
                <w:color w:val="000000"/>
                <w:sz w:val="24"/>
                <w:szCs w:val="24"/>
              </w:rPr>
            </w:pPr>
            <w:r w:rsidRPr="000C01C4">
              <w:rPr>
                <w:rFonts w:ascii="Times New Roman" w:hAnsi="Times New Roman" w:cs="Times New Roman"/>
                <w:color w:val="000000"/>
                <w:sz w:val="24"/>
                <w:szCs w:val="24"/>
              </w:rPr>
              <w:t>Умеет безошибочно читать незнакомый текст.</w:t>
            </w:r>
          </w:p>
        </w:tc>
        <w:tc>
          <w:tcPr>
            <w:tcW w:w="2831" w:type="dxa"/>
            <w:vMerge/>
            <w:tcBorders>
              <w:left w:val="single" w:sz="4" w:space="0" w:color="000000"/>
            </w:tcBorders>
          </w:tcPr>
          <w:p w:rsidR="00E001DA" w:rsidRPr="000C01C4" w:rsidRDefault="00E001DA" w:rsidP="00C23BDB">
            <w:pPr>
              <w:widowControl w:val="0"/>
              <w:autoSpaceDE w:val="0"/>
              <w:spacing w:after="0" w:line="240" w:lineRule="auto"/>
              <w:jc w:val="both"/>
              <w:rPr>
                <w:rFonts w:ascii="Times New Roman" w:hAnsi="Times New Roman" w:cs="Times New Roman"/>
                <w:color w:val="000000"/>
                <w:sz w:val="24"/>
                <w:szCs w:val="24"/>
              </w:rPr>
            </w:pPr>
          </w:p>
        </w:tc>
        <w:tc>
          <w:tcPr>
            <w:tcW w:w="1870" w:type="dxa"/>
            <w:tcBorders>
              <w:top w:val="single" w:sz="4" w:space="0" w:color="000000"/>
              <w:left w:val="single" w:sz="4" w:space="0" w:color="000000"/>
              <w:bottom w:val="single" w:sz="4" w:space="0" w:color="000000"/>
              <w:right w:val="single" w:sz="4" w:space="0" w:color="000000"/>
            </w:tcBorders>
          </w:tcPr>
          <w:p w:rsidR="00E001DA" w:rsidRPr="000C01C4" w:rsidRDefault="00E001DA" w:rsidP="00C23BDB">
            <w:pPr>
              <w:widowControl w:val="0"/>
              <w:autoSpaceDE w:val="0"/>
              <w:snapToGrid w:val="0"/>
              <w:spacing w:after="0" w:line="240" w:lineRule="auto"/>
              <w:jc w:val="both"/>
              <w:rPr>
                <w:rFonts w:ascii="Times New Roman" w:hAnsi="Times New Roman" w:cs="Times New Roman"/>
                <w:color w:val="000000"/>
                <w:sz w:val="24"/>
                <w:szCs w:val="24"/>
              </w:rPr>
            </w:pPr>
            <w:r w:rsidRPr="000C01C4">
              <w:rPr>
                <w:rFonts w:ascii="Times New Roman" w:hAnsi="Times New Roman" w:cs="Times New Roman"/>
                <w:color w:val="000000"/>
                <w:sz w:val="24"/>
                <w:szCs w:val="24"/>
              </w:rPr>
              <w:t>Формирование опыта нравственных и эстетических переживаний</w:t>
            </w:r>
          </w:p>
          <w:p w:rsidR="00E001DA" w:rsidRPr="000C01C4" w:rsidRDefault="00E001DA" w:rsidP="00C23BDB">
            <w:pPr>
              <w:widowControl w:val="0"/>
              <w:autoSpaceDE w:val="0"/>
              <w:spacing w:after="0" w:line="240" w:lineRule="auto"/>
              <w:jc w:val="both"/>
              <w:rPr>
                <w:rFonts w:ascii="Times New Roman" w:hAnsi="Times New Roman" w:cs="Times New Roman"/>
                <w:color w:val="000000"/>
                <w:sz w:val="24"/>
                <w:szCs w:val="24"/>
              </w:rPr>
            </w:pPr>
          </w:p>
        </w:tc>
        <w:tc>
          <w:tcPr>
            <w:tcW w:w="754" w:type="dxa"/>
            <w:gridSpan w:val="7"/>
            <w:tcBorders>
              <w:top w:val="single" w:sz="4" w:space="0" w:color="000000"/>
              <w:left w:val="single" w:sz="4" w:space="0" w:color="000000"/>
              <w:bottom w:val="single" w:sz="4" w:space="0" w:color="000000"/>
              <w:right w:val="single" w:sz="4" w:space="0" w:color="auto"/>
            </w:tcBorders>
          </w:tcPr>
          <w:p w:rsidR="00E001DA" w:rsidRPr="000C01C4" w:rsidRDefault="00E001DA" w:rsidP="00C23BDB">
            <w:pPr>
              <w:widowControl w:val="0"/>
              <w:autoSpaceDE w:val="0"/>
              <w:snapToGrid w:val="0"/>
              <w:spacing w:after="0" w:line="240" w:lineRule="auto"/>
              <w:jc w:val="both"/>
              <w:rPr>
                <w:rFonts w:ascii="Times New Roman" w:hAnsi="Times New Roman" w:cs="Times New Roman"/>
                <w:color w:val="000000"/>
                <w:sz w:val="24"/>
                <w:szCs w:val="24"/>
              </w:rPr>
            </w:pPr>
          </w:p>
        </w:tc>
        <w:tc>
          <w:tcPr>
            <w:tcW w:w="697" w:type="dxa"/>
            <w:gridSpan w:val="2"/>
            <w:tcBorders>
              <w:top w:val="single" w:sz="4" w:space="0" w:color="000000"/>
              <w:left w:val="single" w:sz="4" w:space="0" w:color="auto"/>
              <w:bottom w:val="single" w:sz="4" w:space="0" w:color="000000"/>
              <w:right w:val="single" w:sz="4" w:space="0" w:color="000000"/>
            </w:tcBorders>
          </w:tcPr>
          <w:p w:rsidR="00E001DA" w:rsidRPr="000C01C4" w:rsidRDefault="00E001DA" w:rsidP="00C23BDB">
            <w:pPr>
              <w:widowControl w:val="0"/>
              <w:autoSpaceDE w:val="0"/>
              <w:snapToGrid w:val="0"/>
              <w:spacing w:after="0" w:line="240" w:lineRule="auto"/>
              <w:jc w:val="both"/>
              <w:rPr>
                <w:rFonts w:ascii="Times New Roman" w:hAnsi="Times New Roman" w:cs="Times New Roman"/>
                <w:color w:val="000000"/>
                <w:sz w:val="24"/>
                <w:szCs w:val="24"/>
              </w:rPr>
            </w:pPr>
          </w:p>
        </w:tc>
      </w:tr>
      <w:tr w:rsidR="00E001DA" w:rsidRPr="000C01C4" w:rsidTr="00B86FDD">
        <w:tc>
          <w:tcPr>
            <w:tcW w:w="656" w:type="dxa"/>
            <w:tcBorders>
              <w:top w:val="single" w:sz="4" w:space="0" w:color="000000"/>
              <w:left w:val="single" w:sz="4" w:space="0" w:color="000000"/>
              <w:bottom w:val="single" w:sz="4" w:space="0" w:color="000000"/>
            </w:tcBorders>
          </w:tcPr>
          <w:p w:rsidR="00E001DA" w:rsidRPr="000C01C4" w:rsidRDefault="00E001DA" w:rsidP="00C23BDB">
            <w:pPr>
              <w:widowControl w:val="0"/>
              <w:autoSpaceDE w:val="0"/>
              <w:snapToGrid w:val="0"/>
              <w:spacing w:after="0" w:line="240" w:lineRule="auto"/>
              <w:jc w:val="both"/>
              <w:rPr>
                <w:rFonts w:ascii="Times New Roman" w:hAnsi="Times New Roman" w:cs="Times New Roman"/>
                <w:color w:val="000000"/>
                <w:sz w:val="24"/>
                <w:szCs w:val="24"/>
              </w:rPr>
            </w:pPr>
            <w:r w:rsidRPr="000C01C4">
              <w:rPr>
                <w:rFonts w:ascii="Times New Roman" w:hAnsi="Times New Roman" w:cs="Times New Roman"/>
                <w:color w:val="000000"/>
                <w:sz w:val="24"/>
                <w:szCs w:val="24"/>
              </w:rPr>
              <w:t>38</w:t>
            </w:r>
          </w:p>
        </w:tc>
        <w:tc>
          <w:tcPr>
            <w:tcW w:w="2297" w:type="dxa"/>
            <w:tcBorders>
              <w:top w:val="single" w:sz="4" w:space="0" w:color="000000"/>
              <w:left w:val="single" w:sz="4" w:space="0" w:color="000000"/>
              <w:bottom w:val="single" w:sz="4" w:space="0" w:color="000000"/>
            </w:tcBorders>
          </w:tcPr>
          <w:p w:rsidR="00E001DA" w:rsidRPr="000C01C4" w:rsidRDefault="00E001DA" w:rsidP="00D128F7">
            <w:pPr>
              <w:rPr>
                <w:rFonts w:ascii="Times New Roman" w:hAnsi="Times New Roman" w:cs="Times New Roman"/>
                <w:sz w:val="24"/>
                <w:szCs w:val="24"/>
              </w:rPr>
            </w:pPr>
            <w:r w:rsidRPr="000C01C4">
              <w:rPr>
                <w:rFonts w:ascii="Times New Roman" w:hAnsi="Times New Roman" w:cs="Times New Roman"/>
                <w:sz w:val="24"/>
                <w:szCs w:val="24"/>
              </w:rPr>
              <w:t>А.И.Куприн «Слон».</w:t>
            </w:r>
          </w:p>
        </w:tc>
        <w:tc>
          <w:tcPr>
            <w:tcW w:w="2726" w:type="dxa"/>
            <w:tcBorders>
              <w:top w:val="single" w:sz="4" w:space="0" w:color="000000"/>
              <w:left w:val="single" w:sz="4" w:space="0" w:color="000000"/>
              <w:bottom w:val="single" w:sz="4" w:space="0" w:color="000000"/>
            </w:tcBorders>
          </w:tcPr>
          <w:p w:rsidR="00E001DA" w:rsidRPr="000C01C4" w:rsidRDefault="00E001DA" w:rsidP="00C23BDB">
            <w:pPr>
              <w:widowControl w:val="0"/>
              <w:autoSpaceDE w:val="0"/>
              <w:snapToGrid w:val="0"/>
              <w:spacing w:after="0" w:line="240" w:lineRule="auto"/>
              <w:rPr>
                <w:rFonts w:ascii="Times New Roman" w:hAnsi="Times New Roman" w:cs="Times New Roman"/>
                <w:color w:val="000000"/>
                <w:sz w:val="24"/>
                <w:szCs w:val="24"/>
              </w:rPr>
            </w:pPr>
            <w:r w:rsidRPr="000C01C4">
              <w:rPr>
                <w:rFonts w:ascii="Times New Roman" w:hAnsi="Times New Roman" w:cs="Times New Roman"/>
                <w:color w:val="000000"/>
                <w:sz w:val="24"/>
                <w:szCs w:val="24"/>
              </w:rPr>
              <w:t>К какому жанру относится произведение?</w:t>
            </w:r>
          </w:p>
          <w:p w:rsidR="00E001DA" w:rsidRPr="000C01C4" w:rsidRDefault="00E001DA" w:rsidP="00C23BDB">
            <w:pPr>
              <w:widowControl w:val="0"/>
              <w:autoSpaceDE w:val="0"/>
              <w:spacing w:after="0" w:line="240" w:lineRule="auto"/>
              <w:rPr>
                <w:rFonts w:ascii="Times New Roman" w:hAnsi="Times New Roman" w:cs="Times New Roman"/>
                <w:color w:val="000000"/>
                <w:sz w:val="24"/>
                <w:szCs w:val="24"/>
              </w:rPr>
            </w:pPr>
          </w:p>
        </w:tc>
        <w:tc>
          <w:tcPr>
            <w:tcW w:w="1951" w:type="dxa"/>
            <w:tcBorders>
              <w:top w:val="single" w:sz="4" w:space="0" w:color="000000"/>
              <w:left w:val="single" w:sz="4" w:space="0" w:color="000000"/>
              <w:bottom w:val="single" w:sz="4" w:space="0" w:color="000000"/>
            </w:tcBorders>
          </w:tcPr>
          <w:p w:rsidR="00E001DA" w:rsidRPr="000C01C4" w:rsidRDefault="00E001DA" w:rsidP="00C23BDB">
            <w:pPr>
              <w:widowControl w:val="0"/>
              <w:autoSpaceDE w:val="0"/>
              <w:snapToGrid w:val="0"/>
              <w:spacing w:after="0" w:line="240" w:lineRule="auto"/>
              <w:jc w:val="both"/>
              <w:rPr>
                <w:rFonts w:ascii="Times New Roman" w:hAnsi="Times New Roman" w:cs="Times New Roman"/>
                <w:color w:val="000000"/>
                <w:sz w:val="24"/>
                <w:szCs w:val="24"/>
              </w:rPr>
            </w:pPr>
            <w:r w:rsidRPr="000C01C4">
              <w:rPr>
                <w:rFonts w:ascii="Times New Roman" w:hAnsi="Times New Roman" w:cs="Times New Roman"/>
                <w:color w:val="000000"/>
                <w:sz w:val="24"/>
                <w:szCs w:val="24"/>
              </w:rPr>
              <w:t>Монологическое высказывание.</w:t>
            </w:r>
          </w:p>
        </w:tc>
        <w:tc>
          <w:tcPr>
            <w:tcW w:w="2496" w:type="dxa"/>
            <w:tcBorders>
              <w:top w:val="single" w:sz="4" w:space="0" w:color="000000"/>
              <w:left w:val="single" w:sz="4" w:space="0" w:color="000000"/>
              <w:bottom w:val="single" w:sz="4" w:space="0" w:color="000000"/>
            </w:tcBorders>
          </w:tcPr>
          <w:p w:rsidR="00E001DA" w:rsidRPr="000C01C4" w:rsidRDefault="00E001DA" w:rsidP="00C23BDB">
            <w:pPr>
              <w:widowControl w:val="0"/>
              <w:autoSpaceDE w:val="0"/>
              <w:snapToGrid w:val="0"/>
              <w:spacing w:after="0" w:line="240" w:lineRule="auto"/>
              <w:jc w:val="both"/>
              <w:rPr>
                <w:rFonts w:ascii="Times New Roman" w:hAnsi="Times New Roman" w:cs="Times New Roman"/>
                <w:color w:val="000000"/>
                <w:sz w:val="24"/>
                <w:szCs w:val="24"/>
              </w:rPr>
            </w:pPr>
            <w:r w:rsidRPr="000C01C4">
              <w:rPr>
                <w:rFonts w:ascii="Times New Roman" w:hAnsi="Times New Roman" w:cs="Times New Roman"/>
                <w:color w:val="000000"/>
                <w:sz w:val="24"/>
                <w:szCs w:val="24"/>
              </w:rPr>
              <w:t xml:space="preserve">Умеет составлять </w:t>
            </w:r>
          </w:p>
          <w:p w:rsidR="00E001DA" w:rsidRPr="000C01C4" w:rsidRDefault="00E001DA" w:rsidP="00C23BDB">
            <w:pPr>
              <w:widowControl w:val="0"/>
              <w:autoSpaceDE w:val="0"/>
              <w:spacing w:after="0" w:line="240" w:lineRule="auto"/>
              <w:jc w:val="both"/>
              <w:rPr>
                <w:rFonts w:ascii="Times New Roman" w:hAnsi="Times New Roman" w:cs="Times New Roman"/>
                <w:color w:val="000000"/>
                <w:sz w:val="24"/>
                <w:szCs w:val="24"/>
              </w:rPr>
            </w:pPr>
            <w:r w:rsidRPr="000C01C4">
              <w:rPr>
                <w:rFonts w:ascii="Times New Roman" w:hAnsi="Times New Roman" w:cs="Times New Roman"/>
                <w:color w:val="000000"/>
                <w:sz w:val="24"/>
                <w:szCs w:val="24"/>
              </w:rPr>
              <w:t>монологическое высказывание, оценивать события, героев произведения.</w:t>
            </w:r>
          </w:p>
        </w:tc>
        <w:tc>
          <w:tcPr>
            <w:tcW w:w="2831" w:type="dxa"/>
            <w:vMerge/>
            <w:tcBorders>
              <w:left w:val="single" w:sz="4" w:space="0" w:color="000000"/>
            </w:tcBorders>
          </w:tcPr>
          <w:p w:rsidR="00E001DA" w:rsidRPr="000C01C4" w:rsidRDefault="00E001DA" w:rsidP="00C23BDB">
            <w:pPr>
              <w:widowControl w:val="0"/>
              <w:autoSpaceDE w:val="0"/>
              <w:spacing w:after="0" w:line="240" w:lineRule="auto"/>
              <w:jc w:val="both"/>
              <w:rPr>
                <w:rFonts w:ascii="Times New Roman" w:hAnsi="Times New Roman" w:cs="Times New Roman"/>
                <w:color w:val="000000"/>
                <w:sz w:val="24"/>
                <w:szCs w:val="24"/>
              </w:rPr>
            </w:pPr>
          </w:p>
        </w:tc>
        <w:tc>
          <w:tcPr>
            <w:tcW w:w="1870" w:type="dxa"/>
            <w:tcBorders>
              <w:top w:val="single" w:sz="4" w:space="0" w:color="000000"/>
              <w:left w:val="single" w:sz="4" w:space="0" w:color="000000"/>
              <w:bottom w:val="single" w:sz="4" w:space="0" w:color="000000"/>
              <w:right w:val="single" w:sz="4" w:space="0" w:color="000000"/>
            </w:tcBorders>
          </w:tcPr>
          <w:p w:rsidR="00E001DA" w:rsidRPr="000C01C4" w:rsidRDefault="00E001DA" w:rsidP="00C23BDB">
            <w:pPr>
              <w:widowControl w:val="0"/>
              <w:autoSpaceDE w:val="0"/>
              <w:snapToGrid w:val="0"/>
              <w:spacing w:after="0" w:line="240" w:lineRule="auto"/>
              <w:jc w:val="both"/>
              <w:rPr>
                <w:rFonts w:ascii="Times New Roman" w:hAnsi="Times New Roman" w:cs="Times New Roman"/>
                <w:color w:val="000000"/>
                <w:sz w:val="24"/>
                <w:szCs w:val="24"/>
              </w:rPr>
            </w:pPr>
            <w:r w:rsidRPr="000C01C4">
              <w:rPr>
                <w:rFonts w:ascii="Times New Roman" w:hAnsi="Times New Roman" w:cs="Times New Roman"/>
                <w:color w:val="000000"/>
                <w:sz w:val="24"/>
                <w:szCs w:val="24"/>
              </w:rPr>
              <w:t>Формирование опыта нравственных и эстетических переживаний</w:t>
            </w:r>
          </w:p>
          <w:p w:rsidR="00E001DA" w:rsidRPr="000C01C4" w:rsidRDefault="00E001DA" w:rsidP="00C23BDB">
            <w:pPr>
              <w:widowControl w:val="0"/>
              <w:autoSpaceDE w:val="0"/>
              <w:spacing w:after="0" w:line="240" w:lineRule="auto"/>
              <w:jc w:val="both"/>
              <w:rPr>
                <w:rFonts w:ascii="Times New Roman" w:hAnsi="Times New Roman" w:cs="Times New Roman"/>
                <w:color w:val="000000"/>
                <w:sz w:val="24"/>
                <w:szCs w:val="24"/>
              </w:rPr>
            </w:pPr>
          </w:p>
        </w:tc>
        <w:tc>
          <w:tcPr>
            <w:tcW w:w="771" w:type="dxa"/>
            <w:gridSpan w:val="8"/>
            <w:tcBorders>
              <w:top w:val="single" w:sz="4" w:space="0" w:color="000000"/>
              <w:left w:val="single" w:sz="4" w:space="0" w:color="000000"/>
              <w:bottom w:val="single" w:sz="4" w:space="0" w:color="000000"/>
              <w:right w:val="single" w:sz="4" w:space="0" w:color="auto"/>
            </w:tcBorders>
          </w:tcPr>
          <w:p w:rsidR="00E001DA" w:rsidRPr="000C01C4" w:rsidRDefault="00E001DA" w:rsidP="00C23BDB">
            <w:pPr>
              <w:widowControl w:val="0"/>
              <w:autoSpaceDE w:val="0"/>
              <w:snapToGrid w:val="0"/>
              <w:spacing w:after="0" w:line="240" w:lineRule="auto"/>
              <w:jc w:val="both"/>
              <w:rPr>
                <w:rFonts w:ascii="Times New Roman" w:hAnsi="Times New Roman" w:cs="Times New Roman"/>
                <w:color w:val="000000"/>
                <w:sz w:val="24"/>
                <w:szCs w:val="24"/>
              </w:rPr>
            </w:pPr>
          </w:p>
        </w:tc>
        <w:tc>
          <w:tcPr>
            <w:tcW w:w="680" w:type="dxa"/>
            <w:tcBorders>
              <w:top w:val="single" w:sz="4" w:space="0" w:color="000000"/>
              <w:left w:val="single" w:sz="4" w:space="0" w:color="auto"/>
              <w:bottom w:val="single" w:sz="4" w:space="0" w:color="000000"/>
              <w:right w:val="single" w:sz="4" w:space="0" w:color="000000"/>
            </w:tcBorders>
          </w:tcPr>
          <w:p w:rsidR="00E001DA" w:rsidRPr="000C01C4" w:rsidRDefault="00E001DA" w:rsidP="00C23BDB">
            <w:pPr>
              <w:widowControl w:val="0"/>
              <w:autoSpaceDE w:val="0"/>
              <w:snapToGrid w:val="0"/>
              <w:spacing w:after="0" w:line="240" w:lineRule="auto"/>
              <w:jc w:val="both"/>
              <w:rPr>
                <w:rFonts w:ascii="Times New Roman" w:hAnsi="Times New Roman" w:cs="Times New Roman"/>
                <w:color w:val="000000"/>
                <w:sz w:val="24"/>
                <w:szCs w:val="24"/>
              </w:rPr>
            </w:pPr>
          </w:p>
        </w:tc>
      </w:tr>
      <w:tr w:rsidR="00E001DA" w:rsidRPr="000C01C4" w:rsidTr="00B86FDD">
        <w:tc>
          <w:tcPr>
            <w:tcW w:w="656" w:type="dxa"/>
            <w:tcBorders>
              <w:top w:val="single" w:sz="4" w:space="0" w:color="000000"/>
              <w:left w:val="single" w:sz="4" w:space="0" w:color="000000"/>
              <w:bottom w:val="single" w:sz="4" w:space="0" w:color="000000"/>
            </w:tcBorders>
          </w:tcPr>
          <w:p w:rsidR="00E001DA" w:rsidRPr="000C01C4" w:rsidRDefault="00E001DA" w:rsidP="00C23BDB">
            <w:pPr>
              <w:widowControl w:val="0"/>
              <w:autoSpaceDE w:val="0"/>
              <w:snapToGrid w:val="0"/>
              <w:spacing w:after="0" w:line="240" w:lineRule="auto"/>
              <w:jc w:val="both"/>
              <w:rPr>
                <w:rFonts w:ascii="Times New Roman" w:hAnsi="Times New Roman" w:cs="Times New Roman"/>
                <w:color w:val="000000"/>
                <w:sz w:val="24"/>
                <w:szCs w:val="24"/>
              </w:rPr>
            </w:pPr>
            <w:r w:rsidRPr="000C01C4">
              <w:rPr>
                <w:rFonts w:ascii="Times New Roman" w:hAnsi="Times New Roman" w:cs="Times New Roman"/>
                <w:color w:val="000000"/>
                <w:sz w:val="24"/>
                <w:szCs w:val="24"/>
              </w:rPr>
              <w:t>39</w:t>
            </w:r>
          </w:p>
        </w:tc>
        <w:tc>
          <w:tcPr>
            <w:tcW w:w="2297" w:type="dxa"/>
            <w:tcBorders>
              <w:top w:val="single" w:sz="4" w:space="0" w:color="000000"/>
              <w:left w:val="single" w:sz="4" w:space="0" w:color="000000"/>
              <w:bottom w:val="single" w:sz="4" w:space="0" w:color="000000"/>
            </w:tcBorders>
          </w:tcPr>
          <w:p w:rsidR="00E001DA" w:rsidRPr="000C01C4" w:rsidRDefault="00E001DA" w:rsidP="00D128F7">
            <w:pPr>
              <w:rPr>
                <w:rFonts w:ascii="Times New Roman" w:hAnsi="Times New Roman" w:cs="Times New Roman"/>
                <w:sz w:val="24"/>
                <w:szCs w:val="24"/>
              </w:rPr>
            </w:pPr>
            <w:r w:rsidRPr="000C01C4">
              <w:rPr>
                <w:rFonts w:ascii="Times New Roman" w:hAnsi="Times New Roman" w:cs="Times New Roman"/>
                <w:sz w:val="24"/>
                <w:szCs w:val="24"/>
              </w:rPr>
              <w:t>А.И.Куприн «Слон».</w:t>
            </w:r>
          </w:p>
        </w:tc>
        <w:tc>
          <w:tcPr>
            <w:tcW w:w="2726" w:type="dxa"/>
            <w:tcBorders>
              <w:top w:val="single" w:sz="4" w:space="0" w:color="000000"/>
              <w:left w:val="single" w:sz="4" w:space="0" w:color="000000"/>
              <w:bottom w:val="single" w:sz="4" w:space="0" w:color="000000"/>
            </w:tcBorders>
          </w:tcPr>
          <w:p w:rsidR="00E001DA" w:rsidRPr="000C01C4" w:rsidRDefault="00E001DA" w:rsidP="00C23BDB">
            <w:pPr>
              <w:widowControl w:val="0"/>
              <w:autoSpaceDE w:val="0"/>
              <w:snapToGrid w:val="0"/>
              <w:spacing w:after="0" w:line="240" w:lineRule="auto"/>
              <w:rPr>
                <w:rFonts w:ascii="Times New Roman" w:hAnsi="Times New Roman" w:cs="Times New Roman"/>
                <w:color w:val="000000"/>
                <w:sz w:val="24"/>
                <w:szCs w:val="24"/>
              </w:rPr>
            </w:pPr>
            <w:r w:rsidRPr="000C01C4">
              <w:rPr>
                <w:rFonts w:ascii="Times New Roman" w:hAnsi="Times New Roman" w:cs="Times New Roman"/>
                <w:color w:val="000000"/>
                <w:sz w:val="24"/>
                <w:szCs w:val="24"/>
              </w:rPr>
              <w:t>Умеем ли мы безошибочно читать незнакомый текст?</w:t>
            </w:r>
          </w:p>
        </w:tc>
        <w:tc>
          <w:tcPr>
            <w:tcW w:w="1951" w:type="dxa"/>
            <w:tcBorders>
              <w:top w:val="single" w:sz="4" w:space="0" w:color="000000"/>
              <w:left w:val="single" w:sz="4" w:space="0" w:color="000000"/>
              <w:bottom w:val="single" w:sz="4" w:space="0" w:color="000000"/>
            </w:tcBorders>
          </w:tcPr>
          <w:p w:rsidR="00E001DA" w:rsidRPr="000C01C4" w:rsidRDefault="00E001DA" w:rsidP="00C23BDB">
            <w:pPr>
              <w:widowControl w:val="0"/>
              <w:autoSpaceDE w:val="0"/>
              <w:snapToGrid w:val="0"/>
              <w:spacing w:after="0" w:line="240" w:lineRule="auto"/>
              <w:jc w:val="both"/>
              <w:rPr>
                <w:rFonts w:ascii="Times New Roman" w:hAnsi="Times New Roman" w:cs="Times New Roman"/>
                <w:color w:val="000000"/>
                <w:sz w:val="24"/>
                <w:szCs w:val="24"/>
              </w:rPr>
            </w:pPr>
            <w:r w:rsidRPr="000C01C4">
              <w:rPr>
                <w:rFonts w:ascii="Times New Roman" w:hAnsi="Times New Roman" w:cs="Times New Roman"/>
                <w:color w:val="000000"/>
                <w:sz w:val="24"/>
                <w:szCs w:val="24"/>
              </w:rPr>
              <w:t xml:space="preserve">Рассказ. </w:t>
            </w:r>
          </w:p>
          <w:p w:rsidR="00E001DA" w:rsidRPr="000C01C4" w:rsidRDefault="00E001DA" w:rsidP="00C23BDB">
            <w:pPr>
              <w:widowControl w:val="0"/>
              <w:autoSpaceDE w:val="0"/>
              <w:spacing w:after="0" w:line="240" w:lineRule="auto"/>
              <w:jc w:val="both"/>
              <w:rPr>
                <w:rFonts w:ascii="Times New Roman" w:hAnsi="Times New Roman" w:cs="Times New Roman"/>
                <w:color w:val="000000"/>
                <w:sz w:val="24"/>
                <w:szCs w:val="24"/>
              </w:rPr>
            </w:pPr>
            <w:r w:rsidRPr="000C01C4">
              <w:rPr>
                <w:rFonts w:ascii="Times New Roman" w:hAnsi="Times New Roman" w:cs="Times New Roman"/>
                <w:color w:val="000000"/>
                <w:sz w:val="24"/>
                <w:szCs w:val="24"/>
              </w:rPr>
              <w:t>Пересказ.</w:t>
            </w:r>
          </w:p>
        </w:tc>
        <w:tc>
          <w:tcPr>
            <w:tcW w:w="2496" w:type="dxa"/>
            <w:tcBorders>
              <w:top w:val="single" w:sz="4" w:space="0" w:color="000000"/>
              <w:left w:val="single" w:sz="4" w:space="0" w:color="000000"/>
              <w:bottom w:val="single" w:sz="4" w:space="0" w:color="000000"/>
            </w:tcBorders>
          </w:tcPr>
          <w:p w:rsidR="00E001DA" w:rsidRPr="000C01C4" w:rsidRDefault="00E001DA" w:rsidP="00C23BDB">
            <w:pPr>
              <w:widowControl w:val="0"/>
              <w:autoSpaceDE w:val="0"/>
              <w:snapToGrid w:val="0"/>
              <w:spacing w:after="0" w:line="240" w:lineRule="auto"/>
              <w:rPr>
                <w:rFonts w:ascii="Times New Roman" w:hAnsi="Times New Roman" w:cs="Times New Roman"/>
                <w:color w:val="000000"/>
                <w:sz w:val="24"/>
                <w:szCs w:val="24"/>
              </w:rPr>
            </w:pPr>
            <w:r w:rsidRPr="000C01C4">
              <w:rPr>
                <w:rFonts w:ascii="Times New Roman" w:hAnsi="Times New Roman" w:cs="Times New Roman"/>
                <w:color w:val="000000"/>
                <w:sz w:val="24"/>
                <w:szCs w:val="24"/>
              </w:rPr>
              <w:t>Умеет безошибочно читать незнакомый текст.</w:t>
            </w:r>
          </w:p>
        </w:tc>
        <w:tc>
          <w:tcPr>
            <w:tcW w:w="2831" w:type="dxa"/>
            <w:vMerge/>
            <w:tcBorders>
              <w:left w:val="single" w:sz="4" w:space="0" w:color="000000"/>
            </w:tcBorders>
          </w:tcPr>
          <w:p w:rsidR="00E001DA" w:rsidRPr="000C01C4" w:rsidRDefault="00E001DA" w:rsidP="00C23BDB">
            <w:pPr>
              <w:widowControl w:val="0"/>
              <w:autoSpaceDE w:val="0"/>
              <w:spacing w:after="0" w:line="240" w:lineRule="auto"/>
              <w:jc w:val="both"/>
              <w:rPr>
                <w:rFonts w:ascii="Times New Roman" w:hAnsi="Times New Roman" w:cs="Times New Roman"/>
                <w:color w:val="000000"/>
                <w:sz w:val="24"/>
                <w:szCs w:val="24"/>
              </w:rPr>
            </w:pPr>
          </w:p>
        </w:tc>
        <w:tc>
          <w:tcPr>
            <w:tcW w:w="1870" w:type="dxa"/>
            <w:tcBorders>
              <w:top w:val="single" w:sz="4" w:space="0" w:color="000000"/>
              <w:left w:val="single" w:sz="4" w:space="0" w:color="000000"/>
              <w:bottom w:val="single" w:sz="4" w:space="0" w:color="000000"/>
              <w:right w:val="single" w:sz="4" w:space="0" w:color="000000"/>
            </w:tcBorders>
          </w:tcPr>
          <w:p w:rsidR="00E001DA" w:rsidRPr="000C01C4" w:rsidRDefault="00E001DA" w:rsidP="00C23BDB">
            <w:pPr>
              <w:widowControl w:val="0"/>
              <w:autoSpaceDE w:val="0"/>
              <w:snapToGrid w:val="0"/>
              <w:spacing w:after="0" w:line="240" w:lineRule="auto"/>
              <w:jc w:val="both"/>
              <w:rPr>
                <w:rFonts w:ascii="Times New Roman" w:hAnsi="Times New Roman" w:cs="Times New Roman"/>
                <w:color w:val="000000"/>
                <w:sz w:val="24"/>
                <w:szCs w:val="24"/>
              </w:rPr>
            </w:pPr>
            <w:r w:rsidRPr="000C01C4">
              <w:rPr>
                <w:rFonts w:ascii="Times New Roman" w:hAnsi="Times New Roman" w:cs="Times New Roman"/>
                <w:color w:val="000000"/>
                <w:sz w:val="24"/>
                <w:szCs w:val="24"/>
              </w:rPr>
              <w:t>Формирование опыта нравственных и эстетических переживаний</w:t>
            </w:r>
          </w:p>
          <w:p w:rsidR="00E001DA" w:rsidRPr="000C01C4" w:rsidRDefault="00E001DA" w:rsidP="00C23BDB">
            <w:pPr>
              <w:widowControl w:val="0"/>
              <w:autoSpaceDE w:val="0"/>
              <w:spacing w:after="0" w:line="240" w:lineRule="auto"/>
              <w:jc w:val="both"/>
              <w:rPr>
                <w:rFonts w:ascii="Times New Roman" w:hAnsi="Times New Roman" w:cs="Times New Roman"/>
                <w:color w:val="000000"/>
                <w:sz w:val="24"/>
                <w:szCs w:val="24"/>
              </w:rPr>
            </w:pPr>
          </w:p>
        </w:tc>
        <w:tc>
          <w:tcPr>
            <w:tcW w:w="771" w:type="dxa"/>
            <w:gridSpan w:val="8"/>
            <w:tcBorders>
              <w:top w:val="single" w:sz="4" w:space="0" w:color="000000"/>
              <w:left w:val="single" w:sz="4" w:space="0" w:color="000000"/>
              <w:bottom w:val="single" w:sz="4" w:space="0" w:color="000000"/>
              <w:right w:val="single" w:sz="4" w:space="0" w:color="auto"/>
            </w:tcBorders>
          </w:tcPr>
          <w:p w:rsidR="00E001DA" w:rsidRPr="000C01C4" w:rsidRDefault="00E001DA" w:rsidP="00C23BDB">
            <w:pPr>
              <w:widowControl w:val="0"/>
              <w:autoSpaceDE w:val="0"/>
              <w:snapToGrid w:val="0"/>
              <w:spacing w:after="0" w:line="240" w:lineRule="auto"/>
              <w:jc w:val="both"/>
              <w:rPr>
                <w:rFonts w:ascii="Times New Roman" w:hAnsi="Times New Roman" w:cs="Times New Roman"/>
                <w:color w:val="000000"/>
                <w:sz w:val="24"/>
                <w:szCs w:val="24"/>
              </w:rPr>
            </w:pPr>
          </w:p>
        </w:tc>
        <w:tc>
          <w:tcPr>
            <w:tcW w:w="680" w:type="dxa"/>
            <w:tcBorders>
              <w:top w:val="single" w:sz="4" w:space="0" w:color="000000"/>
              <w:left w:val="single" w:sz="4" w:space="0" w:color="auto"/>
              <w:bottom w:val="single" w:sz="4" w:space="0" w:color="000000"/>
              <w:right w:val="single" w:sz="4" w:space="0" w:color="000000"/>
            </w:tcBorders>
          </w:tcPr>
          <w:p w:rsidR="00E001DA" w:rsidRPr="000C01C4" w:rsidRDefault="00E001DA" w:rsidP="00C23BDB">
            <w:pPr>
              <w:widowControl w:val="0"/>
              <w:autoSpaceDE w:val="0"/>
              <w:snapToGrid w:val="0"/>
              <w:spacing w:after="0" w:line="240" w:lineRule="auto"/>
              <w:jc w:val="both"/>
              <w:rPr>
                <w:rFonts w:ascii="Times New Roman" w:hAnsi="Times New Roman" w:cs="Times New Roman"/>
                <w:color w:val="000000"/>
                <w:sz w:val="24"/>
                <w:szCs w:val="24"/>
              </w:rPr>
            </w:pPr>
          </w:p>
        </w:tc>
      </w:tr>
      <w:tr w:rsidR="00E001DA" w:rsidRPr="000C01C4" w:rsidTr="00B86FDD">
        <w:tc>
          <w:tcPr>
            <w:tcW w:w="656" w:type="dxa"/>
            <w:tcBorders>
              <w:top w:val="single" w:sz="4" w:space="0" w:color="000000"/>
              <w:left w:val="single" w:sz="4" w:space="0" w:color="000000"/>
              <w:bottom w:val="single" w:sz="4" w:space="0" w:color="000000"/>
            </w:tcBorders>
          </w:tcPr>
          <w:p w:rsidR="00E001DA" w:rsidRPr="000C01C4" w:rsidRDefault="00E001DA" w:rsidP="00C23BDB">
            <w:pPr>
              <w:widowControl w:val="0"/>
              <w:autoSpaceDE w:val="0"/>
              <w:snapToGrid w:val="0"/>
              <w:spacing w:after="0" w:line="240" w:lineRule="auto"/>
              <w:jc w:val="both"/>
              <w:rPr>
                <w:rFonts w:ascii="Times New Roman" w:hAnsi="Times New Roman" w:cs="Times New Roman"/>
                <w:color w:val="000000"/>
                <w:sz w:val="24"/>
                <w:szCs w:val="24"/>
              </w:rPr>
            </w:pPr>
            <w:r w:rsidRPr="000C01C4">
              <w:rPr>
                <w:rFonts w:ascii="Times New Roman" w:hAnsi="Times New Roman" w:cs="Times New Roman"/>
                <w:color w:val="000000"/>
                <w:sz w:val="24"/>
                <w:szCs w:val="24"/>
              </w:rPr>
              <w:t>40</w:t>
            </w:r>
          </w:p>
        </w:tc>
        <w:tc>
          <w:tcPr>
            <w:tcW w:w="2297" w:type="dxa"/>
            <w:tcBorders>
              <w:top w:val="single" w:sz="4" w:space="0" w:color="000000"/>
              <w:left w:val="single" w:sz="4" w:space="0" w:color="000000"/>
              <w:bottom w:val="single" w:sz="4" w:space="0" w:color="000000"/>
            </w:tcBorders>
          </w:tcPr>
          <w:p w:rsidR="00E001DA" w:rsidRPr="000C01C4" w:rsidRDefault="00E001DA" w:rsidP="00D128F7">
            <w:pPr>
              <w:rPr>
                <w:rFonts w:ascii="Times New Roman" w:hAnsi="Times New Roman" w:cs="Times New Roman"/>
                <w:sz w:val="24"/>
                <w:szCs w:val="24"/>
              </w:rPr>
            </w:pPr>
            <w:r w:rsidRPr="000C01C4">
              <w:rPr>
                <w:rFonts w:ascii="Times New Roman" w:hAnsi="Times New Roman" w:cs="Times New Roman"/>
                <w:sz w:val="24"/>
                <w:szCs w:val="24"/>
              </w:rPr>
              <w:t>Обобщение.</w:t>
            </w:r>
          </w:p>
          <w:p w:rsidR="00E001DA" w:rsidRPr="000C01C4" w:rsidRDefault="00E001DA" w:rsidP="00D128F7">
            <w:pPr>
              <w:rPr>
                <w:rFonts w:ascii="Times New Roman" w:hAnsi="Times New Roman" w:cs="Times New Roman"/>
                <w:sz w:val="24"/>
                <w:szCs w:val="24"/>
              </w:rPr>
            </w:pPr>
            <w:r w:rsidRPr="000C01C4">
              <w:rPr>
                <w:rFonts w:ascii="Times New Roman" w:hAnsi="Times New Roman" w:cs="Times New Roman"/>
                <w:sz w:val="24"/>
                <w:szCs w:val="24"/>
              </w:rPr>
              <w:t>Были-небылицы.</w:t>
            </w:r>
          </w:p>
        </w:tc>
        <w:tc>
          <w:tcPr>
            <w:tcW w:w="2726" w:type="dxa"/>
            <w:tcBorders>
              <w:top w:val="single" w:sz="4" w:space="0" w:color="000000"/>
              <w:left w:val="single" w:sz="4" w:space="0" w:color="000000"/>
              <w:bottom w:val="single" w:sz="4" w:space="0" w:color="000000"/>
            </w:tcBorders>
          </w:tcPr>
          <w:p w:rsidR="00E001DA" w:rsidRPr="000C01C4" w:rsidRDefault="00E001DA" w:rsidP="00C23BDB">
            <w:pPr>
              <w:widowControl w:val="0"/>
              <w:autoSpaceDE w:val="0"/>
              <w:snapToGrid w:val="0"/>
              <w:spacing w:after="0" w:line="240" w:lineRule="auto"/>
              <w:rPr>
                <w:rFonts w:ascii="Times New Roman" w:hAnsi="Times New Roman" w:cs="Times New Roman"/>
                <w:color w:val="000000"/>
                <w:sz w:val="24"/>
                <w:szCs w:val="24"/>
              </w:rPr>
            </w:pPr>
            <w:r w:rsidRPr="000C01C4">
              <w:rPr>
                <w:rFonts w:ascii="Times New Roman" w:hAnsi="Times New Roman" w:cs="Times New Roman"/>
                <w:color w:val="000000"/>
                <w:sz w:val="24"/>
                <w:szCs w:val="24"/>
              </w:rPr>
              <w:t>К какому жанру относится произведение?</w:t>
            </w:r>
          </w:p>
          <w:p w:rsidR="00E001DA" w:rsidRPr="000C01C4" w:rsidRDefault="00E001DA" w:rsidP="00C23BDB">
            <w:pPr>
              <w:widowControl w:val="0"/>
              <w:autoSpaceDE w:val="0"/>
              <w:spacing w:after="0" w:line="240" w:lineRule="auto"/>
              <w:rPr>
                <w:rFonts w:ascii="Times New Roman" w:hAnsi="Times New Roman" w:cs="Times New Roman"/>
                <w:color w:val="000000"/>
                <w:sz w:val="24"/>
                <w:szCs w:val="24"/>
              </w:rPr>
            </w:pPr>
          </w:p>
        </w:tc>
        <w:tc>
          <w:tcPr>
            <w:tcW w:w="1951" w:type="dxa"/>
            <w:tcBorders>
              <w:top w:val="single" w:sz="4" w:space="0" w:color="000000"/>
              <w:left w:val="single" w:sz="4" w:space="0" w:color="000000"/>
              <w:bottom w:val="single" w:sz="4" w:space="0" w:color="000000"/>
            </w:tcBorders>
          </w:tcPr>
          <w:p w:rsidR="00E001DA" w:rsidRPr="000C01C4" w:rsidRDefault="00E001DA" w:rsidP="00C23BDB">
            <w:pPr>
              <w:widowControl w:val="0"/>
              <w:autoSpaceDE w:val="0"/>
              <w:snapToGrid w:val="0"/>
              <w:spacing w:after="0" w:line="240" w:lineRule="auto"/>
              <w:jc w:val="both"/>
              <w:rPr>
                <w:rFonts w:ascii="Times New Roman" w:hAnsi="Times New Roman" w:cs="Times New Roman"/>
                <w:color w:val="000000"/>
                <w:sz w:val="24"/>
                <w:szCs w:val="24"/>
              </w:rPr>
            </w:pPr>
            <w:r w:rsidRPr="000C01C4">
              <w:rPr>
                <w:rFonts w:ascii="Times New Roman" w:hAnsi="Times New Roman" w:cs="Times New Roman"/>
                <w:color w:val="000000"/>
                <w:sz w:val="24"/>
                <w:szCs w:val="24"/>
              </w:rPr>
              <w:t>Литературное произведение.</w:t>
            </w:r>
          </w:p>
        </w:tc>
        <w:tc>
          <w:tcPr>
            <w:tcW w:w="2496" w:type="dxa"/>
            <w:tcBorders>
              <w:top w:val="single" w:sz="4" w:space="0" w:color="000000"/>
              <w:left w:val="single" w:sz="4" w:space="0" w:color="000000"/>
              <w:bottom w:val="single" w:sz="4" w:space="0" w:color="000000"/>
            </w:tcBorders>
          </w:tcPr>
          <w:p w:rsidR="00E001DA" w:rsidRPr="000C01C4" w:rsidRDefault="00E001DA" w:rsidP="00C23BDB">
            <w:pPr>
              <w:widowControl w:val="0"/>
              <w:autoSpaceDE w:val="0"/>
              <w:snapToGrid w:val="0"/>
              <w:spacing w:after="0" w:line="240" w:lineRule="auto"/>
              <w:jc w:val="both"/>
              <w:rPr>
                <w:rFonts w:ascii="Times New Roman" w:hAnsi="Times New Roman" w:cs="Times New Roman"/>
                <w:color w:val="000000"/>
                <w:sz w:val="24"/>
                <w:szCs w:val="24"/>
              </w:rPr>
            </w:pPr>
            <w:r w:rsidRPr="000C01C4">
              <w:rPr>
                <w:rFonts w:ascii="Times New Roman" w:hAnsi="Times New Roman" w:cs="Times New Roman"/>
                <w:color w:val="000000"/>
                <w:sz w:val="24"/>
                <w:szCs w:val="24"/>
              </w:rPr>
              <w:t xml:space="preserve">Умеет составлять </w:t>
            </w:r>
          </w:p>
          <w:p w:rsidR="00E001DA" w:rsidRPr="000C01C4" w:rsidRDefault="00E001DA" w:rsidP="00C23BDB">
            <w:pPr>
              <w:widowControl w:val="0"/>
              <w:autoSpaceDE w:val="0"/>
              <w:snapToGrid w:val="0"/>
              <w:spacing w:after="0" w:line="240" w:lineRule="auto"/>
              <w:jc w:val="both"/>
              <w:rPr>
                <w:rFonts w:ascii="Times New Roman" w:hAnsi="Times New Roman" w:cs="Times New Roman"/>
                <w:color w:val="000000"/>
                <w:sz w:val="24"/>
                <w:szCs w:val="24"/>
              </w:rPr>
            </w:pPr>
            <w:r w:rsidRPr="000C01C4">
              <w:rPr>
                <w:rFonts w:ascii="Times New Roman" w:hAnsi="Times New Roman" w:cs="Times New Roman"/>
                <w:color w:val="000000"/>
                <w:sz w:val="24"/>
                <w:szCs w:val="24"/>
              </w:rPr>
              <w:t>монологическое высказывание, оценивать события, героев произведения.</w:t>
            </w:r>
          </w:p>
        </w:tc>
        <w:tc>
          <w:tcPr>
            <w:tcW w:w="2831" w:type="dxa"/>
            <w:vMerge/>
            <w:tcBorders>
              <w:left w:val="single" w:sz="4" w:space="0" w:color="000000"/>
              <w:bottom w:val="single" w:sz="4" w:space="0" w:color="000000"/>
            </w:tcBorders>
          </w:tcPr>
          <w:p w:rsidR="00E001DA" w:rsidRPr="000C01C4" w:rsidRDefault="00E001DA" w:rsidP="00C23BDB">
            <w:pPr>
              <w:widowControl w:val="0"/>
              <w:autoSpaceDE w:val="0"/>
              <w:spacing w:after="0" w:line="240" w:lineRule="auto"/>
              <w:jc w:val="both"/>
              <w:rPr>
                <w:rFonts w:ascii="Times New Roman" w:hAnsi="Times New Roman" w:cs="Times New Roman"/>
                <w:color w:val="000000"/>
                <w:sz w:val="24"/>
                <w:szCs w:val="24"/>
              </w:rPr>
            </w:pPr>
          </w:p>
        </w:tc>
        <w:tc>
          <w:tcPr>
            <w:tcW w:w="1870" w:type="dxa"/>
            <w:tcBorders>
              <w:top w:val="single" w:sz="4" w:space="0" w:color="000000"/>
              <w:left w:val="single" w:sz="4" w:space="0" w:color="000000"/>
              <w:bottom w:val="single" w:sz="4" w:space="0" w:color="000000"/>
              <w:right w:val="single" w:sz="4" w:space="0" w:color="000000"/>
            </w:tcBorders>
          </w:tcPr>
          <w:p w:rsidR="00E001DA" w:rsidRPr="000C01C4" w:rsidRDefault="00E001DA" w:rsidP="00C23BDB">
            <w:pPr>
              <w:widowControl w:val="0"/>
              <w:autoSpaceDE w:val="0"/>
              <w:snapToGrid w:val="0"/>
              <w:spacing w:after="0" w:line="240" w:lineRule="auto"/>
              <w:jc w:val="both"/>
              <w:rPr>
                <w:rFonts w:ascii="Times New Roman" w:hAnsi="Times New Roman" w:cs="Times New Roman"/>
                <w:color w:val="000000"/>
                <w:sz w:val="24"/>
                <w:szCs w:val="24"/>
              </w:rPr>
            </w:pPr>
            <w:r w:rsidRPr="000C01C4">
              <w:rPr>
                <w:rFonts w:ascii="Times New Roman" w:hAnsi="Times New Roman" w:cs="Times New Roman"/>
                <w:color w:val="000000"/>
                <w:sz w:val="24"/>
                <w:szCs w:val="24"/>
              </w:rPr>
              <w:t>Формирование опыта нравственных и эстетических переживаний</w:t>
            </w:r>
          </w:p>
          <w:p w:rsidR="00E001DA" w:rsidRPr="000C01C4" w:rsidRDefault="00E001DA" w:rsidP="00C23BDB">
            <w:pPr>
              <w:widowControl w:val="0"/>
              <w:autoSpaceDE w:val="0"/>
              <w:spacing w:after="0" w:line="240" w:lineRule="auto"/>
              <w:jc w:val="both"/>
              <w:rPr>
                <w:rFonts w:ascii="Times New Roman" w:hAnsi="Times New Roman" w:cs="Times New Roman"/>
                <w:color w:val="000000"/>
                <w:sz w:val="24"/>
                <w:szCs w:val="24"/>
              </w:rPr>
            </w:pPr>
          </w:p>
        </w:tc>
        <w:tc>
          <w:tcPr>
            <w:tcW w:w="771" w:type="dxa"/>
            <w:gridSpan w:val="8"/>
            <w:tcBorders>
              <w:top w:val="single" w:sz="4" w:space="0" w:color="000000"/>
              <w:left w:val="single" w:sz="4" w:space="0" w:color="000000"/>
              <w:bottom w:val="single" w:sz="4" w:space="0" w:color="000000"/>
              <w:right w:val="single" w:sz="4" w:space="0" w:color="auto"/>
            </w:tcBorders>
          </w:tcPr>
          <w:p w:rsidR="00E001DA" w:rsidRPr="000C01C4" w:rsidRDefault="00E001DA" w:rsidP="00C23BDB">
            <w:pPr>
              <w:widowControl w:val="0"/>
              <w:autoSpaceDE w:val="0"/>
              <w:snapToGrid w:val="0"/>
              <w:spacing w:after="0" w:line="240" w:lineRule="auto"/>
              <w:jc w:val="both"/>
              <w:rPr>
                <w:rFonts w:ascii="Times New Roman" w:hAnsi="Times New Roman" w:cs="Times New Roman"/>
                <w:color w:val="000000"/>
                <w:sz w:val="24"/>
                <w:szCs w:val="24"/>
              </w:rPr>
            </w:pPr>
          </w:p>
        </w:tc>
        <w:tc>
          <w:tcPr>
            <w:tcW w:w="680" w:type="dxa"/>
            <w:tcBorders>
              <w:top w:val="single" w:sz="4" w:space="0" w:color="000000"/>
              <w:left w:val="single" w:sz="4" w:space="0" w:color="auto"/>
              <w:bottom w:val="single" w:sz="4" w:space="0" w:color="000000"/>
              <w:right w:val="single" w:sz="4" w:space="0" w:color="000000"/>
            </w:tcBorders>
          </w:tcPr>
          <w:p w:rsidR="00E001DA" w:rsidRPr="000C01C4" w:rsidRDefault="00E001DA" w:rsidP="00C23BDB">
            <w:pPr>
              <w:widowControl w:val="0"/>
              <w:autoSpaceDE w:val="0"/>
              <w:snapToGrid w:val="0"/>
              <w:spacing w:after="0" w:line="240" w:lineRule="auto"/>
              <w:jc w:val="both"/>
              <w:rPr>
                <w:rFonts w:ascii="Times New Roman" w:hAnsi="Times New Roman" w:cs="Times New Roman"/>
                <w:color w:val="000000"/>
                <w:sz w:val="24"/>
                <w:szCs w:val="24"/>
              </w:rPr>
            </w:pPr>
          </w:p>
        </w:tc>
      </w:tr>
      <w:tr w:rsidR="00E001DA" w:rsidRPr="000C01C4" w:rsidTr="00B86FDD">
        <w:tc>
          <w:tcPr>
            <w:tcW w:w="656" w:type="dxa"/>
            <w:tcBorders>
              <w:top w:val="single" w:sz="4" w:space="0" w:color="000000"/>
              <w:left w:val="single" w:sz="4" w:space="0" w:color="000000"/>
              <w:bottom w:val="single" w:sz="4" w:space="0" w:color="000000"/>
            </w:tcBorders>
          </w:tcPr>
          <w:p w:rsidR="00E001DA" w:rsidRPr="000C01C4" w:rsidRDefault="00E001DA" w:rsidP="00C23BDB">
            <w:pPr>
              <w:widowControl w:val="0"/>
              <w:autoSpaceDE w:val="0"/>
              <w:snapToGrid w:val="0"/>
              <w:spacing w:after="0" w:line="240" w:lineRule="auto"/>
              <w:jc w:val="both"/>
              <w:rPr>
                <w:rFonts w:ascii="Times New Roman" w:hAnsi="Times New Roman" w:cs="Times New Roman"/>
                <w:color w:val="000000"/>
                <w:sz w:val="24"/>
                <w:szCs w:val="24"/>
              </w:rPr>
            </w:pPr>
            <w:r w:rsidRPr="000C01C4">
              <w:rPr>
                <w:rFonts w:ascii="Times New Roman" w:hAnsi="Times New Roman" w:cs="Times New Roman"/>
                <w:color w:val="000000"/>
                <w:sz w:val="24"/>
                <w:szCs w:val="24"/>
              </w:rPr>
              <w:lastRenderedPageBreak/>
              <w:t>41</w:t>
            </w:r>
          </w:p>
        </w:tc>
        <w:tc>
          <w:tcPr>
            <w:tcW w:w="2297" w:type="dxa"/>
            <w:tcBorders>
              <w:top w:val="single" w:sz="4" w:space="0" w:color="000000"/>
              <w:left w:val="single" w:sz="4" w:space="0" w:color="000000"/>
              <w:bottom w:val="single" w:sz="4" w:space="0" w:color="000000"/>
            </w:tcBorders>
          </w:tcPr>
          <w:p w:rsidR="00E001DA" w:rsidRPr="000C01C4" w:rsidRDefault="00E001DA" w:rsidP="00D128F7">
            <w:pPr>
              <w:rPr>
                <w:rFonts w:ascii="Times New Roman" w:hAnsi="Times New Roman" w:cs="Times New Roman"/>
                <w:sz w:val="24"/>
                <w:szCs w:val="24"/>
              </w:rPr>
            </w:pPr>
            <w:proofErr w:type="spellStart"/>
            <w:r w:rsidRPr="000C01C4">
              <w:rPr>
                <w:rFonts w:ascii="Times New Roman" w:hAnsi="Times New Roman" w:cs="Times New Roman"/>
                <w:sz w:val="24"/>
                <w:szCs w:val="24"/>
              </w:rPr>
              <w:t>Внекл</w:t>
            </w:r>
            <w:proofErr w:type="gramStart"/>
            <w:r w:rsidRPr="000C01C4">
              <w:rPr>
                <w:rFonts w:ascii="Times New Roman" w:hAnsi="Times New Roman" w:cs="Times New Roman"/>
                <w:sz w:val="24"/>
                <w:szCs w:val="24"/>
              </w:rPr>
              <w:t>.ч</w:t>
            </w:r>
            <w:proofErr w:type="gramEnd"/>
            <w:r w:rsidRPr="000C01C4">
              <w:rPr>
                <w:rFonts w:ascii="Times New Roman" w:hAnsi="Times New Roman" w:cs="Times New Roman"/>
                <w:sz w:val="24"/>
                <w:szCs w:val="24"/>
              </w:rPr>
              <w:t>тение</w:t>
            </w:r>
            <w:proofErr w:type="spellEnd"/>
          </w:p>
          <w:p w:rsidR="00E001DA" w:rsidRPr="000C01C4" w:rsidRDefault="00E001DA" w:rsidP="00D128F7">
            <w:pPr>
              <w:rPr>
                <w:rFonts w:ascii="Times New Roman" w:hAnsi="Times New Roman" w:cs="Times New Roman"/>
                <w:sz w:val="24"/>
                <w:szCs w:val="24"/>
              </w:rPr>
            </w:pPr>
            <w:r w:rsidRPr="000C01C4">
              <w:rPr>
                <w:rFonts w:ascii="Times New Roman" w:hAnsi="Times New Roman" w:cs="Times New Roman"/>
                <w:sz w:val="24"/>
                <w:szCs w:val="24"/>
              </w:rPr>
              <w:t>Саша Черный «Что ты тискаешь утенка?»</w:t>
            </w:r>
          </w:p>
        </w:tc>
        <w:tc>
          <w:tcPr>
            <w:tcW w:w="2726" w:type="dxa"/>
            <w:tcBorders>
              <w:top w:val="single" w:sz="4" w:space="0" w:color="000000"/>
              <w:left w:val="single" w:sz="4" w:space="0" w:color="000000"/>
              <w:bottom w:val="single" w:sz="4" w:space="0" w:color="000000"/>
            </w:tcBorders>
          </w:tcPr>
          <w:p w:rsidR="00E001DA" w:rsidRPr="000C01C4" w:rsidRDefault="00E001DA" w:rsidP="00C23BDB">
            <w:pPr>
              <w:widowControl w:val="0"/>
              <w:autoSpaceDE w:val="0"/>
              <w:snapToGrid w:val="0"/>
              <w:spacing w:after="0" w:line="240" w:lineRule="auto"/>
              <w:rPr>
                <w:rFonts w:ascii="Times New Roman" w:hAnsi="Times New Roman" w:cs="Times New Roman"/>
                <w:color w:val="000000"/>
                <w:sz w:val="24"/>
                <w:szCs w:val="24"/>
              </w:rPr>
            </w:pPr>
            <w:r w:rsidRPr="000C01C4">
              <w:rPr>
                <w:rFonts w:ascii="Times New Roman" w:hAnsi="Times New Roman" w:cs="Times New Roman"/>
                <w:color w:val="000000"/>
                <w:sz w:val="24"/>
                <w:szCs w:val="24"/>
              </w:rPr>
              <w:t>К какому жанру относится произведение?</w:t>
            </w:r>
          </w:p>
          <w:p w:rsidR="00E001DA" w:rsidRPr="000C01C4" w:rsidRDefault="00E001DA" w:rsidP="00C23BDB">
            <w:pPr>
              <w:widowControl w:val="0"/>
              <w:autoSpaceDE w:val="0"/>
              <w:spacing w:after="0" w:line="240" w:lineRule="auto"/>
              <w:rPr>
                <w:rFonts w:ascii="Times New Roman" w:hAnsi="Times New Roman" w:cs="Times New Roman"/>
                <w:color w:val="000000"/>
                <w:sz w:val="24"/>
                <w:szCs w:val="24"/>
              </w:rPr>
            </w:pPr>
            <w:r w:rsidRPr="000C01C4">
              <w:rPr>
                <w:rFonts w:ascii="Times New Roman" w:hAnsi="Times New Roman" w:cs="Times New Roman"/>
                <w:color w:val="000000"/>
                <w:sz w:val="24"/>
                <w:szCs w:val="24"/>
              </w:rPr>
              <w:t xml:space="preserve">Как запомнить </w:t>
            </w:r>
            <w:proofErr w:type="spellStart"/>
            <w:proofErr w:type="gramStart"/>
            <w:r w:rsidRPr="000C01C4">
              <w:rPr>
                <w:rFonts w:ascii="Times New Roman" w:hAnsi="Times New Roman" w:cs="Times New Roman"/>
                <w:color w:val="000000"/>
                <w:sz w:val="24"/>
                <w:szCs w:val="24"/>
              </w:rPr>
              <w:t>стих-е</w:t>
            </w:r>
            <w:proofErr w:type="spellEnd"/>
            <w:proofErr w:type="gramEnd"/>
            <w:r w:rsidRPr="000C01C4">
              <w:rPr>
                <w:rFonts w:ascii="Times New Roman" w:hAnsi="Times New Roman" w:cs="Times New Roman"/>
                <w:color w:val="000000"/>
                <w:sz w:val="24"/>
                <w:szCs w:val="24"/>
              </w:rPr>
              <w:t>?</w:t>
            </w:r>
          </w:p>
        </w:tc>
        <w:tc>
          <w:tcPr>
            <w:tcW w:w="1951" w:type="dxa"/>
            <w:tcBorders>
              <w:top w:val="single" w:sz="4" w:space="0" w:color="000000"/>
              <w:left w:val="single" w:sz="4" w:space="0" w:color="000000"/>
              <w:bottom w:val="single" w:sz="4" w:space="0" w:color="000000"/>
            </w:tcBorders>
          </w:tcPr>
          <w:p w:rsidR="00E001DA" w:rsidRPr="000C01C4" w:rsidRDefault="00E001DA" w:rsidP="00C23BDB">
            <w:pPr>
              <w:widowControl w:val="0"/>
              <w:autoSpaceDE w:val="0"/>
              <w:snapToGrid w:val="0"/>
              <w:spacing w:after="0" w:line="240" w:lineRule="auto"/>
              <w:jc w:val="both"/>
              <w:rPr>
                <w:rFonts w:ascii="Times New Roman" w:hAnsi="Times New Roman" w:cs="Times New Roman"/>
                <w:color w:val="000000"/>
                <w:sz w:val="24"/>
                <w:szCs w:val="24"/>
              </w:rPr>
            </w:pPr>
            <w:r w:rsidRPr="000C01C4">
              <w:rPr>
                <w:rFonts w:ascii="Times New Roman" w:hAnsi="Times New Roman" w:cs="Times New Roman"/>
                <w:color w:val="000000"/>
                <w:sz w:val="24"/>
                <w:szCs w:val="24"/>
              </w:rPr>
              <w:t>Литературное произведение.</w:t>
            </w:r>
          </w:p>
        </w:tc>
        <w:tc>
          <w:tcPr>
            <w:tcW w:w="2496" w:type="dxa"/>
            <w:tcBorders>
              <w:top w:val="single" w:sz="4" w:space="0" w:color="000000"/>
              <w:left w:val="single" w:sz="4" w:space="0" w:color="000000"/>
              <w:bottom w:val="single" w:sz="4" w:space="0" w:color="000000"/>
            </w:tcBorders>
          </w:tcPr>
          <w:p w:rsidR="00E001DA" w:rsidRPr="000C01C4" w:rsidRDefault="00E001DA" w:rsidP="00C23BDB">
            <w:pPr>
              <w:widowControl w:val="0"/>
              <w:autoSpaceDE w:val="0"/>
              <w:snapToGrid w:val="0"/>
              <w:spacing w:after="0" w:line="240" w:lineRule="auto"/>
              <w:jc w:val="both"/>
              <w:rPr>
                <w:rFonts w:ascii="Times New Roman" w:hAnsi="Times New Roman" w:cs="Times New Roman"/>
                <w:color w:val="000000"/>
                <w:sz w:val="24"/>
                <w:szCs w:val="24"/>
              </w:rPr>
            </w:pPr>
            <w:r w:rsidRPr="000C01C4">
              <w:rPr>
                <w:rFonts w:ascii="Times New Roman" w:hAnsi="Times New Roman" w:cs="Times New Roman"/>
                <w:color w:val="000000"/>
                <w:sz w:val="24"/>
                <w:szCs w:val="24"/>
              </w:rPr>
              <w:t xml:space="preserve">Умеет декламировать </w:t>
            </w:r>
            <w:proofErr w:type="spellStart"/>
            <w:r w:rsidRPr="000C01C4">
              <w:rPr>
                <w:rFonts w:ascii="Times New Roman" w:hAnsi="Times New Roman" w:cs="Times New Roman"/>
                <w:color w:val="000000"/>
                <w:sz w:val="24"/>
                <w:szCs w:val="24"/>
              </w:rPr>
              <w:t>стих-я</w:t>
            </w:r>
            <w:proofErr w:type="spellEnd"/>
            <w:r w:rsidRPr="000C01C4">
              <w:rPr>
                <w:rFonts w:ascii="Times New Roman" w:hAnsi="Times New Roman" w:cs="Times New Roman"/>
                <w:color w:val="000000"/>
                <w:sz w:val="24"/>
                <w:szCs w:val="24"/>
              </w:rPr>
              <w:t xml:space="preserve">, находить средства </w:t>
            </w:r>
            <w:proofErr w:type="spellStart"/>
            <w:r w:rsidRPr="000C01C4">
              <w:rPr>
                <w:rFonts w:ascii="Times New Roman" w:hAnsi="Times New Roman" w:cs="Times New Roman"/>
                <w:color w:val="000000"/>
                <w:sz w:val="24"/>
                <w:szCs w:val="24"/>
              </w:rPr>
              <w:t>худ</w:t>
            </w:r>
            <w:proofErr w:type="gramStart"/>
            <w:r w:rsidRPr="000C01C4">
              <w:rPr>
                <w:rFonts w:ascii="Times New Roman" w:hAnsi="Times New Roman" w:cs="Times New Roman"/>
                <w:color w:val="000000"/>
                <w:sz w:val="24"/>
                <w:szCs w:val="24"/>
              </w:rPr>
              <w:t>.в</w:t>
            </w:r>
            <w:proofErr w:type="gramEnd"/>
            <w:r w:rsidRPr="000C01C4">
              <w:rPr>
                <w:rFonts w:ascii="Times New Roman" w:hAnsi="Times New Roman" w:cs="Times New Roman"/>
                <w:color w:val="000000"/>
                <w:sz w:val="24"/>
                <w:szCs w:val="24"/>
              </w:rPr>
              <w:t>ыразительности</w:t>
            </w:r>
            <w:proofErr w:type="spellEnd"/>
            <w:r w:rsidRPr="000C01C4">
              <w:rPr>
                <w:rFonts w:ascii="Times New Roman" w:hAnsi="Times New Roman" w:cs="Times New Roman"/>
                <w:color w:val="000000"/>
                <w:sz w:val="24"/>
                <w:szCs w:val="24"/>
              </w:rPr>
              <w:t>.</w:t>
            </w:r>
          </w:p>
        </w:tc>
        <w:tc>
          <w:tcPr>
            <w:tcW w:w="2831" w:type="dxa"/>
            <w:vMerge w:val="restart"/>
            <w:tcBorders>
              <w:top w:val="single" w:sz="4" w:space="0" w:color="000000"/>
              <w:left w:val="single" w:sz="4" w:space="0" w:color="000000"/>
            </w:tcBorders>
          </w:tcPr>
          <w:p w:rsidR="00E001DA" w:rsidRDefault="00E001DA" w:rsidP="00C23BDB">
            <w:pPr>
              <w:widowControl w:val="0"/>
              <w:autoSpaceDE w:val="0"/>
              <w:snapToGrid w:val="0"/>
              <w:spacing w:after="0" w:line="240" w:lineRule="auto"/>
              <w:rPr>
                <w:rFonts w:ascii="Times New Roman" w:hAnsi="Times New Roman" w:cs="Times New Roman"/>
                <w:color w:val="000000"/>
                <w:sz w:val="24"/>
                <w:szCs w:val="24"/>
              </w:rPr>
            </w:pPr>
          </w:p>
          <w:p w:rsidR="00E001DA" w:rsidRDefault="00E001DA" w:rsidP="00C23BDB">
            <w:pPr>
              <w:widowControl w:val="0"/>
              <w:autoSpaceDE w:val="0"/>
              <w:snapToGrid w:val="0"/>
              <w:spacing w:after="0" w:line="240" w:lineRule="auto"/>
              <w:rPr>
                <w:rFonts w:ascii="Times New Roman" w:hAnsi="Times New Roman" w:cs="Times New Roman"/>
                <w:color w:val="000000"/>
                <w:sz w:val="24"/>
                <w:szCs w:val="24"/>
              </w:rPr>
            </w:pPr>
          </w:p>
          <w:p w:rsidR="00E001DA" w:rsidRDefault="00E001DA" w:rsidP="00C23BDB">
            <w:pPr>
              <w:widowControl w:val="0"/>
              <w:autoSpaceDE w:val="0"/>
              <w:snapToGrid w:val="0"/>
              <w:spacing w:after="0" w:line="240" w:lineRule="auto"/>
              <w:rPr>
                <w:rFonts w:ascii="Times New Roman" w:hAnsi="Times New Roman" w:cs="Times New Roman"/>
                <w:color w:val="000000"/>
                <w:sz w:val="24"/>
                <w:szCs w:val="24"/>
              </w:rPr>
            </w:pPr>
          </w:p>
          <w:p w:rsidR="00E001DA" w:rsidRDefault="00E001DA" w:rsidP="00C23BDB">
            <w:pPr>
              <w:widowControl w:val="0"/>
              <w:autoSpaceDE w:val="0"/>
              <w:snapToGrid w:val="0"/>
              <w:spacing w:after="0" w:line="240" w:lineRule="auto"/>
              <w:rPr>
                <w:rFonts w:ascii="Times New Roman" w:hAnsi="Times New Roman" w:cs="Times New Roman"/>
                <w:color w:val="000000"/>
                <w:sz w:val="24"/>
                <w:szCs w:val="24"/>
              </w:rPr>
            </w:pPr>
          </w:p>
          <w:p w:rsidR="00E001DA" w:rsidRDefault="00E001DA" w:rsidP="00C23BDB">
            <w:pPr>
              <w:widowControl w:val="0"/>
              <w:autoSpaceDE w:val="0"/>
              <w:snapToGrid w:val="0"/>
              <w:spacing w:after="0" w:line="240" w:lineRule="auto"/>
              <w:rPr>
                <w:rFonts w:ascii="Times New Roman" w:hAnsi="Times New Roman" w:cs="Times New Roman"/>
                <w:color w:val="000000"/>
                <w:sz w:val="24"/>
                <w:szCs w:val="24"/>
              </w:rPr>
            </w:pPr>
          </w:p>
          <w:p w:rsidR="00E001DA" w:rsidRDefault="00E001DA" w:rsidP="00C23BDB">
            <w:pPr>
              <w:widowControl w:val="0"/>
              <w:autoSpaceDE w:val="0"/>
              <w:snapToGrid w:val="0"/>
              <w:spacing w:after="0" w:line="240" w:lineRule="auto"/>
              <w:rPr>
                <w:rFonts w:ascii="Times New Roman" w:hAnsi="Times New Roman" w:cs="Times New Roman"/>
                <w:color w:val="000000"/>
                <w:sz w:val="24"/>
                <w:szCs w:val="24"/>
              </w:rPr>
            </w:pPr>
          </w:p>
          <w:p w:rsidR="00E001DA" w:rsidRDefault="00E001DA" w:rsidP="00C23BDB">
            <w:pPr>
              <w:widowControl w:val="0"/>
              <w:autoSpaceDE w:val="0"/>
              <w:snapToGrid w:val="0"/>
              <w:spacing w:after="0" w:line="240" w:lineRule="auto"/>
              <w:rPr>
                <w:rFonts w:ascii="Times New Roman" w:hAnsi="Times New Roman" w:cs="Times New Roman"/>
                <w:color w:val="000000"/>
                <w:sz w:val="24"/>
                <w:szCs w:val="24"/>
              </w:rPr>
            </w:pPr>
          </w:p>
          <w:p w:rsidR="00E001DA" w:rsidRDefault="00E001DA" w:rsidP="00C23BDB">
            <w:pPr>
              <w:widowControl w:val="0"/>
              <w:autoSpaceDE w:val="0"/>
              <w:snapToGrid w:val="0"/>
              <w:spacing w:after="0" w:line="240" w:lineRule="auto"/>
              <w:rPr>
                <w:rFonts w:ascii="Times New Roman" w:hAnsi="Times New Roman" w:cs="Times New Roman"/>
                <w:color w:val="000000"/>
                <w:sz w:val="24"/>
                <w:szCs w:val="24"/>
              </w:rPr>
            </w:pPr>
          </w:p>
          <w:p w:rsidR="00E001DA" w:rsidRDefault="00E001DA" w:rsidP="00C23BDB">
            <w:pPr>
              <w:widowControl w:val="0"/>
              <w:autoSpaceDE w:val="0"/>
              <w:snapToGrid w:val="0"/>
              <w:spacing w:after="0" w:line="240" w:lineRule="auto"/>
              <w:rPr>
                <w:rFonts w:ascii="Times New Roman" w:hAnsi="Times New Roman" w:cs="Times New Roman"/>
                <w:color w:val="000000"/>
                <w:sz w:val="24"/>
                <w:szCs w:val="24"/>
              </w:rPr>
            </w:pPr>
          </w:p>
          <w:p w:rsidR="00E001DA" w:rsidRDefault="00E001DA" w:rsidP="00C23BDB">
            <w:pPr>
              <w:widowControl w:val="0"/>
              <w:autoSpaceDE w:val="0"/>
              <w:snapToGrid w:val="0"/>
              <w:spacing w:after="0" w:line="240" w:lineRule="auto"/>
              <w:rPr>
                <w:rFonts w:ascii="Times New Roman" w:hAnsi="Times New Roman" w:cs="Times New Roman"/>
                <w:color w:val="000000"/>
                <w:sz w:val="24"/>
                <w:szCs w:val="24"/>
              </w:rPr>
            </w:pPr>
          </w:p>
          <w:p w:rsidR="00E001DA" w:rsidRDefault="00E001DA" w:rsidP="00C23BDB">
            <w:pPr>
              <w:widowControl w:val="0"/>
              <w:autoSpaceDE w:val="0"/>
              <w:snapToGrid w:val="0"/>
              <w:spacing w:after="0" w:line="240" w:lineRule="auto"/>
              <w:rPr>
                <w:rFonts w:ascii="Times New Roman" w:hAnsi="Times New Roman" w:cs="Times New Roman"/>
                <w:color w:val="000000"/>
                <w:sz w:val="24"/>
                <w:szCs w:val="24"/>
              </w:rPr>
            </w:pPr>
          </w:p>
          <w:p w:rsidR="00E001DA" w:rsidRDefault="00E001DA" w:rsidP="00C23BDB">
            <w:pPr>
              <w:widowControl w:val="0"/>
              <w:autoSpaceDE w:val="0"/>
              <w:snapToGrid w:val="0"/>
              <w:spacing w:after="0" w:line="240" w:lineRule="auto"/>
              <w:rPr>
                <w:rFonts w:ascii="Times New Roman" w:hAnsi="Times New Roman" w:cs="Times New Roman"/>
                <w:color w:val="000000"/>
                <w:sz w:val="24"/>
                <w:szCs w:val="24"/>
              </w:rPr>
            </w:pPr>
          </w:p>
          <w:p w:rsidR="00E001DA" w:rsidRDefault="00E001DA" w:rsidP="00C23BDB">
            <w:pPr>
              <w:widowControl w:val="0"/>
              <w:autoSpaceDE w:val="0"/>
              <w:snapToGrid w:val="0"/>
              <w:spacing w:after="0" w:line="240" w:lineRule="auto"/>
              <w:rPr>
                <w:rFonts w:ascii="Times New Roman" w:hAnsi="Times New Roman" w:cs="Times New Roman"/>
                <w:color w:val="000000"/>
                <w:sz w:val="24"/>
                <w:szCs w:val="24"/>
              </w:rPr>
            </w:pPr>
          </w:p>
          <w:p w:rsidR="00E001DA" w:rsidRPr="000C01C4" w:rsidRDefault="00E001DA" w:rsidP="00C23BDB">
            <w:pPr>
              <w:widowControl w:val="0"/>
              <w:autoSpaceDE w:val="0"/>
              <w:snapToGrid w:val="0"/>
              <w:spacing w:after="0" w:line="240" w:lineRule="auto"/>
              <w:rPr>
                <w:rFonts w:ascii="Times New Roman" w:hAnsi="Times New Roman" w:cs="Times New Roman"/>
                <w:color w:val="000000"/>
                <w:sz w:val="24"/>
                <w:szCs w:val="24"/>
              </w:rPr>
            </w:pPr>
            <w:r w:rsidRPr="000C01C4">
              <w:rPr>
                <w:rFonts w:ascii="Times New Roman" w:hAnsi="Times New Roman" w:cs="Times New Roman"/>
                <w:color w:val="000000"/>
                <w:sz w:val="24"/>
                <w:szCs w:val="24"/>
              </w:rPr>
              <w:t>Р.Умение контролировать свои действия по результату.</w:t>
            </w:r>
          </w:p>
          <w:p w:rsidR="00E001DA" w:rsidRPr="000C01C4" w:rsidRDefault="00E001DA" w:rsidP="00C23BDB">
            <w:pPr>
              <w:widowControl w:val="0"/>
              <w:autoSpaceDE w:val="0"/>
              <w:spacing w:after="0" w:line="240" w:lineRule="auto"/>
              <w:rPr>
                <w:rFonts w:ascii="Times New Roman" w:hAnsi="Times New Roman" w:cs="Times New Roman"/>
                <w:color w:val="000000"/>
                <w:sz w:val="24"/>
                <w:szCs w:val="24"/>
              </w:rPr>
            </w:pPr>
            <w:r w:rsidRPr="000C01C4">
              <w:rPr>
                <w:rFonts w:ascii="Times New Roman" w:hAnsi="Times New Roman" w:cs="Times New Roman"/>
                <w:color w:val="000000"/>
                <w:sz w:val="24"/>
                <w:szCs w:val="24"/>
              </w:rPr>
              <w:t>П.Анализ объектов с целью выделения в них существенных признаков.</w:t>
            </w:r>
          </w:p>
          <w:p w:rsidR="00E001DA" w:rsidRPr="000C01C4" w:rsidRDefault="00E001DA" w:rsidP="00C23BDB">
            <w:pPr>
              <w:widowControl w:val="0"/>
              <w:autoSpaceDE w:val="0"/>
              <w:spacing w:after="0" w:line="240" w:lineRule="auto"/>
              <w:rPr>
                <w:rFonts w:ascii="Times New Roman" w:hAnsi="Times New Roman" w:cs="Times New Roman"/>
                <w:color w:val="000000"/>
                <w:sz w:val="24"/>
                <w:szCs w:val="24"/>
              </w:rPr>
            </w:pPr>
            <w:r w:rsidRPr="000C01C4">
              <w:rPr>
                <w:rFonts w:ascii="Times New Roman" w:hAnsi="Times New Roman" w:cs="Times New Roman"/>
                <w:color w:val="000000"/>
                <w:sz w:val="24"/>
                <w:szCs w:val="24"/>
              </w:rPr>
              <w:t xml:space="preserve">К.Планирование </w:t>
            </w:r>
            <w:proofErr w:type="gramStart"/>
            <w:r w:rsidRPr="000C01C4">
              <w:rPr>
                <w:rFonts w:ascii="Times New Roman" w:hAnsi="Times New Roman" w:cs="Times New Roman"/>
                <w:color w:val="000000"/>
                <w:sz w:val="24"/>
                <w:szCs w:val="24"/>
              </w:rPr>
              <w:t>учебного</w:t>
            </w:r>
            <w:proofErr w:type="gramEnd"/>
          </w:p>
          <w:p w:rsidR="00E001DA" w:rsidRPr="000C01C4" w:rsidRDefault="00E001DA" w:rsidP="00C23BDB">
            <w:pPr>
              <w:widowControl w:val="0"/>
              <w:autoSpaceDE w:val="0"/>
              <w:spacing w:after="0" w:line="240" w:lineRule="auto"/>
              <w:jc w:val="both"/>
              <w:rPr>
                <w:rFonts w:ascii="Times New Roman" w:hAnsi="Times New Roman" w:cs="Times New Roman"/>
                <w:color w:val="000000"/>
                <w:sz w:val="24"/>
                <w:szCs w:val="24"/>
              </w:rPr>
            </w:pPr>
            <w:r w:rsidRPr="000C01C4">
              <w:rPr>
                <w:rFonts w:ascii="Times New Roman" w:hAnsi="Times New Roman" w:cs="Times New Roman"/>
                <w:color w:val="000000"/>
                <w:sz w:val="24"/>
                <w:szCs w:val="24"/>
              </w:rPr>
              <w:t>сотрудничества</w:t>
            </w:r>
          </w:p>
        </w:tc>
        <w:tc>
          <w:tcPr>
            <w:tcW w:w="1870" w:type="dxa"/>
            <w:tcBorders>
              <w:top w:val="single" w:sz="4" w:space="0" w:color="000000"/>
              <w:left w:val="single" w:sz="4" w:space="0" w:color="000000"/>
              <w:bottom w:val="single" w:sz="4" w:space="0" w:color="000000"/>
              <w:right w:val="single" w:sz="4" w:space="0" w:color="000000"/>
            </w:tcBorders>
          </w:tcPr>
          <w:p w:rsidR="00E001DA" w:rsidRPr="000C01C4" w:rsidRDefault="00E001DA" w:rsidP="00C23BDB">
            <w:pPr>
              <w:widowControl w:val="0"/>
              <w:autoSpaceDE w:val="0"/>
              <w:snapToGrid w:val="0"/>
              <w:spacing w:after="0" w:line="240" w:lineRule="auto"/>
              <w:jc w:val="both"/>
              <w:rPr>
                <w:rFonts w:ascii="Times New Roman" w:hAnsi="Times New Roman" w:cs="Times New Roman"/>
                <w:color w:val="000000"/>
                <w:sz w:val="24"/>
                <w:szCs w:val="24"/>
              </w:rPr>
            </w:pPr>
            <w:r w:rsidRPr="000C01C4">
              <w:rPr>
                <w:rFonts w:ascii="Times New Roman" w:hAnsi="Times New Roman" w:cs="Times New Roman"/>
                <w:color w:val="000000"/>
                <w:sz w:val="24"/>
                <w:szCs w:val="24"/>
              </w:rPr>
              <w:t>Формирование опыта нравственных и эстетических переживаний</w:t>
            </w:r>
          </w:p>
          <w:p w:rsidR="00E001DA" w:rsidRPr="000C01C4" w:rsidRDefault="00E001DA" w:rsidP="00C23BDB">
            <w:pPr>
              <w:widowControl w:val="0"/>
              <w:autoSpaceDE w:val="0"/>
              <w:spacing w:after="0" w:line="240" w:lineRule="auto"/>
              <w:jc w:val="both"/>
              <w:rPr>
                <w:rFonts w:ascii="Times New Roman" w:hAnsi="Times New Roman" w:cs="Times New Roman"/>
                <w:color w:val="000000"/>
                <w:sz w:val="24"/>
                <w:szCs w:val="24"/>
              </w:rPr>
            </w:pPr>
          </w:p>
        </w:tc>
        <w:tc>
          <w:tcPr>
            <w:tcW w:w="771" w:type="dxa"/>
            <w:gridSpan w:val="8"/>
            <w:tcBorders>
              <w:top w:val="single" w:sz="4" w:space="0" w:color="000000"/>
              <w:left w:val="single" w:sz="4" w:space="0" w:color="000000"/>
              <w:bottom w:val="single" w:sz="4" w:space="0" w:color="000000"/>
              <w:right w:val="single" w:sz="4" w:space="0" w:color="auto"/>
            </w:tcBorders>
          </w:tcPr>
          <w:p w:rsidR="00E001DA" w:rsidRPr="000C01C4" w:rsidRDefault="00E001DA" w:rsidP="00C23BDB">
            <w:pPr>
              <w:widowControl w:val="0"/>
              <w:autoSpaceDE w:val="0"/>
              <w:snapToGrid w:val="0"/>
              <w:spacing w:after="0" w:line="240" w:lineRule="auto"/>
              <w:jc w:val="both"/>
              <w:rPr>
                <w:rFonts w:ascii="Times New Roman" w:hAnsi="Times New Roman" w:cs="Times New Roman"/>
                <w:color w:val="000000"/>
                <w:sz w:val="24"/>
                <w:szCs w:val="24"/>
              </w:rPr>
            </w:pPr>
          </w:p>
        </w:tc>
        <w:tc>
          <w:tcPr>
            <w:tcW w:w="680" w:type="dxa"/>
            <w:tcBorders>
              <w:top w:val="single" w:sz="4" w:space="0" w:color="000000"/>
              <w:left w:val="single" w:sz="4" w:space="0" w:color="auto"/>
              <w:bottom w:val="single" w:sz="4" w:space="0" w:color="000000"/>
              <w:right w:val="single" w:sz="4" w:space="0" w:color="000000"/>
            </w:tcBorders>
          </w:tcPr>
          <w:p w:rsidR="00E001DA" w:rsidRPr="000C01C4" w:rsidRDefault="00E001DA" w:rsidP="00C23BDB">
            <w:pPr>
              <w:widowControl w:val="0"/>
              <w:autoSpaceDE w:val="0"/>
              <w:snapToGrid w:val="0"/>
              <w:spacing w:after="0" w:line="240" w:lineRule="auto"/>
              <w:jc w:val="both"/>
              <w:rPr>
                <w:rFonts w:ascii="Times New Roman" w:hAnsi="Times New Roman" w:cs="Times New Roman"/>
                <w:color w:val="000000"/>
                <w:sz w:val="24"/>
                <w:szCs w:val="24"/>
              </w:rPr>
            </w:pPr>
          </w:p>
        </w:tc>
      </w:tr>
      <w:tr w:rsidR="00E001DA" w:rsidRPr="000C01C4" w:rsidTr="00B86FDD">
        <w:tc>
          <w:tcPr>
            <w:tcW w:w="656" w:type="dxa"/>
            <w:tcBorders>
              <w:top w:val="single" w:sz="4" w:space="0" w:color="000000"/>
              <w:left w:val="single" w:sz="4" w:space="0" w:color="000000"/>
              <w:bottom w:val="single" w:sz="4" w:space="0" w:color="000000"/>
            </w:tcBorders>
          </w:tcPr>
          <w:p w:rsidR="00E001DA" w:rsidRPr="000C01C4" w:rsidRDefault="00E001DA" w:rsidP="00C23BDB">
            <w:pPr>
              <w:widowControl w:val="0"/>
              <w:autoSpaceDE w:val="0"/>
              <w:snapToGrid w:val="0"/>
              <w:spacing w:after="0" w:line="240" w:lineRule="auto"/>
              <w:jc w:val="both"/>
              <w:rPr>
                <w:rFonts w:ascii="Times New Roman" w:hAnsi="Times New Roman" w:cs="Times New Roman"/>
                <w:color w:val="000000"/>
                <w:sz w:val="24"/>
                <w:szCs w:val="24"/>
              </w:rPr>
            </w:pPr>
            <w:r w:rsidRPr="000C01C4">
              <w:rPr>
                <w:rFonts w:ascii="Times New Roman" w:hAnsi="Times New Roman" w:cs="Times New Roman"/>
                <w:color w:val="000000"/>
                <w:sz w:val="24"/>
                <w:szCs w:val="24"/>
              </w:rPr>
              <w:t>42</w:t>
            </w:r>
          </w:p>
        </w:tc>
        <w:tc>
          <w:tcPr>
            <w:tcW w:w="2297" w:type="dxa"/>
            <w:tcBorders>
              <w:top w:val="single" w:sz="4" w:space="0" w:color="000000"/>
              <w:left w:val="single" w:sz="4" w:space="0" w:color="000000"/>
              <w:bottom w:val="single" w:sz="4" w:space="0" w:color="000000"/>
            </w:tcBorders>
          </w:tcPr>
          <w:p w:rsidR="00E001DA" w:rsidRPr="000C01C4" w:rsidRDefault="00E001DA" w:rsidP="00D128F7">
            <w:pPr>
              <w:rPr>
                <w:rFonts w:ascii="Times New Roman" w:hAnsi="Times New Roman" w:cs="Times New Roman"/>
                <w:b/>
                <w:sz w:val="24"/>
                <w:szCs w:val="24"/>
              </w:rPr>
            </w:pPr>
            <w:r w:rsidRPr="000C01C4">
              <w:rPr>
                <w:rFonts w:ascii="Times New Roman" w:hAnsi="Times New Roman" w:cs="Times New Roman"/>
                <w:b/>
                <w:sz w:val="24"/>
                <w:szCs w:val="24"/>
              </w:rPr>
              <w:t>Поэтическая тетрадь 3 (4)</w:t>
            </w:r>
          </w:p>
          <w:p w:rsidR="00E001DA" w:rsidRPr="000C01C4" w:rsidRDefault="00E001DA" w:rsidP="00D128F7">
            <w:pPr>
              <w:rPr>
                <w:rFonts w:ascii="Times New Roman" w:hAnsi="Times New Roman" w:cs="Times New Roman"/>
                <w:sz w:val="24"/>
                <w:szCs w:val="24"/>
              </w:rPr>
            </w:pPr>
            <w:r w:rsidRPr="000C01C4">
              <w:rPr>
                <w:rFonts w:ascii="Times New Roman" w:hAnsi="Times New Roman" w:cs="Times New Roman"/>
                <w:sz w:val="24"/>
                <w:szCs w:val="24"/>
              </w:rPr>
              <w:t>Саша Черный «Воробей», «Слон»</w:t>
            </w:r>
          </w:p>
        </w:tc>
        <w:tc>
          <w:tcPr>
            <w:tcW w:w="2726" w:type="dxa"/>
            <w:tcBorders>
              <w:top w:val="single" w:sz="4" w:space="0" w:color="000000"/>
              <w:left w:val="single" w:sz="4" w:space="0" w:color="000000"/>
              <w:bottom w:val="single" w:sz="4" w:space="0" w:color="000000"/>
            </w:tcBorders>
          </w:tcPr>
          <w:p w:rsidR="00E001DA" w:rsidRPr="000C01C4" w:rsidRDefault="00E001DA" w:rsidP="00C23BDB">
            <w:pPr>
              <w:widowControl w:val="0"/>
              <w:autoSpaceDE w:val="0"/>
              <w:snapToGrid w:val="0"/>
              <w:spacing w:after="0" w:line="240" w:lineRule="auto"/>
              <w:rPr>
                <w:rFonts w:ascii="Times New Roman" w:hAnsi="Times New Roman" w:cs="Times New Roman"/>
                <w:color w:val="000000"/>
                <w:sz w:val="24"/>
                <w:szCs w:val="24"/>
              </w:rPr>
            </w:pPr>
            <w:r w:rsidRPr="000C01C4">
              <w:rPr>
                <w:rFonts w:ascii="Times New Roman" w:hAnsi="Times New Roman" w:cs="Times New Roman"/>
                <w:color w:val="000000"/>
                <w:sz w:val="24"/>
                <w:szCs w:val="24"/>
              </w:rPr>
              <w:t>К какому жанру относится произведение?</w:t>
            </w:r>
          </w:p>
          <w:p w:rsidR="00E001DA" w:rsidRPr="000C01C4" w:rsidRDefault="00E001DA" w:rsidP="00C23BDB">
            <w:pPr>
              <w:spacing w:after="0" w:line="240" w:lineRule="auto"/>
              <w:rPr>
                <w:rFonts w:ascii="Times New Roman" w:hAnsi="Times New Roman" w:cs="Times New Roman"/>
                <w:color w:val="000000"/>
                <w:sz w:val="24"/>
                <w:szCs w:val="24"/>
              </w:rPr>
            </w:pPr>
            <w:r w:rsidRPr="000C01C4">
              <w:rPr>
                <w:rFonts w:ascii="Times New Roman" w:hAnsi="Times New Roman" w:cs="Times New Roman"/>
                <w:color w:val="000000"/>
                <w:sz w:val="24"/>
                <w:szCs w:val="24"/>
              </w:rPr>
              <w:t xml:space="preserve">Как запомнить </w:t>
            </w:r>
            <w:proofErr w:type="spellStart"/>
            <w:proofErr w:type="gramStart"/>
            <w:r w:rsidRPr="000C01C4">
              <w:rPr>
                <w:rFonts w:ascii="Times New Roman" w:hAnsi="Times New Roman" w:cs="Times New Roman"/>
                <w:color w:val="000000"/>
                <w:sz w:val="24"/>
                <w:szCs w:val="24"/>
              </w:rPr>
              <w:t>стих-е</w:t>
            </w:r>
            <w:proofErr w:type="spellEnd"/>
            <w:proofErr w:type="gramEnd"/>
            <w:r w:rsidRPr="000C01C4">
              <w:rPr>
                <w:rFonts w:ascii="Times New Roman" w:hAnsi="Times New Roman" w:cs="Times New Roman"/>
                <w:color w:val="000000"/>
                <w:sz w:val="24"/>
                <w:szCs w:val="24"/>
              </w:rPr>
              <w:t>?</w:t>
            </w:r>
          </w:p>
        </w:tc>
        <w:tc>
          <w:tcPr>
            <w:tcW w:w="1951" w:type="dxa"/>
            <w:tcBorders>
              <w:top w:val="single" w:sz="4" w:space="0" w:color="000000"/>
              <w:left w:val="single" w:sz="4" w:space="0" w:color="000000"/>
              <w:bottom w:val="single" w:sz="4" w:space="0" w:color="000000"/>
            </w:tcBorders>
          </w:tcPr>
          <w:p w:rsidR="00E001DA" w:rsidRPr="000C01C4" w:rsidRDefault="00E001DA" w:rsidP="00C23BDB">
            <w:pPr>
              <w:widowControl w:val="0"/>
              <w:autoSpaceDE w:val="0"/>
              <w:spacing w:after="0" w:line="240" w:lineRule="auto"/>
              <w:jc w:val="both"/>
              <w:rPr>
                <w:rFonts w:ascii="Times New Roman" w:hAnsi="Times New Roman" w:cs="Times New Roman"/>
                <w:color w:val="000000"/>
                <w:sz w:val="24"/>
                <w:szCs w:val="24"/>
              </w:rPr>
            </w:pPr>
            <w:r w:rsidRPr="000C01C4">
              <w:rPr>
                <w:rFonts w:ascii="Times New Roman" w:hAnsi="Times New Roman" w:cs="Times New Roman"/>
                <w:color w:val="000000"/>
                <w:sz w:val="24"/>
                <w:szCs w:val="24"/>
              </w:rPr>
              <w:t xml:space="preserve">Рифма. </w:t>
            </w:r>
          </w:p>
          <w:p w:rsidR="00E001DA" w:rsidRPr="000C01C4" w:rsidRDefault="00E001DA" w:rsidP="00C23BDB">
            <w:pPr>
              <w:widowControl w:val="0"/>
              <w:autoSpaceDE w:val="0"/>
              <w:spacing w:after="0" w:line="240" w:lineRule="auto"/>
              <w:jc w:val="both"/>
              <w:rPr>
                <w:rFonts w:ascii="Times New Roman" w:hAnsi="Times New Roman" w:cs="Times New Roman"/>
                <w:color w:val="000000"/>
                <w:sz w:val="24"/>
                <w:szCs w:val="24"/>
              </w:rPr>
            </w:pPr>
            <w:r w:rsidRPr="000C01C4">
              <w:rPr>
                <w:rFonts w:ascii="Times New Roman" w:hAnsi="Times New Roman" w:cs="Times New Roman"/>
                <w:color w:val="000000"/>
                <w:sz w:val="24"/>
                <w:szCs w:val="24"/>
              </w:rPr>
              <w:t xml:space="preserve">Звук. </w:t>
            </w:r>
          </w:p>
          <w:p w:rsidR="00E001DA" w:rsidRPr="000C01C4" w:rsidRDefault="00E001DA" w:rsidP="00C23BDB">
            <w:pPr>
              <w:widowControl w:val="0"/>
              <w:autoSpaceDE w:val="0"/>
              <w:spacing w:after="0" w:line="240" w:lineRule="auto"/>
              <w:jc w:val="both"/>
              <w:rPr>
                <w:rFonts w:ascii="Times New Roman" w:hAnsi="Times New Roman" w:cs="Times New Roman"/>
                <w:color w:val="000000"/>
                <w:sz w:val="24"/>
                <w:szCs w:val="24"/>
              </w:rPr>
            </w:pPr>
            <w:r w:rsidRPr="000C01C4">
              <w:rPr>
                <w:rFonts w:ascii="Times New Roman" w:hAnsi="Times New Roman" w:cs="Times New Roman"/>
                <w:color w:val="000000"/>
                <w:sz w:val="24"/>
                <w:szCs w:val="24"/>
              </w:rPr>
              <w:t>Речь.</w:t>
            </w:r>
          </w:p>
        </w:tc>
        <w:tc>
          <w:tcPr>
            <w:tcW w:w="2496" w:type="dxa"/>
            <w:tcBorders>
              <w:top w:val="single" w:sz="4" w:space="0" w:color="000000"/>
              <w:left w:val="single" w:sz="4" w:space="0" w:color="000000"/>
              <w:bottom w:val="single" w:sz="4" w:space="0" w:color="000000"/>
            </w:tcBorders>
          </w:tcPr>
          <w:p w:rsidR="00E001DA" w:rsidRPr="000C01C4" w:rsidRDefault="00E001DA" w:rsidP="00C23BDB">
            <w:pPr>
              <w:widowControl w:val="0"/>
              <w:autoSpaceDE w:val="0"/>
              <w:snapToGrid w:val="0"/>
              <w:spacing w:after="0" w:line="240" w:lineRule="auto"/>
              <w:jc w:val="both"/>
              <w:rPr>
                <w:rFonts w:ascii="Times New Roman" w:hAnsi="Times New Roman" w:cs="Times New Roman"/>
                <w:color w:val="000000"/>
                <w:sz w:val="24"/>
                <w:szCs w:val="24"/>
              </w:rPr>
            </w:pPr>
            <w:r w:rsidRPr="000C01C4">
              <w:rPr>
                <w:rFonts w:ascii="Times New Roman" w:hAnsi="Times New Roman" w:cs="Times New Roman"/>
                <w:color w:val="000000"/>
                <w:sz w:val="24"/>
                <w:szCs w:val="24"/>
              </w:rPr>
              <w:t xml:space="preserve">Умеет декламировать </w:t>
            </w:r>
            <w:proofErr w:type="spellStart"/>
            <w:r w:rsidRPr="000C01C4">
              <w:rPr>
                <w:rFonts w:ascii="Times New Roman" w:hAnsi="Times New Roman" w:cs="Times New Roman"/>
                <w:color w:val="000000"/>
                <w:sz w:val="24"/>
                <w:szCs w:val="24"/>
              </w:rPr>
              <w:t>стих-я</w:t>
            </w:r>
            <w:proofErr w:type="spellEnd"/>
            <w:r w:rsidRPr="000C01C4">
              <w:rPr>
                <w:rFonts w:ascii="Times New Roman" w:hAnsi="Times New Roman" w:cs="Times New Roman"/>
                <w:color w:val="000000"/>
                <w:sz w:val="24"/>
                <w:szCs w:val="24"/>
              </w:rPr>
              <w:t xml:space="preserve">, находить средства </w:t>
            </w:r>
            <w:proofErr w:type="spellStart"/>
            <w:r w:rsidRPr="000C01C4">
              <w:rPr>
                <w:rFonts w:ascii="Times New Roman" w:hAnsi="Times New Roman" w:cs="Times New Roman"/>
                <w:color w:val="000000"/>
                <w:sz w:val="24"/>
                <w:szCs w:val="24"/>
              </w:rPr>
              <w:t>худ</w:t>
            </w:r>
            <w:proofErr w:type="gramStart"/>
            <w:r w:rsidRPr="000C01C4">
              <w:rPr>
                <w:rFonts w:ascii="Times New Roman" w:hAnsi="Times New Roman" w:cs="Times New Roman"/>
                <w:color w:val="000000"/>
                <w:sz w:val="24"/>
                <w:szCs w:val="24"/>
              </w:rPr>
              <w:t>.в</w:t>
            </w:r>
            <w:proofErr w:type="gramEnd"/>
            <w:r w:rsidRPr="000C01C4">
              <w:rPr>
                <w:rFonts w:ascii="Times New Roman" w:hAnsi="Times New Roman" w:cs="Times New Roman"/>
                <w:color w:val="000000"/>
                <w:sz w:val="24"/>
                <w:szCs w:val="24"/>
              </w:rPr>
              <w:t>ыразительности</w:t>
            </w:r>
            <w:proofErr w:type="spellEnd"/>
            <w:r w:rsidRPr="000C01C4">
              <w:rPr>
                <w:rFonts w:ascii="Times New Roman" w:hAnsi="Times New Roman" w:cs="Times New Roman"/>
                <w:color w:val="000000"/>
                <w:sz w:val="24"/>
                <w:szCs w:val="24"/>
              </w:rPr>
              <w:t>.</w:t>
            </w:r>
          </w:p>
        </w:tc>
        <w:tc>
          <w:tcPr>
            <w:tcW w:w="2831" w:type="dxa"/>
            <w:vMerge/>
            <w:tcBorders>
              <w:left w:val="single" w:sz="4" w:space="0" w:color="000000"/>
            </w:tcBorders>
          </w:tcPr>
          <w:p w:rsidR="00E001DA" w:rsidRPr="000C01C4" w:rsidRDefault="00E001DA" w:rsidP="00C23BDB">
            <w:pPr>
              <w:widowControl w:val="0"/>
              <w:autoSpaceDE w:val="0"/>
              <w:spacing w:after="0" w:line="240" w:lineRule="auto"/>
              <w:jc w:val="both"/>
              <w:rPr>
                <w:rFonts w:ascii="Times New Roman" w:hAnsi="Times New Roman" w:cs="Times New Roman"/>
                <w:color w:val="000000"/>
                <w:sz w:val="24"/>
                <w:szCs w:val="24"/>
              </w:rPr>
            </w:pPr>
          </w:p>
        </w:tc>
        <w:tc>
          <w:tcPr>
            <w:tcW w:w="1870" w:type="dxa"/>
            <w:tcBorders>
              <w:top w:val="single" w:sz="4" w:space="0" w:color="000000"/>
              <w:left w:val="single" w:sz="4" w:space="0" w:color="000000"/>
              <w:bottom w:val="single" w:sz="4" w:space="0" w:color="000000"/>
              <w:right w:val="single" w:sz="4" w:space="0" w:color="000000"/>
            </w:tcBorders>
          </w:tcPr>
          <w:p w:rsidR="00E001DA" w:rsidRPr="000C01C4" w:rsidRDefault="00E001DA" w:rsidP="00C23BDB">
            <w:pPr>
              <w:widowControl w:val="0"/>
              <w:autoSpaceDE w:val="0"/>
              <w:snapToGrid w:val="0"/>
              <w:spacing w:after="0" w:line="240" w:lineRule="auto"/>
              <w:jc w:val="both"/>
              <w:rPr>
                <w:rFonts w:ascii="Times New Roman" w:hAnsi="Times New Roman" w:cs="Times New Roman"/>
                <w:color w:val="000000"/>
                <w:sz w:val="24"/>
                <w:szCs w:val="24"/>
              </w:rPr>
            </w:pPr>
            <w:r w:rsidRPr="000C01C4">
              <w:rPr>
                <w:rFonts w:ascii="Times New Roman" w:hAnsi="Times New Roman" w:cs="Times New Roman"/>
                <w:color w:val="000000"/>
                <w:sz w:val="24"/>
                <w:szCs w:val="24"/>
              </w:rPr>
              <w:t>Формирование опыта нравственных и эстетических переживаний</w:t>
            </w:r>
          </w:p>
          <w:p w:rsidR="00E001DA" w:rsidRPr="000C01C4" w:rsidRDefault="00E001DA" w:rsidP="00C23BDB">
            <w:pPr>
              <w:widowControl w:val="0"/>
              <w:autoSpaceDE w:val="0"/>
              <w:spacing w:after="0" w:line="240" w:lineRule="auto"/>
              <w:jc w:val="both"/>
              <w:rPr>
                <w:rFonts w:ascii="Times New Roman" w:hAnsi="Times New Roman" w:cs="Times New Roman"/>
                <w:color w:val="000000"/>
                <w:sz w:val="24"/>
                <w:szCs w:val="24"/>
              </w:rPr>
            </w:pPr>
          </w:p>
        </w:tc>
        <w:tc>
          <w:tcPr>
            <w:tcW w:w="771" w:type="dxa"/>
            <w:gridSpan w:val="8"/>
            <w:tcBorders>
              <w:top w:val="single" w:sz="4" w:space="0" w:color="000000"/>
              <w:left w:val="single" w:sz="4" w:space="0" w:color="000000"/>
              <w:bottom w:val="single" w:sz="4" w:space="0" w:color="000000"/>
              <w:right w:val="single" w:sz="4" w:space="0" w:color="auto"/>
            </w:tcBorders>
          </w:tcPr>
          <w:p w:rsidR="00E001DA" w:rsidRPr="000C01C4" w:rsidRDefault="00E001DA" w:rsidP="00C23BDB">
            <w:pPr>
              <w:widowControl w:val="0"/>
              <w:autoSpaceDE w:val="0"/>
              <w:snapToGrid w:val="0"/>
              <w:spacing w:after="0" w:line="240" w:lineRule="auto"/>
              <w:jc w:val="both"/>
              <w:rPr>
                <w:rFonts w:ascii="Times New Roman" w:hAnsi="Times New Roman" w:cs="Times New Roman"/>
                <w:color w:val="000000"/>
                <w:sz w:val="24"/>
                <w:szCs w:val="24"/>
              </w:rPr>
            </w:pPr>
          </w:p>
        </w:tc>
        <w:tc>
          <w:tcPr>
            <w:tcW w:w="680" w:type="dxa"/>
            <w:tcBorders>
              <w:top w:val="single" w:sz="4" w:space="0" w:color="000000"/>
              <w:left w:val="single" w:sz="4" w:space="0" w:color="auto"/>
              <w:bottom w:val="single" w:sz="4" w:space="0" w:color="000000"/>
              <w:right w:val="single" w:sz="4" w:space="0" w:color="000000"/>
            </w:tcBorders>
          </w:tcPr>
          <w:p w:rsidR="00E001DA" w:rsidRPr="000C01C4" w:rsidRDefault="00E001DA" w:rsidP="00C23BDB">
            <w:pPr>
              <w:widowControl w:val="0"/>
              <w:autoSpaceDE w:val="0"/>
              <w:snapToGrid w:val="0"/>
              <w:spacing w:after="0" w:line="240" w:lineRule="auto"/>
              <w:jc w:val="both"/>
              <w:rPr>
                <w:rFonts w:ascii="Times New Roman" w:hAnsi="Times New Roman" w:cs="Times New Roman"/>
                <w:color w:val="000000"/>
                <w:sz w:val="24"/>
                <w:szCs w:val="24"/>
              </w:rPr>
            </w:pPr>
          </w:p>
        </w:tc>
      </w:tr>
      <w:tr w:rsidR="00E001DA" w:rsidRPr="000C01C4" w:rsidTr="00B86FDD">
        <w:tc>
          <w:tcPr>
            <w:tcW w:w="656" w:type="dxa"/>
            <w:tcBorders>
              <w:top w:val="single" w:sz="4" w:space="0" w:color="000000"/>
              <w:left w:val="single" w:sz="4" w:space="0" w:color="000000"/>
              <w:bottom w:val="single" w:sz="4" w:space="0" w:color="000000"/>
            </w:tcBorders>
          </w:tcPr>
          <w:p w:rsidR="00E001DA" w:rsidRPr="000C01C4" w:rsidRDefault="00E001DA" w:rsidP="00C23BDB">
            <w:pPr>
              <w:widowControl w:val="0"/>
              <w:autoSpaceDE w:val="0"/>
              <w:snapToGrid w:val="0"/>
              <w:spacing w:after="0" w:line="240" w:lineRule="auto"/>
              <w:jc w:val="both"/>
              <w:rPr>
                <w:rFonts w:ascii="Times New Roman" w:hAnsi="Times New Roman" w:cs="Times New Roman"/>
                <w:color w:val="000000"/>
                <w:sz w:val="24"/>
                <w:szCs w:val="24"/>
              </w:rPr>
            </w:pPr>
            <w:r w:rsidRPr="000C01C4">
              <w:rPr>
                <w:rFonts w:ascii="Times New Roman" w:hAnsi="Times New Roman" w:cs="Times New Roman"/>
                <w:color w:val="000000"/>
                <w:sz w:val="24"/>
                <w:szCs w:val="24"/>
              </w:rPr>
              <w:t>43</w:t>
            </w:r>
          </w:p>
        </w:tc>
        <w:tc>
          <w:tcPr>
            <w:tcW w:w="2297" w:type="dxa"/>
            <w:tcBorders>
              <w:top w:val="single" w:sz="4" w:space="0" w:color="000000"/>
              <w:left w:val="single" w:sz="4" w:space="0" w:color="000000"/>
              <w:bottom w:val="single" w:sz="4" w:space="0" w:color="000000"/>
            </w:tcBorders>
          </w:tcPr>
          <w:p w:rsidR="00E001DA" w:rsidRPr="000C01C4" w:rsidRDefault="00E001DA" w:rsidP="00D128F7">
            <w:pPr>
              <w:rPr>
                <w:rFonts w:ascii="Times New Roman" w:hAnsi="Times New Roman" w:cs="Times New Roman"/>
                <w:sz w:val="24"/>
                <w:szCs w:val="24"/>
              </w:rPr>
            </w:pPr>
            <w:r w:rsidRPr="000C01C4">
              <w:rPr>
                <w:rFonts w:ascii="Times New Roman" w:hAnsi="Times New Roman" w:cs="Times New Roman"/>
                <w:sz w:val="24"/>
                <w:szCs w:val="24"/>
              </w:rPr>
              <w:t>А.А.Блок «Ветхая избушка», «Сны», «Ворона»</w:t>
            </w:r>
          </w:p>
          <w:p w:rsidR="00E001DA" w:rsidRPr="000C01C4" w:rsidRDefault="00E001DA" w:rsidP="00D128F7">
            <w:pPr>
              <w:rPr>
                <w:rFonts w:ascii="Times New Roman" w:hAnsi="Times New Roman" w:cs="Times New Roman"/>
                <w:sz w:val="24"/>
                <w:szCs w:val="24"/>
              </w:rPr>
            </w:pPr>
          </w:p>
        </w:tc>
        <w:tc>
          <w:tcPr>
            <w:tcW w:w="2726" w:type="dxa"/>
            <w:tcBorders>
              <w:top w:val="single" w:sz="4" w:space="0" w:color="000000"/>
              <w:left w:val="single" w:sz="4" w:space="0" w:color="000000"/>
              <w:bottom w:val="single" w:sz="4" w:space="0" w:color="000000"/>
            </w:tcBorders>
          </w:tcPr>
          <w:p w:rsidR="00E001DA" w:rsidRPr="000C01C4" w:rsidRDefault="00E001DA" w:rsidP="00C23BDB">
            <w:pPr>
              <w:widowControl w:val="0"/>
              <w:autoSpaceDE w:val="0"/>
              <w:snapToGrid w:val="0"/>
              <w:spacing w:after="0" w:line="240" w:lineRule="auto"/>
              <w:rPr>
                <w:rFonts w:ascii="Times New Roman" w:hAnsi="Times New Roman" w:cs="Times New Roman"/>
                <w:color w:val="000000"/>
                <w:sz w:val="24"/>
                <w:szCs w:val="24"/>
              </w:rPr>
            </w:pPr>
            <w:r w:rsidRPr="000C01C4">
              <w:rPr>
                <w:rFonts w:ascii="Times New Roman" w:hAnsi="Times New Roman" w:cs="Times New Roman"/>
                <w:color w:val="000000"/>
                <w:sz w:val="24"/>
                <w:szCs w:val="24"/>
              </w:rPr>
              <w:t>К какому жанру относится произведение?</w:t>
            </w:r>
          </w:p>
          <w:p w:rsidR="00E001DA" w:rsidRPr="000C01C4" w:rsidRDefault="00E001DA" w:rsidP="00C23BDB">
            <w:pPr>
              <w:spacing w:after="0" w:line="240" w:lineRule="auto"/>
              <w:rPr>
                <w:rFonts w:ascii="Times New Roman" w:hAnsi="Times New Roman" w:cs="Times New Roman"/>
                <w:color w:val="000000"/>
                <w:sz w:val="24"/>
                <w:szCs w:val="24"/>
              </w:rPr>
            </w:pPr>
            <w:r w:rsidRPr="000C01C4">
              <w:rPr>
                <w:rFonts w:ascii="Times New Roman" w:hAnsi="Times New Roman" w:cs="Times New Roman"/>
                <w:color w:val="000000"/>
                <w:sz w:val="24"/>
                <w:szCs w:val="24"/>
              </w:rPr>
              <w:t xml:space="preserve">Как запомнить </w:t>
            </w:r>
            <w:proofErr w:type="spellStart"/>
            <w:proofErr w:type="gramStart"/>
            <w:r w:rsidRPr="000C01C4">
              <w:rPr>
                <w:rFonts w:ascii="Times New Roman" w:hAnsi="Times New Roman" w:cs="Times New Roman"/>
                <w:color w:val="000000"/>
                <w:sz w:val="24"/>
                <w:szCs w:val="24"/>
              </w:rPr>
              <w:t>стих-е</w:t>
            </w:r>
            <w:proofErr w:type="spellEnd"/>
            <w:proofErr w:type="gramEnd"/>
            <w:r w:rsidRPr="000C01C4">
              <w:rPr>
                <w:rFonts w:ascii="Times New Roman" w:hAnsi="Times New Roman" w:cs="Times New Roman"/>
                <w:color w:val="000000"/>
                <w:sz w:val="24"/>
                <w:szCs w:val="24"/>
              </w:rPr>
              <w:t>?</w:t>
            </w:r>
          </w:p>
        </w:tc>
        <w:tc>
          <w:tcPr>
            <w:tcW w:w="1951" w:type="dxa"/>
            <w:tcBorders>
              <w:top w:val="single" w:sz="4" w:space="0" w:color="000000"/>
              <w:left w:val="single" w:sz="4" w:space="0" w:color="000000"/>
              <w:bottom w:val="single" w:sz="4" w:space="0" w:color="000000"/>
            </w:tcBorders>
          </w:tcPr>
          <w:p w:rsidR="00E001DA" w:rsidRPr="000C01C4" w:rsidRDefault="00E001DA" w:rsidP="00C23BDB">
            <w:pPr>
              <w:widowControl w:val="0"/>
              <w:autoSpaceDE w:val="0"/>
              <w:snapToGrid w:val="0"/>
              <w:spacing w:after="0" w:line="240" w:lineRule="auto"/>
              <w:jc w:val="both"/>
              <w:rPr>
                <w:rFonts w:ascii="Times New Roman" w:hAnsi="Times New Roman" w:cs="Times New Roman"/>
                <w:color w:val="000000"/>
                <w:sz w:val="24"/>
                <w:szCs w:val="24"/>
              </w:rPr>
            </w:pPr>
          </w:p>
          <w:p w:rsidR="00E001DA" w:rsidRPr="000C01C4" w:rsidRDefault="00E001DA" w:rsidP="00C23BDB">
            <w:pPr>
              <w:widowControl w:val="0"/>
              <w:autoSpaceDE w:val="0"/>
              <w:spacing w:after="0" w:line="240" w:lineRule="auto"/>
              <w:jc w:val="both"/>
              <w:rPr>
                <w:rFonts w:ascii="Times New Roman" w:hAnsi="Times New Roman" w:cs="Times New Roman"/>
                <w:color w:val="000000"/>
                <w:sz w:val="24"/>
                <w:szCs w:val="24"/>
              </w:rPr>
            </w:pPr>
            <w:r w:rsidRPr="000C01C4">
              <w:rPr>
                <w:rFonts w:ascii="Times New Roman" w:hAnsi="Times New Roman" w:cs="Times New Roman"/>
                <w:color w:val="000000"/>
                <w:sz w:val="24"/>
                <w:szCs w:val="24"/>
              </w:rPr>
              <w:t xml:space="preserve">Рифма. </w:t>
            </w:r>
          </w:p>
          <w:p w:rsidR="00E001DA" w:rsidRPr="000C01C4" w:rsidRDefault="00E001DA" w:rsidP="00C23BDB">
            <w:pPr>
              <w:widowControl w:val="0"/>
              <w:autoSpaceDE w:val="0"/>
              <w:spacing w:after="0" w:line="240" w:lineRule="auto"/>
              <w:jc w:val="both"/>
              <w:rPr>
                <w:rFonts w:ascii="Times New Roman" w:hAnsi="Times New Roman" w:cs="Times New Roman"/>
                <w:color w:val="000000"/>
                <w:sz w:val="24"/>
                <w:szCs w:val="24"/>
              </w:rPr>
            </w:pPr>
            <w:r w:rsidRPr="000C01C4">
              <w:rPr>
                <w:rFonts w:ascii="Times New Roman" w:hAnsi="Times New Roman" w:cs="Times New Roman"/>
                <w:color w:val="000000"/>
                <w:sz w:val="24"/>
                <w:szCs w:val="24"/>
              </w:rPr>
              <w:t xml:space="preserve">Звук. </w:t>
            </w:r>
          </w:p>
          <w:p w:rsidR="00E001DA" w:rsidRPr="000C01C4" w:rsidRDefault="00E001DA" w:rsidP="00C23BDB">
            <w:pPr>
              <w:widowControl w:val="0"/>
              <w:autoSpaceDE w:val="0"/>
              <w:spacing w:after="0" w:line="240" w:lineRule="auto"/>
              <w:jc w:val="both"/>
              <w:rPr>
                <w:rFonts w:ascii="Times New Roman" w:hAnsi="Times New Roman" w:cs="Times New Roman"/>
                <w:color w:val="000000"/>
                <w:sz w:val="24"/>
                <w:szCs w:val="24"/>
              </w:rPr>
            </w:pPr>
            <w:r w:rsidRPr="000C01C4">
              <w:rPr>
                <w:rFonts w:ascii="Times New Roman" w:hAnsi="Times New Roman" w:cs="Times New Roman"/>
                <w:color w:val="000000"/>
                <w:sz w:val="24"/>
                <w:szCs w:val="24"/>
              </w:rPr>
              <w:t>Речь.</w:t>
            </w:r>
          </w:p>
        </w:tc>
        <w:tc>
          <w:tcPr>
            <w:tcW w:w="2496" w:type="dxa"/>
            <w:tcBorders>
              <w:top w:val="single" w:sz="4" w:space="0" w:color="000000"/>
              <w:left w:val="single" w:sz="4" w:space="0" w:color="000000"/>
              <w:bottom w:val="single" w:sz="4" w:space="0" w:color="000000"/>
            </w:tcBorders>
          </w:tcPr>
          <w:p w:rsidR="00E001DA" w:rsidRPr="000C01C4" w:rsidRDefault="00E001DA" w:rsidP="00C23BDB">
            <w:pPr>
              <w:widowControl w:val="0"/>
              <w:autoSpaceDE w:val="0"/>
              <w:snapToGrid w:val="0"/>
              <w:spacing w:after="0" w:line="240" w:lineRule="auto"/>
              <w:jc w:val="both"/>
              <w:rPr>
                <w:rFonts w:ascii="Times New Roman" w:hAnsi="Times New Roman" w:cs="Times New Roman"/>
                <w:color w:val="000000"/>
                <w:sz w:val="24"/>
                <w:szCs w:val="24"/>
              </w:rPr>
            </w:pPr>
            <w:r w:rsidRPr="000C01C4">
              <w:rPr>
                <w:rFonts w:ascii="Times New Roman" w:hAnsi="Times New Roman" w:cs="Times New Roman"/>
                <w:color w:val="000000"/>
                <w:sz w:val="24"/>
                <w:szCs w:val="24"/>
              </w:rPr>
              <w:t xml:space="preserve">Умеет декламировать </w:t>
            </w:r>
            <w:proofErr w:type="spellStart"/>
            <w:r w:rsidRPr="000C01C4">
              <w:rPr>
                <w:rFonts w:ascii="Times New Roman" w:hAnsi="Times New Roman" w:cs="Times New Roman"/>
                <w:color w:val="000000"/>
                <w:sz w:val="24"/>
                <w:szCs w:val="24"/>
              </w:rPr>
              <w:t>стих-я</w:t>
            </w:r>
            <w:proofErr w:type="spellEnd"/>
            <w:r w:rsidRPr="000C01C4">
              <w:rPr>
                <w:rFonts w:ascii="Times New Roman" w:hAnsi="Times New Roman" w:cs="Times New Roman"/>
                <w:color w:val="000000"/>
                <w:sz w:val="24"/>
                <w:szCs w:val="24"/>
              </w:rPr>
              <w:t xml:space="preserve">, находить средства </w:t>
            </w:r>
            <w:proofErr w:type="spellStart"/>
            <w:r w:rsidRPr="000C01C4">
              <w:rPr>
                <w:rFonts w:ascii="Times New Roman" w:hAnsi="Times New Roman" w:cs="Times New Roman"/>
                <w:color w:val="000000"/>
                <w:sz w:val="24"/>
                <w:szCs w:val="24"/>
              </w:rPr>
              <w:t>худ</w:t>
            </w:r>
            <w:proofErr w:type="gramStart"/>
            <w:r w:rsidRPr="000C01C4">
              <w:rPr>
                <w:rFonts w:ascii="Times New Roman" w:hAnsi="Times New Roman" w:cs="Times New Roman"/>
                <w:color w:val="000000"/>
                <w:sz w:val="24"/>
                <w:szCs w:val="24"/>
              </w:rPr>
              <w:t>.в</w:t>
            </w:r>
            <w:proofErr w:type="gramEnd"/>
            <w:r w:rsidRPr="000C01C4">
              <w:rPr>
                <w:rFonts w:ascii="Times New Roman" w:hAnsi="Times New Roman" w:cs="Times New Roman"/>
                <w:color w:val="000000"/>
                <w:sz w:val="24"/>
                <w:szCs w:val="24"/>
              </w:rPr>
              <w:t>ыразительности</w:t>
            </w:r>
            <w:proofErr w:type="spellEnd"/>
            <w:r w:rsidRPr="000C01C4">
              <w:rPr>
                <w:rFonts w:ascii="Times New Roman" w:hAnsi="Times New Roman" w:cs="Times New Roman"/>
                <w:color w:val="000000"/>
                <w:sz w:val="24"/>
                <w:szCs w:val="24"/>
              </w:rPr>
              <w:t>.</w:t>
            </w:r>
          </w:p>
        </w:tc>
        <w:tc>
          <w:tcPr>
            <w:tcW w:w="2831" w:type="dxa"/>
            <w:vMerge/>
            <w:tcBorders>
              <w:left w:val="single" w:sz="4" w:space="0" w:color="000000"/>
            </w:tcBorders>
          </w:tcPr>
          <w:p w:rsidR="00E001DA" w:rsidRPr="000C01C4" w:rsidRDefault="00E001DA" w:rsidP="00C23BDB">
            <w:pPr>
              <w:widowControl w:val="0"/>
              <w:autoSpaceDE w:val="0"/>
              <w:spacing w:after="0" w:line="240" w:lineRule="auto"/>
              <w:jc w:val="both"/>
              <w:rPr>
                <w:rFonts w:ascii="Times New Roman" w:hAnsi="Times New Roman" w:cs="Times New Roman"/>
                <w:color w:val="000000"/>
                <w:sz w:val="24"/>
                <w:szCs w:val="24"/>
              </w:rPr>
            </w:pPr>
          </w:p>
        </w:tc>
        <w:tc>
          <w:tcPr>
            <w:tcW w:w="1870" w:type="dxa"/>
            <w:tcBorders>
              <w:top w:val="single" w:sz="4" w:space="0" w:color="000000"/>
              <w:left w:val="single" w:sz="4" w:space="0" w:color="000000"/>
              <w:bottom w:val="single" w:sz="4" w:space="0" w:color="000000"/>
              <w:right w:val="single" w:sz="4" w:space="0" w:color="000000"/>
            </w:tcBorders>
          </w:tcPr>
          <w:p w:rsidR="00E001DA" w:rsidRPr="000C01C4" w:rsidRDefault="00E001DA" w:rsidP="00C23BDB">
            <w:pPr>
              <w:widowControl w:val="0"/>
              <w:autoSpaceDE w:val="0"/>
              <w:snapToGrid w:val="0"/>
              <w:spacing w:after="0" w:line="240" w:lineRule="auto"/>
              <w:jc w:val="both"/>
              <w:rPr>
                <w:rFonts w:ascii="Times New Roman" w:hAnsi="Times New Roman" w:cs="Times New Roman"/>
                <w:color w:val="000000"/>
                <w:sz w:val="24"/>
                <w:szCs w:val="24"/>
              </w:rPr>
            </w:pPr>
            <w:r w:rsidRPr="000C01C4">
              <w:rPr>
                <w:rFonts w:ascii="Times New Roman" w:hAnsi="Times New Roman" w:cs="Times New Roman"/>
                <w:color w:val="000000"/>
                <w:sz w:val="24"/>
                <w:szCs w:val="24"/>
              </w:rPr>
              <w:t>Формирование опыта нравственных и эстетических переживаний</w:t>
            </w:r>
          </w:p>
          <w:p w:rsidR="00E001DA" w:rsidRPr="000C01C4" w:rsidRDefault="00E001DA" w:rsidP="00C23BDB">
            <w:pPr>
              <w:widowControl w:val="0"/>
              <w:autoSpaceDE w:val="0"/>
              <w:spacing w:after="0" w:line="240" w:lineRule="auto"/>
              <w:jc w:val="both"/>
              <w:rPr>
                <w:rFonts w:ascii="Times New Roman" w:hAnsi="Times New Roman" w:cs="Times New Roman"/>
                <w:color w:val="000000"/>
                <w:sz w:val="24"/>
                <w:szCs w:val="24"/>
              </w:rPr>
            </w:pPr>
          </w:p>
        </w:tc>
        <w:tc>
          <w:tcPr>
            <w:tcW w:w="771" w:type="dxa"/>
            <w:gridSpan w:val="8"/>
            <w:tcBorders>
              <w:top w:val="single" w:sz="4" w:space="0" w:color="000000"/>
              <w:left w:val="single" w:sz="4" w:space="0" w:color="000000"/>
              <w:bottom w:val="single" w:sz="4" w:space="0" w:color="000000"/>
              <w:right w:val="single" w:sz="4" w:space="0" w:color="auto"/>
            </w:tcBorders>
          </w:tcPr>
          <w:p w:rsidR="00E001DA" w:rsidRPr="000C01C4" w:rsidRDefault="00E001DA" w:rsidP="00C23BDB">
            <w:pPr>
              <w:widowControl w:val="0"/>
              <w:autoSpaceDE w:val="0"/>
              <w:snapToGrid w:val="0"/>
              <w:spacing w:after="0" w:line="240" w:lineRule="auto"/>
              <w:jc w:val="both"/>
              <w:rPr>
                <w:rFonts w:ascii="Times New Roman" w:hAnsi="Times New Roman" w:cs="Times New Roman"/>
                <w:color w:val="000000"/>
                <w:sz w:val="24"/>
                <w:szCs w:val="24"/>
              </w:rPr>
            </w:pPr>
          </w:p>
        </w:tc>
        <w:tc>
          <w:tcPr>
            <w:tcW w:w="680" w:type="dxa"/>
            <w:tcBorders>
              <w:top w:val="single" w:sz="4" w:space="0" w:color="000000"/>
              <w:left w:val="single" w:sz="4" w:space="0" w:color="auto"/>
              <w:bottom w:val="single" w:sz="4" w:space="0" w:color="000000"/>
              <w:right w:val="single" w:sz="4" w:space="0" w:color="000000"/>
            </w:tcBorders>
          </w:tcPr>
          <w:p w:rsidR="00E001DA" w:rsidRPr="000C01C4" w:rsidRDefault="00E001DA" w:rsidP="00C23BDB">
            <w:pPr>
              <w:widowControl w:val="0"/>
              <w:autoSpaceDE w:val="0"/>
              <w:snapToGrid w:val="0"/>
              <w:spacing w:after="0" w:line="240" w:lineRule="auto"/>
              <w:jc w:val="both"/>
              <w:rPr>
                <w:rFonts w:ascii="Times New Roman" w:hAnsi="Times New Roman" w:cs="Times New Roman"/>
                <w:color w:val="000000"/>
                <w:sz w:val="24"/>
                <w:szCs w:val="24"/>
              </w:rPr>
            </w:pPr>
          </w:p>
        </w:tc>
      </w:tr>
      <w:tr w:rsidR="00E001DA" w:rsidRPr="000C01C4" w:rsidTr="00B86FDD">
        <w:trPr>
          <w:trHeight w:val="2370"/>
        </w:trPr>
        <w:tc>
          <w:tcPr>
            <w:tcW w:w="656" w:type="dxa"/>
            <w:tcBorders>
              <w:top w:val="single" w:sz="4" w:space="0" w:color="000000"/>
              <w:left w:val="single" w:sz="4" w:space="0" w:color="000000"/>
              <w:bottom w:val="single" w:sz="4" w:space="0" w:color="000000"/>
            </w:tcBorders>
          </w:tcPr>
          <w:p w:rsidR="00E001DA" w:rsidRPr="000C01C4" w:rsidRDefault="00E001DA" w:rsidP="00C23BDB">
            <w:pPr>
              <w:widowControl w:val="0"/>
              <w:autoSpaceDE w:val="0"/>
              <w:snapToGrid w:val="0"/>
              <w:spacing w:after="0" w:line="240" w:lineRule="auto"/>
              <w:jc w:val="both"/>
              <w:rPr>
                <w:rFonts w:ascii="Times New Roman" w:hAnsi="Times New Roman" w:cs="Times New Roman"/>
                <w:color w:val="000000"/>
                <w:sz w:val="24"/>
                <w:szCs w:val="24"/>
              </w:rPr>
            </w:pPr>
            <w:r w:rsidRPr="000C01C4">
              <w:rPr>
                <w:rFonts w:ascii="Times New Roman" w:hAnsi="Times New Roman" w:cs="Times New Roman"/>
                <w:color w:val="000000"/>
                <w:sz w:val="24"/>
                <w:szCs w:val="24"/>
              </w:rPr>
              <w:t>44</w:t>
            </w:r>
          </w:p>
        </w:tc>
        <w:tc>
          <w:tcPr>
            <w:tcW w:w="2297" w:type="dxa"/>
            <w:tcBorders>
              <w:top w:val="single" w:sz="4" w:space="0" w:color="000000"/>
              <w:left w:val="single" w:sz="4" w:space="0" w:color="000000"/>
              <w:bottom w:val="single" w:sz="4" w:space="0" w:color="000000"/>
            </w:tcBorders>
          </w:tcPr>
          <w:p w:rsidR="00E001DA" w:rsidRPr="000C01C4" w:rsidRDefault="00E001DA" w:rsidP="00D128F7">
            <w:pPr>
              <w:rPr>
                <w:rFonts w:ascii="Times New Roman" w:hAnsi="Times New Roman" w:cs="Times New Roman"/>
                <w:sz w:val="24"/>
                <w:szCs w:val="24"/>
              </w:rPr>
            </w:pPr>
            <w:r w:rsidRPr="000C01C4">
              <w:rPr>
                <w:rFonts w:ascii="Times New Roman" w:hAnsi="Times New Roman" w:cs="Times New Roman"/>
                <w:sz w:val="24"/>
                <w:szCs w:val="24"/>
              </w:rPr>
              <w:t>С.А.Есенин «Черемуха»</w:t>
            </w:r>
          </w:p>
        </w:tc>
        <w:tc>
          <w:tcPr>
            <w:tcW w:w="2726" w:type="dxa"/>
            <w:tcBorders>
              <w:top w:val="single" w:sz="4" w:space="0" w:color="000000"/>
              <w:left w:val="single" w:sz="4" w:space="0" w:color="000000"/>
              <w:bottom w:val="single" w:sz="4" w:space="0" w:color="000000"/>
            </w:tcBorders>
          </w:tcPr>
          <w:p w:rsidR="00E001DA" w:rsidRPr="000C01C4" w:rsidRDefault="00E001DA" w:rsidP="00C23BDB">
            <w:pPr>
              <w:widowControl w:val="0"/>
              <w:autoSpaceDE w:val="0"/>
              <w:snapToGrid w:val="0"/>
              <w:spacing w:after="0" w:line="240" w:lineRule="auto"/>
              <w:rPr>
                <w:rFonts w:ascii="Times New Roman" w:hAnsi="Times New Roman" w:cs="Times New Roman"/>
                <w:color w:val="000000"/>
                <w:sz w:val="24"/>
                <w:szCs w:val="24"/>
              </w:rPr>
            </w:pPr>
            <w:r w:rsidRPr="000C01C4">
              <w:rPr>
                <w:rFonts w:ascii="Times New Roman" w:hAnsi="Times New Roman" w:cs="Times New Roman"/>
                <w:color w:val="000000"/>
                <w:sz w:val="24"/>
                <w:szCs w:val="24"/>
              </w:rPr>
              <w:t>К какому жанру относится произведение?</w:t>
            </w:r>
          </w:p>
          <w:p w:rsidR="00E001DA" w:rsidRPr="000C01C4" w:rsidRDefault="00E001DA" w:rsidP="00C23BDB">
            <w:pPr>
              <w:widowControl w:val="0"/>
              <w:autoSpaceDE w:val="0"/>
              <w:spacing w:after="0" w:line="240" w:lineRule="auto"/>
              <w:rPr>
                <w:rFonts w:ascii="Times New Roman" w:hAnsi="Times New Roman" w:cs="Times New Roman"/>
                <w:color w:val="000000"/>
                <w:sz w:val="24"/>
                <w:szCs w:val="24"/>
              </w:rPr>
            </w:pPr>
            <w:r w:rsidRPr="000C01C4">
              <w:rPr>
                <w:rFonts w:ascii="Times New Roman" w:hAnsi="Times New Roman" w:cs="Times New Roman"/>
                <w:color w:val="000000"/>
                <w:sz w:val="24"/>
                <w:szCs w:val="24"/>
              </w:rPr>
              <w:t xml:space="preserve">Как запомнить </w:t>
            </w:r>
            <w:proofErr w:type="spellStart"/>
            <w:proofErr w:type="gramStart"/>
            <w:r w:rsidRPr="000C01C4">
              <w:rPr>
                <w:rFonts w:ascii="Times New Roman" w:hAnsi="Times New Roman" w:cs="Times New Roman"/>
                <w:color w:val="000000"/>
                <w:sz w:val="24"/>
                <w:szCs w:val="24"/>
              </w:rPr>
              <w:t>стих-е</w:t>
            </w:r>
            <w:proofErr w:type="spellEnd"/>
            <w:proofErr w:type="gramEnd"/>
            <w:r w:rsidRPr="000C01C4">
              <w:rPr>
                <w:rFonts w:ascii="Times New Roman" w:hAnsi="Times New Roman" w:cs="Times New Roman"/>
                <w:color w:val="000000"/>
                <w:sz w:val="24"/>
                <w:szCs w:val="24"/>
              </w:rPr>
              <w:t>?</w:t>
            </w:r>
          </w:p>
        </w:tc>
        <w:tc>
          <w:tcPr>
            <w:tcW w:w="1951" w:type="dxa"/>
            <w:tcBorders>
              <w:top w:val="single" w:sz="4" w:space="0" w:color="000000"/>
              <w:left w:val="single" w:sz="4" w:space="0" w:color="000000"/>
              <w:bottom w:val="single" w:sz="4" w:space="0" w:color="000000"/>
            </w:tcBorders>
          </w:tcPr>
          <w:p w:rsidR="00E001DA" w:rsidRPr="000C01C4" w:rsidRDefault="00E001DA" w:rsidP="00C23BDB">
            <w:pPr>
              <w:widowControl w:val="0"/>
              <w:autoSpaceDE w:val="0"/>
              <w:snapToGrid w:val="0"/>
              <w:spacing w:after="0" w:line="240" w:lineRule="auto"/>
              <w:jc w:val="both"/>
              <w:rPr>
                <w:rFonts w:ascii="Times New Roman" w:hAnsi="Times New Roman" w:cs="Times New Roman"/>
                <w:color w:val="000000"/>
                <w:sz w:val="24"/>
                <w:szCs w:val="24"/>
              </w:rPr>
            </w:pPr>
            <w:r w:rsidRPr="000C01C4">
              <w:rPr>
                <w:rFonts w:ascii="Times New Roman" w:hAnsi="Times New Roman" w:cs="Times New Roman"/>
                <w:color w:val="000000"/>
                <w:sz w:val="24"/>
                <w:szCs w:val="24"/>
              </w:rPr>
              <w:t xml:space="preserve">Рифма. </w:t>
            </w:r>
          </w:p>
          <w:p w:rsidR="00E001DA" w:rsidRPr="000C01C4" w:rsidRDefault="00E001DA" w:rsidP="00C23BDB">
            <w:pPr>
              <w:widowControl w:val="0"/>
              <w:autoSpaceDE w:val="0"/>
              <w:spacing w:after="0" w:line="240" w:lineRule="auto"/>
              <w:jc w:val="both"/>
              <w:rPr>
                <w:rFonts w:ascii="Times New Roman" w:hAnsi="Times New Roman" w:cs="Times New Roman"/>
                <w:color w:val="000000"/>
                <w:sz w:val="24"/>
                <w:szCs w:val="24"/>
              </w:rPr>
            </w:pPr>
            <w:r w:rsidRPr="000C01C4">
              <w:rPr>
                <w:rFonts w:ascii="Times New Roman" w:hAnsi="Times New Roman" w:cs="Times New Roman"/>
                <w:color w:val="000000"/>
                <w:sz w:val="24"/>
                <w:szCs w:val="24"/>
              </w:rPr>
              <w:t xml:space="preserve">Звук. </w:t>
            </w:r>
          </w:p>
          <w:p w:rsidR="00E001DA" w:rsidRPr="000C01C4" w:rsidRDefault="00E001DA" w:rsidP="00C23BDB">
            <w:pPr>
              <w:widowControl w:val="0"/>
              <w:autoSpaceDE w:val="0"/>
              <w:spacing w:after="0" w:line="240" w:lineRule="auto"/>
              <w:jc w:val="both"/>
              <w:rPr>
                <w:rFonts w:ascii="Times New Roman" w:hAnsi="Times New Roman" w:cs="Times New Roman"/>
                <w:color w:val="000000"/>
                <w:sz w:val="24"/>
                <w:szCs w:val="24"/>
              </w:rPr>
            </w:pPr>
            <w:r w:rsidRPr="000C01C4">
              <w:rPr>
                <w:rFonts w:ascii="Times New Roman" w:hAnsi="Times New Roman" w:cs="Times New Roman"/>
                <w:color w:val="000000"/>
                <w:sz w:val="24"/>
                <w:szCs w:val="24"/>
              </w:rPr>
              <w:t>Речь.</w:t>
            </w:r>
          </w:p>
        </w:tc>
        <w:tc>
          <w:tcPr>
            <w:tcW w:w="2496" w:type="dxa"/>
            <w:tcBorders>
              <w:top w:val="single" w:sz="4" w:space="0" w:color="000000"/>
              <w:left w:val="single" w:sz="4" w:space="0" w:color="000000"/>
              <w:bottom w:val="single" w:sz="4" w:space="0" w:color="000000"/>
            </w:tcBorders>
          </w:tcPr>
          <w:p w:rsidR="00E001DA" w:rsidRPr="000C01C4" w:rsidRDefault="00E001DA" w:rsidP="00C23BDB">
            <w:pPr>
              <w:widowControl w:val="0"/>
              <w:autoSpaceDE w:val="0"/>
              <w:snapToGrid w:val="0"/>
              <w:spacing w:after="0" w:line="240" w:lineRule="auto"/>
              <w:jc w:val="both"/>
              <w:rPr>
                <w:rFonts w:ascii="Times New Roman" w:hAnsi="Times New Roman" w:cs="Times New Roman"/>
                <w:color w:val="000000"/>
                <w:sz w:val="24"/>
                <w:szCs w:val="24"/>
              </w:rPr>
            </w:pPr>
            <w:r w:rsidRPr="000C01C4">
              <w:rPr>
                <w:rFonts w:ascii="Times New Roman" w:hAnsi="Times New Roman" w:cs="Times New Roman"/>
                <w:color w:val="000000"/>
                <w:sz w:val="24"/>
                <w:szCs w:val="24"/>
              </w:rPr>
              <w:t xml:space="preserve">Умеет декламировать </w:t>
            </w:r>
            <w:proofErr w:type="spellStart"/>
            <w:r w:rsidRPr="000C01C4">
              <w:rPr>
                <w:rFonts w:ascii="Times New Roman" w:hAnsi="Times New Roman" w:cs="Times New Roman"/>
                <w:color w:val="000000"/>
                <w:sz w:val="24"/>
                <w:szCs w:val="24"/>
              </w:rPr>
              <w:t>стих-я</w:t>
            </w:r>
            <w:proofErr w:type="spellEnd"/>
            <w:r w:rsidRPr="000C01C4">
              <w:rPr>
                <w:rFonts w:ascii="Times New Roman" w:hAnsi="Times New Roman" w:cs="Times New Roman"/>
                <w:color w:val="000000"/>
                <w:sz w:val="24"/>
                <w:szCs w:val="24"/>
              </w:rPr>
              <w:t xml:space="preserve">, находить средства </w:t>
            </w:r>
            <w:proofErr w:type="spellStart"/>
            <w:r w:rsidRPr="000C01C4">
              <w:rPr>
                <w:rFonts w:ascii="Times New Roman" w:hAnsi="Times New Roman" w:cs="Times New Roman"/>
                <w:color w:val="000000"/>
                <w:sz w:val="24"/>
                <w:szCs w:val="24"/>
              </w:rPr>
              <w:t>худ</w:t>
            </w:r>
            <w:proofErr w:type="gramStart"/>
            <w:r w:rsidRPr="000C01C4">
              <w:rPr>
                <w:rFonts w:ascii="Times New Roman" w:hAnsi="Times New Roman" w:cs="Times New Roman"/>
                <w:color w:val="000000"/>
                <w:sz w:val="24"/>
                <w:szCs w:val="24"/>
              </w:rPr>
              <w:t>.в</w:t>
            </w:r>
            <w:proofErr w:type="gramEnd"/>
            <w:r w:rsidRPr="000C01C4">
              <w:rPr>
                <w:rFonts w:ascii="Times New Roman" w:hAnsi="Times New Roman" w:cs="Times New Roman"/>
                <w:color w:val="000000"/>
                <w:sz w:val="24"/>
                <w:szCs w:val="24"/>
              </w:rPr>
              <w:t>ыразительности</w:t>
            </w:r>
            <w:proofErr w:type="spellEnd"/>
            <w:r w:rsidRPr="000C01C4">
              <w:rPr>
                <w:rFonts w:ascii="Times New Roman" w:hAnsi="Times New Roman" w:cs="Times New Roman"/>
                <w:color w:val="000000"/>
                <w:sz w:val="24"/>
                <w:szCs w:val="24"/>
              </w:rPr>
              <w:t>.</w:t>
            </w:r>
          </w:p>
        </w:tc>
        <w:tc>
          <w:tcPr>
            <w:tcW w:w="2831" w:type="dxa"/>
            <w:vMerge/>
            <w:tcBorders>
              <w:left w:val="single" w:sz="4" w:space="0" w:color="000000"/>
            </w:tcBorders>
          </w:tcPr>
          <w:p w:rsidR="00E001DA" w:rsidRPr="000C01C4" w:rsidRDefault="00E001DA" w:rsidP="00C23BDB">
            <w:pPr>
              <w:widowControl w:val="0"/>
              <w:autoSpaceDE w:val="0"/>
              <w:spacing w:after="0" w:line="240" w:lineRule="auto"/>
              <w:jc w:val="both"/>
              <w:rPr>
                <w:rFonts w:ascii="Times New Roman" w:hAnsi="Times New Roman" w:cs="Times New Roman"/>
                <w:color w:val="000000"/>
                <w:sz w:val="24"/>
                <w:szCs w:val="24"/>
              </w:rPr>
            </w:pPr>
          </w:p>
        </w:tc>
        <w:tc>
          <w:tcPr>
            <w:tcW w:w="1870" w:type="dxa"/>
            <w:tcBorders>
              <w:top w:val="single" w:sz="4" w:space="0" w:color="000000"/>
              <w:left w:val="single" w:sz="4" w:space="0" w:color="000000"/>
              <w:bottom w:val="single" w:sz="4" w:space="0" w:color="000000"/>
              <w:right w:val="single" w:sz="4" w:space="0" w:color="000000"/>
            </w:tcBorders>
          </w:tcPr>
          <w:p w:rsidR="00E001DA" w:rsidRPr="000C01C4" w:rsidRDefault="00E001DA" w:rsidP="00C23BDB">
            <w:pPr>
              <w:widowControl w:val="0"/>
              <w:autoSpaceDE w:val="0"/>
              <w:snapToGrid w:val="0"/>
              <w:spacing w:after="0" w:line="240" w:lineRule="auto"/>
              <w:jc w:val="both"/>
              <w:rPr>
                <w:rFonts w:ascii="Times New Roman" w:hAnsi="Times New Roman" w:cs="Times New Roman"/>
                <w:color w:val="000000"/>
                <w:sz w:val="24"/>
                <w:szCs w:val="24"/>
              </w:rPr>
            </w:pPr>
            <w:r w:rsidRPr="000C01C4">
              <w:rPr>
                <w:rFonts w:ascii="Times New Roman" w:hAnsi="Times New Roman" w:cs="Times New Roman"/>
                <w:color w:val="000000"/>
                <w:sz w:val="24"/>
                <w:szCs w:val="24"/>
              </w:rPr>
              <w:t>Формирование опыта нравственных и эстетических переживаний</w:t>
            </w:r>
          </w:p>
          <w:p w:rsidR="00E001DA" w:rsidRPr="000C01C4" w:rsidRDefault="00E001DA" w:rsidP="00C23BDB">
            <w:pPr>
              <w:widowControl w:val="0"/>
              <w:autoSpaceDE w:val="0"/>
              <w:spacing w:after="0" w:line="240" w:lineRule="auto"/>
              <w:jc w:val="both"/>
              <w:rPr>
                <w:rFonts w:ascii="Times New Roman" w:hAnsi="Times New Roman" w:cs="Times New Roman"/>
                <w:color w:val="000000"/>
                <w:sz w:val="24"/>
                <w:szCs w:val="24"/>
              </w:rPr>
            </w:pPr>
          </w:p>
        </w:tc>
        <w:tc>
          <w:tcPr>
            <w:tcW w:w="737" w:type="dxa"/>
            <w:gridSpan w:val="6"/>
            <w:tcBorders>
              <w:top w:val="single" w:sz="4" w:space="0" w:color="000000"/>
              <w:left w:val="single" w:sz="4" w:space="0" w:color="000000"/>
              <w:bottom w:val="single" w:sz="4" w:space="0" w:color="000000"/>
              <w:right w:val="single" w:sz="4" w:space="0" w:color="auto"/>
            </w:tcBorders>
          </w:tcPr>
          <w:p w:rsidR="00E001DA" w:rsidRPr="000C01C4" w:rsidRDefault="00E001DA" w:rsidP="00C23BDB">
            <w:pPr>
              <w:widowControl w:val="0"/>
              <w:autoSpaceDE w:val="0"/>
              <w:snapToGrid w:val="0"/>
              <w:spacing w:after="0" w:line="240" w:lineRule="auto"/>
              <w:jc w:val="both"/>
              <w:rPr>
                <w:rFonts w:ascii="Times New Roman" w:hAnsi="Times New Roman" w:cs="Times New Roman"/>
                <w:color w:val="000000"/>
                <w:sz w:val="24"/>
                <w:szCs w:val="24"/>
              </w:rPr>
            </w:pPr>
          </w:p>
        </w:tc>
        <w:tc>
          <w:tcPr>
            <w:tcW w:w="714" w:type="dxa"/>
            <w:gridSpan w:val="3"/>
            <w:tcBorders>
              <w:top w:val="single" w:sz="4" w:space="0" w:color="000000"/>
              <w:left w:val="single" w:sz="4" w:space="0" w:color="auto"/>
              <w:bottom w:val="single" w:sz="4" w:space="0" w:color="000000"/>
              <w:right w:val="single" w:sz="4" w:space="0" w:color="000000"/>
            </w:tcBorders>
          </w:tcPr>
          <w:p w:rsidR="00E001DA" w:rsidRPr="000C01C4" w:rsidRDefault="00E001DA" w:rsidP="00C23BDB">
            <w:pPr>
              <w:widowControl w:val="0"/>
              <w:autoSpaceDE w:val="0"/>
              <w:snapToGrid w:val="0"/>
              <w:spacing w:after="0" w:line="240" w:lineRule="auto"/>
              <w:jc w:val="both"/>
              <w:rPr>
                <w:rFonts w:ascii="Times New Roman" w:hAnsi="Times New Roman" w:cs="Times New Roman"/>
                <w:color w:val="000000"/>
                <w:sz w:val="24"/>
                <w:szCs w:val="24"/>
              </w:rPr>
            </w:pPr>
          </w:p>
        </w:tc>
      </w:tr>
      <w:tr w:rsidR="00E001DA" w:rsidRPr="000C01C4" w:rsidTr="00B86FDD">
        <w:tc>
          <w:tcPr>
            <w:tcW w:w="656" w:type="dxa"/>
            <w:tcBorders>
              <w:top w:val="single" w:sz="4" w:space="0" w:color="000000"/>
              <w:left w:val="single" w:sz="4" w:space="0" w:color="000000"/>
              <w:bottom w:val="single" w:sz="4" w:space="0" w:color="000000"/>
            </w:tcBorders>
          </w:tcPr>
          <w:p w:rsidR="00E001DA" w:rsidRPr="000C01C4" w:rsidRDefault="00E001DA" w:rsidP="00C23BDB">
            <w:pPr>
              <w:widowControl w:val="0"/>
              <w:autoSpaceDE w:val="0"/>
              <w:snapToGrid w:val="0"/>
              <w:spacing w:after="0" w:line="240" w:lineRule="auto"/>
              <w:jc w:val="both"/>
              <w:rPr>
                <w:rFonts w:ascii="Times New Roman" w:hAnsi="Times New Roman" w:cs="Times New Roman"/>
                <w:color w:val="000000"/>
                <w:sz w:val="24"/>
                <w:szCs w:val="24"/>
              </w:rPr>
            </w:pPr>
            <w:r w:rsidRPr="000C01C4">
              <w:rPr>
                <w:rFonts w:ascii="Times New Roman" w:hAnsi="Times New Roman" w:cs="Times New Roman"/>
                <w:color w:val="000000"/>
                <w:sz w:val="24"/>
                <w:szCs w:val="24"/>
              </w:rPr>
              <w:t>45</w:t>
            </w:r>
          </w:p>
        </w:tc>
        <w:tc>
          <w:tcPr>
            <w:tcW w:w="2297" w:type="dxa"/>
            <w:tcBorders>
              <w:top w:val="single" w:sz="4" w:space="0" w:color="000000"/>
              <w:left w:val="single" w:sz="4" w:space="0" w:color="000000"/>
              <w:bottom w:val="single" w:sz="4" w:space="0" w:color="000000"/>
            </w:tcBorders>
          </w:tcPr>
          <w:p w:rsidR="00E001DA" w:rsidRPr="000C01C4" w:rsidRDefault="00E001DA" w:rsidP="00D128F7">
            <w:pPr>
              <w:rPr>
                <w:rFonts w:ascii="Times New Roman" w:hAnsi="Times New Roman" w:cs="Times New Roman"/>
                <w:sz w:val="24"/>
                <w:szCs w:val="24"/>
              </w:rPr>
            </w:pPr>
            <w:proofErr w:type="spellStart"/>
            <w:r w:rsidRPr="000C01C4">
              <w:rPr>
                <w:rFonts w:ascii="Times New Roman" w:hAnsi="Times New Roman" w:cs="Times New Roman"/>
                <w:sz w:val="24"/>
                <w:szCs w:val="24"/>
              </w:rPr>
              <w:t>Внекл</w:t>
            </w:r>
            <w:proofErr w:type="gramStart"/>
            <w:r w:rsidRPr="000C01C4">
              <w:rPr>
                <w:rFonts w:ascii="Times New Roman" w:hAnsi="Times New Roman" w:cs="Times New Roman"/>
                <w:sz w:val="24"/>
                <w:szCs w:val="24"/>
              </w:rPr>
              <w:t>.ч</w:t>
            </w:r>
            <w:proofErr w:type="gramEnd"/>
            <w:r w:rsidRPr="000C01C4">
              <w:rPr>
                <w:rFonts w:ascii="Times New Roman" w:hAnsi="Times New Roman" w:cs="Times New Roman"/>
                <w:sz w:val="24"/>
                <w:szCs w:val="24"/>
              </w:rPr>
              <w:t>тение</w:t>
            </w:r>
            <w:proofErr w:type="spellEnd"/>
          </w:p>
          <w:p w:rsidR="00E001DA" w:rsidRPr="000C01C4" w:rsidRDefault="00E001DA" w:rsidP="00D128F7">
            <w:pPr>
              <w:rPr>
                <w:rFonts w:ascii="Times New Roman" w:hAnsi="Times New Roman" w:cs="Times New Roman"/>
                <w:sz w:val="24"/>
                <w:szCs w:val="24"/>
              </w:rPr>
            </w:pPr>
            <w:r w:rsidRPr="000C01C4">
              <w:rPr>
                <w:rFonts w:ascii="Times New Roman" w:hAnsi="Times New Roman" w:cs="Times New Roman"/>
                <w:sz w:val="24"/>
                <w:szCs w:val="24"/>
              </w:rPr>
              <w:t>М.М.Пришвин «Моя Родина»</w:t>
            </w:r>
          </w:p>
        </w:tc>
        <w:tc>
          <w:tcPr>
            <w:tcW w:w="2726" w:type="dxa"/>
            <w:tcBorders>
              <w:top w:val="single" w:sz="4" w:space="0" w:color="000000"/>
              <w:left w:val="single" w:sz="4" w:space="0" w:color="000000"/>
              <w:bottom w:val="single" w:sz="4" w:space="0" w:color="000000"/>
            </w:tcBorders>
          </w:tcPr>
          <w:p w:rsidR="00E001DA" w:rsidRPr="000C01C4" w:rsidRDefault="00E001DA" w:rsidP="00C23BDB">
            <w:pPr>
              <w:widowControl w:val="0"/>
              <w:autoSpaceDE w:val="0"/>
              <w:snapToGrid w:val="0"/>
              <w:spacing w:after="0" w:line="240" w:lineRule="auto"/>
              <w:rPr>
                <w:rFonts w:ascii="Times New Roman" w:hAnsi="Times New Roman" w:cs="Times New Roman"/>
                <w:color w:val="000000"/>
                <w:sz w:val="24"/>
                <w:szCs w:val="24"/>
              </w:rPr>
            </w:pPr>
            <w:r w:rsidRPr="000C01C4">
              <w:rPr>
                <w:rFonts w:ascii="Times New Roman" w:hAnsi="Times New Roman" w:cs="Times New Roman"/>
                <w:color w:val="000000"/>
                <w:sz w:val="24"/>
                <w:szCs w:val="24"/>
              </w:rPr>
              <w:t>К какому жанру относится произведение?</w:t>
            </w:r>
          </w:p>
          <w:p w:rsidR="00E001DA" w:rsidRPr="000C01C4" w:rsidRDefault="00E001DA" w:rsidP="00C23BDB">
            <w:pPr>
              <w:widowControl w:val="0"/>
              <w:autoSpaceDE w:val="0"/>
              <w:spacing w:after="0" w:line="240" w:lineRule="auto"/>
              <w:rPr>
                <w:rFonts w:ascii="Times New Roman" w:hAnsi="Times New Roman" w:cs="Times New Roman"/>
                <w:color w:val="000000"/>
                <w:sz w:val="24"/>
                <w:szCs w:val="24"/>
              </w:rPr>
            </w:pPr>
          </w:p>
        </w:tc>
        <w:tc>
          <w:tcPr>
            <w:tcW w:w="1951" w:type="dxa"/>
            <w:tcBorders>
              <w:top w:val="single" w:sz="4" w:space="0" w:color="000000"/>
              <w:left w:val="single" w:sz="4" w:space="0" w:color="000000"/>
              <w:bottom w:val="single" w:sz="4" w:space="0" w:color="000000"/>
            </w:tcBorders>
          </w:tcPr>
          <w:p w:rsidR="00E001DA" w:rsidRPr="000C01C4" w:rsidRDefault="00E001DA" w:rsidP="00C23BDB">
            <w:pPr>
              <w:widowControl w:val="0"/>
              <w:autoSpaceDE w:val="0"/>
              <w:snapToGrid w:val="0"/>
              <w:spacing w:after="0" w:line="240" w:lineRule="auto"/>
              <w:jc w:val="both"/>
              <w:rPr>
                <w:rFonts w:ascii="Times New Roman" w:hAnsi="Times New Roman" w:cs="Times New Roman"/>
                <w:color w:val="000000"/>
                <w:sz w:val="24"/>
                <w:szCs w:val="24"/>
              </w:rPr>
            </w:pPr>
            <w:r w:rsidRPr="000C01C4">
              <w:rPr>
                <w:rFonts w:ascii="Times New Roman" w:hAnsi="Times New Roman" w:cs="Times New Roman"/>
                <w:color w:val="000000"/>
                <w:sz w:val="24"/>
                <w:szCs w:val="24"/>
              </w:rPr>
              <w:t>Литературное произведение.</w:t>
            </w:r>
          </w:p>
        </w:tc>
        <w:tc>
          <w:tcPr>
            <w:tcW w:w="2496" w:type="dxa"/>
            <w:tcBorders>
              <w:top w:val="single" w:sz="4" w:space="0" w:color="000000"/>
              <w:left w:val="single" w:sz="4" w:space="0" w:color="000000"/>
              <w:bottom w:val="single" w:sz="4" w:space="0" w:color="000000"/>
            </w:tcBorders>
          </w:tcPr>
          <w:p w:rsidR="00E001DA" w:rsidRPr="000C01C4" w:rsidRDefault="00E001DA" w:rsidP="00C23BDB">
            <w:pPr>
              <w:widowControl w:val="0"/>
              <w:autoSpaceDE w:val="0"/>
              <w:snapToGrid w:val="0"/>
              <w:spacing w:after="0" w:line="240" w:lineRule="auto"/>
              <w:jc w:val="both"/>
              <w:rPr>
                <w:rFonts w:ascii="Times New Roman" w:hAnsi="Times New Roman" w:cs="Times New Roman"/>
                <w:color w:val="000000"/>
                <w:sz w:val="24"/>
                <w:szCs w:val="24"/>
              </w:rPr>
            </w:pPr>
            <w:r w:rsidRPr="000C01C4">
              <w:rPr>
                <w:rFonts w:ascii="Times New Roman" w:hAnsi="Times New Roman" w:cs="Times New Roman"/>
                <w:color w:val="000000"/>
                <w:sz w:val="24"/>
                <w:szCs w:val="24"/>
              </w:rPr>
              <w:t>Умеет безошибочно читать незнакомый текст.</w:t>
            </w:r>
          </w:p>
        </w:tc>
        <w:tc>
          <w:tcPr>
            <w:tcW w:w="2831" w:type="dxa"/>
            <w:vMerge/>
            <w:tcBorders>
              <w:left w:val="single" w:sz="4" w:space="0" w:color="000000"/>
            </w:tcBorders>
          </w:tcPr>
          <w:p w:rsidR="00E001DA" w:rsidRPr="000C01C4" w:rsidRDefault="00E001DA" w:rsidP="00C23BDB">
            <w:pPr>
              <w:widowControl w:val="0"/>
              <w:autoSpaceDE w:val="0"/>
              <w:spacing w:after="0" w:line="240" w:lineRule="auto"/>
              <w:jc w:val="both"/>
              <w:rPr>
                <w:rFonts w:ascii="Times New Roman" w:hAnsi="Times New Roman" w:cs="Times New Roman"/>
                <w:color w:val="000000"/>
                <w:sz w:val="24"/>
                <w:szCs w:val="24"/>
              </w:rPr>
            </w:pPr>
          </w:p>
        </w:tc>
        <w:tc>
          <w:tcPr>
            <w:tcW w:w="1870" w:type="dxa"/>
            <w:tcBorders>
              <w:top w:val="single" w:sz="4" w:space="0" w:color="000000"/>
              <w:left w:val="single" w:sz="4" w:space="0" w:color="000000"/>
              <w:bottom w:val="single" w:sz="4" w:space="0" w:color="000000"/>
              <w:right w:val="single" w:sz="4" w:space="0" w:color="000000"/>
            </w:tcBorders>
          </w:tcPr>
          <w:p w:rsidR="00E001DA" w:rsidRPr="000C01C4" w:rsidRDefault="00E001DA" w:rsidP="00C23BDB">
            <w:pPr>
              <w:widowControl w:val="0"/>
              <w:autoSpaceDE w:val="0"/>
              <w:snapToGrid w:val="0"/>
              <w:spacing w:after="0" w:line="240" w:lineRule="auto"/>
              <w:jc w:val="both"/>
              <w:rPr>
                <w:rFonts w:ascii="Times New Roman" w:hAnsi="Times New Roman" w:cs="Times New Roman"/>
                <w:color w:val="000000"/>
                <w:sz w:val="24"/>
                <w:szCs w:val="24"/>
              </w:rPr>
            </w:pPr>
            <w:r w:rsidRPr="000C01C4">
              <w:rPr>
                <w:rFonts w:ascii="Times New Roman" w:hAnsi="Times New Roman" w:cs="Times New Roman"/>
                <w:color w:val="000000"/>
                <w:sz w:val="24"/>
                <w:szCs w:val="24"/>
              </w:rPr>
              <w:t>Формирование опыта нравственных и эстетических переживаний</w:t>
            </w:r>
          </w:p>
          <w:p w:rsidR="00E001DA" w:rsidRPr="000C01C4" w:rsidRDefault="00E001DA" w:rsidP="00C23BDB">
            <w:pPr>
              <w:widowControl w:val="0"/>
              <w:autoSpaceDE w:val="0"/>
              <w:spacing w:after="0" w:line="240" w:lineRule="auto"/>
              <w:jc w:val="both"/>
              <w:rPr>
                <w:rFonts w:ascii="Times New Roman" w:hAnsi="Times New Roman" w:cs="Times New Roman"/>
                <w:color w:val="000000"/>
                <w:sz w:val="24"/>
                <w:szCs w:val="24"/>
              </w:rPr>
            </w:pPr>
          </w:p>
        </w:tc>
        <w:tc>
          <w:tcPr>
            <w:tcW w:w="737" w:type="dxa"/>
            <w:gridSpan w:val="6"/>
            <w:tcBorders>
              <w:top w:val="single" w:sz="4" w:space="0" w:color="000000"/>
              <w:left w:val="single" w:sz="4" w:space="0" w:color="000000"/>
              <w:bottom w:val="single" w:sz="4" w:space="0" w:color="000000"/>
              <w:right w:val="single" w:sz="4" w:space="0" w:color="auto"/>
            </w:tcBorders>
          </w:tcPr>
          <w:p w:rsidR="00E001DA" w:rsidRPr="000C01C4" w:rsidRDefault="00E001DA" w:rsidP="00C23BDB">
            <w:pPr>
              <w:widowControl w:val="0"/>
              <w:autoSpaceDE w:val="0"/>
              <w:snapToGrid w:val="0"/>
              <w:spacing w:after="0" w:line="240" w:lineRule="auto"/>
              <w:jc w:val="both"/>
              <w:rPr>
                <w:rFonts w:ascii="Times New Roman" w:hAnsi="Times New Roman" w:cs="Times New Roman"/>
                <w:color w:val="000000"/>
                <w:sz w:val="24"/>
                <w:szCs w:val="24"/>
              </w:rPr>
            </w:pPr>
          </w:p>
        </w:tc>
        <w:tc>
          <w:tcPr>
            <w:tcW w:w="714" w:type="dxa"/>
            <w:gridSpan w:val="3"/>
            <w:tcBorders>
              <w:top w:val="single" w:sz="4" w:space="0" w:color="000000"/>
              <w:left w:val="single" w:sz="4" w:space="0" w:color="auto"/>
              <w:bottom w:val="single" w:sz="4" w:space="0" w:color="000000"/>
              <w:right w:val="single" w:sz="4" w:space="0" w:color="000000"/>
            </w:tcBorders>
          </w:tcPr>
          <w:p w:rsidR="00E001DA" w:rsidRPr="000C01C4" w:rsidRDefault="00E001DA" w:rsidP="00C23BDB">
            <w:pPr>
              <w:widowControl w:val="0"/>
              <w:autoSpaceDE w:val="0"/>
              <w:snapToGrid w:val="0"/>
              <w:spacing w:after="0" w:line="240" w:lineRule="auto"/>
              <w:jc w:val="both"/>
              <w:rPr>
                <w:rFonts w:ascii="Times New Roman" w:hAnsi="Times New Roman" w:cs="Times New Roman"/>
                <w:color w:val="000000"/>
                <w:sz w:val="24"/>
                <w:szCs w:val="24"/>
              </w:rPr>
            </w:pPr>
          </w:p>
        </w:tc>
      </w:tr>
      <w:tr w:rsidR="00E001DA" w:rsidRPr="000C01C4" w:rsidTr="00B86FDD">
        <w:tc>
          <w:tcPr>
            <w:tcW w:w="656" w:type="dxa"/>
            <w:tcBorders>
              <w:top w:val="single" w:sz="4" w:space="0" w:color="000000"/>
              <w:left w:val="single" w:sz="4" w:space="0" w:color="000000"/>
              <w:bottom w:val="single" w:sz="4" w:space="0" w:color="000000"/>
            </w:tcBorders>
          </w:tcPr>
          <w:p w:rsidR="00E001DA" w:rsidRPr="000C01C4" w:rsidRDefault="00E001DA" w:rsidP="00C23BDB">
            <w:pPr>
              <w:widowControl w:val="0"/>
              <w:autoSpaceDE w:val="0"/>
              <w:snapToGrid w:val="0"/>
              <w:spacing w:after="0" w:line="240" w:lineRule="auto"/>
              <w:jc w:val="both"/>
              <w:rPr>
                <w:rFonts w:ascii="Times New Roman" w:hAnsi="Times New Roman" w:cs="Times New Roman"/>
                <w:color w:val="000000"/>
                <w:sz w:val="24"/>
                <w:szCs w:val="24"/>
              </w:rPr>
            </w:pPr>
            <w:r w:rsidRPr="000C01C4">
              <w:rPr>
                <w:rFonts w:ascii="Times New Roman" w:hAnsi="Times New Roman" w:cs="Times New Roman"/>
                <w:color w:val="000000"/>
                <w:sz w:val="24"/>
                <w:szCs w:val="24"/>
              </w:rPr>
              <w:t>46</w:t>
            </w:r>
          </w:p>
        </w:tc>
        <w:tc>
          <w:tcPr>
            <w:tcW w:w="2297" w:type="dxa"/>
            <w:tcBorders>
              <w:top w:val="single" w:sz="4" w:space="0" w:color="000000"/>
              <w:left w:val="single" w:sz="4" w:space="0" w:color="000000"/>
              <w:bottom w:val="single" w:sz="4" w:space="0" w:color="000000"/>
            </w:tcBorders>
          </w:tcPr>
          <w:p w:rsidR="00E001DA" w:rsidRPr="00E001DA" w:rsidRDefault="00E001DA" w:rsidP="00D128F7">
            <w:pPr>
              <w:rPr>
                <w:rFonts w:ascii="Times New Roman" w:hAnsi="Times New Roman" w:cs="Times New Roman"/>
                <w:b/>
                <w:sz w:val="24"/>
                <w:szCs w:val="24"/>
              </w:rPr>
            </w:pPr>
            <w:r w:rsidRPr="000C01C4">
              <w:rPr>
                <w:rFonts w:ascii="Times New Roman" w:hAnsi="Times New Roman" w:cs="Times New Roman"/>
                <w:b/>
                <w:sz w:val="24"/>
                <w:szCs w:val="24"/>
              </w:rPr>
              <w:t>Люби живое (8)</w:t>
            </w:r>
            <w:r w:rsidRPr="000C01C4">
              <w:rPr>
                <w:rFonts w:ascii="Times New Roman" w:hAnsi="Times New Roman" w:cs="Times New Roman"/>
                <w:sz w:val="24"/>
                <w:szCs w:val="24"/>
              </w:rPr>
              <w:t>И.С. Соколов-Микитов «</w:t>
            </w:r>
            <w:proofErr w:type="spellStart"/>
            <w:r w:rsidRPr="000C01C4">
              <w:rPr>
                <w:rFonts w:ascii="Times New Roman" w:hAnsi="Times New Roman" w:cs="Times New Roman"/>
                <w:sz w:val="24"/>
                <w:szCs w:val="24"/>
              </w:rPr>
              <w:t>Листопадничек</w:t>
            </w:r>
            <w:proofErr w:type="spellEnd"/>
            <w:r w:rsidRPr="000C01C4">
              <w:rPr>
                <w:rFonts w:ascii="Times New Roman" w:hAnsi="Times New Roman" w:cs="Times New Roman"/>
                <w:sz w:val="24"/>
                <w:szCs w:val="24"/>
              </w:rPr>
              <w:t>»</w:t>
            </w:r>
          </w:p>
        </w:tc>
        <w:tc>
          <w:tcPr>
            <w:tcW w:w="2726" w:type="dxa"/>
            <w:tcBorders>
              <w:top w:val="single" w:sz="4" w:space="0" w:color="000000"/>
              <w:left w:val="single" w:sz="4" w:space="0" w:color="000000"/>
              <w:bottom w:val="single" w:sz="4" w:space="0" w:color="000000"/>
            </w:tcBorders>
          </w:tcPr>
          <w:p w:rsidR="00E001DA" w:rsidRPr="000C01C4" w:rsidRDefault="00E001DA" w:rsidP="00C23BDB">
            <w:pPr>
              <w:widowControl w:val="0"/>
              <w:autoSpaceDE w:val="0"/>
              <w:snapToGrid w:val="0"/>
              <w:spacing w:after="0" w:line="240" w:lineRule="auto"/>
              <w:rPr>
                <w:rFonts w:ascii="Times New Roman" w:hAnsi="Times New Roman" w:cs="Times New Roman"/>
                <w:color w:val="000000"/>
                <w:sz w:val="24"/>
                <w:szCs w:val="24"/>
              </w:rPr>
            </w:pPr>
            <w:r w:rsidRPr="000C01C4">
              <w:rPr>
                <w:rFonts w:ascii="Times New Roman" w:hAnsi="Times New Roman" w:cs="Times New Roman"/>
                <w:color w:val="000000"/>
                <w:sz w:val="24"/>
                <w:szCs w:val="24"/>
              </w:rPr>
              <w:t>К какому жанру относится произведение?</w:t>
            </w:r>
          </w:p>
          <w:p w:rsidR="00E001DA" w:rsidRPr="000C01C4" w:rsidRDefault="00E001DA" w:rsidP="00E001DA">
            <w:pPr>
              <w:widowControl w:val="0"/>
              <w:autoSpaceDE w:val="0"/>
              <w:snapToGrid w:val="0"/>
              <w:spacing w:after="0" w:line="240" w:lineRule="auto"/>
              <w:rPr>
                <w:rFonts w:ascii="Times New Roman" w:hAnsi="Times New Roman" w:cs="Times New Roman"/>
                <w:color w:val="000000"/>
                <w:sz w:val="24"/>
                <w:szCs w:val="24"/>
              </w:rPr>
            </w:pPr>
            <w:r w:rsidRPr="000C01C4">
              <w:rPr>
                <w:rFonts w:ascii="Times New Roman" w:hAnsi="Times New Roman" w:cs="Times New Roman"/>
                <w:color w:val="000000"/>
                <w:sz w:val="24"/>
                <w:szCs w:val="24"/>
              </w:rPr>
              <w:t>Умеем ли мы безошибочно читать незнакомый текст</w:t>
            </w:r>
          </w:p>
        </w:tc>
        <w:tc>
          <w:tcPr>
            <w:tcW w:w="1951" w:type="dxa"/>
            <w:tcBorders>
              <w:top w:val="single" w:sz="4" w:space="0" w:color="000000"/>
              <w:left w:val="single" w:sz="4" w:space="0" w:color="000000"/>
              <w:bottom w:val="single" w:sz="4" w:space="0" w:color="000000"/>
            </w:tcBorders>
          </w:tcPr>
          <w:p w:rsidR="00E001DA" w:rsidRPr="000C01C4" w:rsidRDefault="00E001DA" w:rsidP="00C23BDB">
            <w:pPr>
              <w:widowControl w:val="0"/>
              <w:autoSpaceDE w:val="0"/>
              <w:snapToGrid w:val="0"/>
              <w:spacing w:after="0" w:line="240" w:lineRule="auto"/>
              <w:jc w:val="both"/>
              <w:rPr>
                <w:rFonts w:ascii="Times New Roman" w:hAnsi="Times New Roman" w:cs="Times New Roman"/>
                <w:color w:val="000000"/>
                <w:sz w:val="24"/>
                <w:szCs w:val="24"/>
              </w:rPr>
            </w:pPr>
            <w:r w:rsidRPr="000C01C4">
              <w:rPr>
                <w:rFonts w:ascii="Times New Roman" w:hAnsi="Times New Roman" w:cs="Times New Roman"/>
                <w:color w:val="000000"/>
                <w:sz w:val="24"/>
                <w:szCs w:val="24"/>
              </w:rPr>
              <w:t>Монологическое высказывание.</w:t>
            </w:r>
          </w:p>
        </w:tc>
        <w:tc>
          <w:tcPr>
            <w:tcW w:w="2496" w:type="dxa"/>
            <w:tcBorders>
              <w:top w:val="single" w:sz="4" w:space="0" w:color="000000"/>
              <w:left w:val="single" w:sz="4" w:space="0" w:color="000000"/>
              <w:bottom w:val="single" w:sz="4" w:space="0" w:color="000000"/>
            </w:tcBorders>
          </w:tcPr>
          <w:p w:rsidR="00E001DA" w:rsidRPr="000C01C4" w:rsidRDefault="00E001DA" w:rsidP="00C23BDB">
            <w:pPr>
              <w:widowControl w:val="0"/>
              <w:autoSpaceDE w:val="0"/>
              <w:snapToGrid w:val="0"/>
              <w:spacing w:after="0" w:line="240" w:lineRule="auto"/>
              <w:jc w:val="both"/>
              <w:rPr>
                <w:rFonts w:ascii="Times New Roman" w:hAnsi="Times New Roman" w:cs="Times New Roman"/>
                <w:color w:val="000000"/>
                <w:sz w:val="24"/>
                <w:szCs w:val="24"/>
              </w:rPr>
            </w:pPr>
            <w:r w:rsidRPr="000C01C4">
              <w:rPr>
                <w:rFonts w:ascii="Times New Roman" w:hAnsi="Times New Roman" w:cs="Times New Roman"/>
                <w:color w:val="000000"/>
                <w:sz w:val="24"/>
                <w:szCs w:val="24"/>
              </w:rPr>
              <w:t xml:space="preserve">Умеет составлять </w:t>
            </w:r>
          </w:p>
          <w:p w:rsidR="00E001DA" w:rsidRPr="000C01C4" w:rsidRDefault="00E001DA" w:rsidP="00C23BDB">
            <w:pPr>
              <w:widowControl w:val="0"/>
              <w:autoSpaceDE w:val="0"/>
              <w:spacing w:after="0" w:line="240" w:lineRule="auto"/>
              <w:jc w:val="both"/>
              <w:rPr>
                <w:rFonts w:ascii="Times New Roman" w:hAnsi="Times New Roman" w:cs="Times New Roman"/>
                <w:color w:val="000000"/>
                <w:sz w:val="24"/>
                <w:szCs w:val="24"/>
              </w:rPr>
            </w:pPr>
            <w:r w:rsidRPr="000C01C4">
              <w:rPr>
                <w:rFonts w:ascii="Times New Roman" w:hAnsi="Times New Roman" w:cs="Times New Roman"/>
                <w:color w:val="000000"/>
                <w:sz w:val="24"/>
                <w:szCs w:val="24"/>
              </w:rPr>
              <w:t>монологическое высказывание, оценивать события, героев произведения.</w:t>
            </w:r>
          </w:p>
        </w:tc>
        <w:tc>
          <w:tcPr>
            <w:tcW w:w="2831" w:type="dxa"/>
            <w:vMerge/>
            <w:tcBorders>
              <w:left w:val="single" w:sz="4" w:space="0" w:color="000000"/>
              <w:bottom w:val="single" w:sz="4" w:space="0" w:color="000000"/>
            </w:tcBorders>
          </w:tcPr>
          <w:p w:rsidR="00E001DA" w:rsidRPr="000C01C4" w:rsidRDefault="00E001DA" w:rsidP="00C23BDB">
            <w:pPr>
              <w:widowControl w:val="0"/>
              <w:autoSpaceDE w:val="0"/>
              <w:spacing w:after="0" w:line="240" w:lineRule="auto"/>
              <w:jc w:val="both"/>
              <w:rPr>
                <w:rFonts w:ascii="Times New Roman" w:hAnsi="Times New Roman" w:cs="Times New Roman"/>
                <w:color w:val="000000"/>
                <w:sz w:val="24"/>
                <w:szCs w:val="24"/>
              </w:rPr>
            </w:pPr>
          </w:p>
        </w:tc>
        <w:tc>
          <w:tcPr>
            <w:tcW w:w="1870" w:type="dxa"/>
            <w:tcBorders>
              <w:top w:val="single" w:sz="4" w:space="0" w:color="000000"/>
              <w:left w:val="single" w:sz="4" w:space="0" w:color="000000"/>
              <w:bottom w:val="single" w:sz="4" w:space="0" w:color="000000"/>
              <w:right w:val="single" w:sz="4" w:space="0" w:color="000000"/>
            </w:tcBorders>
          </w:tcPr>
          <w:p w:rsidR="00E001DA" w:rsidRPr="000C01C4" w:rsidRDefault="00E001DA" w:rsidP="00E001DA">
            <w:pPr>
              <w:widowControl w:val="0"/>
              <w:autoSpaceDE w:val="0"/>
              <w:snapToGrid w:val="0"/>
              <w:spacing w:after="0" w:line="240" w:lineRule="auto"/>
              <w:jc w:val="both"/>
              <w:rPr>
                <w:rFonts w:ascii="Times New Roman" w:hAnsi="Times New Roman" w:cs="Times New Roman"/>
                <w:color w:val="000000"/>
                <w:sz w:val="24"/>
                <w:szCs w:val="24"/>
              </w:rPr>
            </w:pPr>
            <w:r w:rsidRPr="000C01C4">
              <w:rPr>
                <w:rFonts w:ascii="Times New Roman" w:hAnsi="Times New Roman" w:cs="Times New Roman"/>
                <w:color w:val="000000"/>
                <w:sz w:val="24"/>
                <w:szCs w:val="24"/>
              </w:rPr>
              <w:t>Формирование опыта нравственных и эстетических переживаний</w:t>
            </w:r>
          </w:p>
        </w:tc>
        <w:tc>
          <w:tcPr>
            <w:tcW w:w="737" w:type="dxa"/>
            <w:gridSpan w:val="6"/>
            <w:tcBorders>
              <w:top w:val="single" w:sz="4" w:space="0" w:color="000000"/>
              <w:left w:val="single" w:sz="4" w:space="0" w:color="000000"/>
              <w:bottom w:val="single" w:sz="4" w:space="0" w:color="000000"/>
              <w:right w:val="single" w:sz="4" w:space="0" w:color="auto"/>
            </w:tcBorders>
          </w:tcPr>
          <w:p w:rsidR="00E001DA" w:rsidRPr="000C01C4" w:rsidRDefault="00E001DA" w:rsidP="00C23BDB">
            <w:pPr>
              <w:widowControl w:val="0"/>
              <w:autoSpaceDE w:val="0"/>
              <w:snapToGrid w:val="0"/>
              <w:spacing w:after="0" w:line="240" w:lineRule="auto"/>
              <w:jc w:val="both"/>
              <w:rPr>
                <w:rFonts w:ascii="Times New Roman" w:hAnsi="Times New Roman" w:cs="Times New Roman"/>
                <w:color w:val="000000"/>
                <w:sz w:val="24"/>
                <w:szCs w:val="24"/>
              </w:rPr>
            </w:pPr>
          </w:p>
        </w:tc>
        <w:tc>
          <w:tcPr>
            <w:tcW w:w="714" w:type="dxa"/>
            <w:gridSpan w:val="3"/>
            <w:tcBorders>
              <w:top w:val="single" w:sz="4" w:space="0" w:color="000000"/>
              <w:left w:val="single" w:sz="4" w:space="0" w:color="auto"/>
              <w:bottom w:val="single" w:sz="4" w:space="0" w:color="000000"/>
              <w:right w:val="single" w:sz="4" w:space="0" w:color="000000"/>
            </w:tcBorders>
          </w:tcPr>
          <w:p w:rsidR="00E001DA" w:rsidRPr="000C01C4" w:rsidRDefault="00E001DA" w:rsidP="00C23BDB">
            <w:pPr>
              <w:widowControl w:val="0"/>
              <w:autoSpaceDE w:val="0"/>
              <w:snapToGrid w:val="0"/>
              <w:spacing w:after="0" w:line="240" w:lineRule="auto"/>
              <w:jc w:val="both"/>
              <w:rPr>
                <w:rFonts w:ascii="Times New Roman" w:hAnsi="Times New Roman" w:cs="Times New Roman"/>
                <w:color w:val="000000"/>
                <w:sz w:val="24"/>
                <w:szCs w:val="24"/>
              </w:rPr>
            </w:pPr>
          </w:p>
        </w:tc>
      </w:tr>
      <w:tr w:rsidR="00E001DA" w:rsidRPr="000C01C4" w:rsidTr="00B86FDD">
        <w:tc>
          <w:tcPr>
            <w:tcW w:w="656" w:type="dxa"/>
            <w:tcBorders>
              <w:top w:val="single" w:sz="4" w:space="0" w:color="000000"/>
              <w:left w:val="single" w:sz="4" w:space="0" w:color="000000"/>
              <w:bottom w:val="single" w:sz="4" w:space="0" w:color="000000"/>
            </w:tcBorders>
          </w:tcPr>
          <w:p w:rsidR="00E001DA" w:rsidRPr="000C01C4" w:rsidRDefault="00E001DA" w:rsidP="00C23BDB">
            <w:pPr>
              <w:widowControl w:val="0"/>
              <w:autoSpaceDE w:val="0"/>
              <w:snapToGrid w:val="0"/>
              <w:spacing w:after="0" w:line="240" w:lineRule="auto"/>
              <w:jc w:val="both"/>
              <w:rPr>
                <w:rFonts w:ascii="Times New Roman" w:hAnsi="Times New Roman" w:cs="Times New Roman"/>
                <w:color w:val="000000"/>
                <w:sz w:val="24"/>
                <w:szCs w:val="24"/>
              </w:rPr>
            </w:pPr>
            <w:r w:rsidRPr="000C01C4">
              <w:rPr>
                <w:rFonts w:ascii="Times New Roman" w:hAnsi="Times New Roman" w:cs="Times New Roman"/>
                <w:color w:val="000000"/>
                <w:sz w:val="24"/>
                <w:szCs w:val="24"/>
              </w:rPr>
              <w:lastRenderedPageBreak/>
              <w:t>47</w:t>
            </w:r>
          </w:p>
        </w:tc>
        <w:tc>
          <w:tcPr>
            <w:tcW w:w="2297" w:type="dxa"/>
            <w:tcBorders>
              <w:top w:val="single" w:sz="4" w:space="0" w:color="000000"/>
              <w:left w:val="single" w:sz="4" w:space="0" w:color="000000"/>
              <w:bottom w:val="single" w:sz="4" w:space="0" w:color="000000"/>
            </w:tcBorders>
          </w:tcPr>
          <w:p w:rsidR="00E001DA" w:rsidRPr="000C01C4" w:rsidRDefault="00E001DA" w:rsidP="00D128F7">
            <w:pPr>
              <w:rPr>
                <w:rFonts w:ascii="Times New Roman" w:hAnsi="Times New Roman" w:cs="Times New Roman"/>
                <w:sz w:val="24"/>
                <w:szCs w:val="24"/>
              </w:rPr>
            </w:pPr>
            <w:r w:rsidRPr="000C01C4">
              <w:rPr>
                <w:rFonts w:ascii="Times New Roman" w:hAnsi="Times New Roman" w:cs="Times New Roman"/>
                <w:sz w:val="24"/>
                <w:szCs w:val="24"/>
              </w:rPr>
              <w:t>В.И.Белов «Малька провинилась».</w:t>
            </w:r>
          </w:p>
          <w:p w:rsidR="00E001DA" w:rsidRPr="000C01C4" w:rsidRDefault="00E001DA" w:rsidP="00D128F7">
            <w:pPr>
              <w:rPr>
                <w:rFonts w:ascii="Times New Roman" w:hAnsi="Times New Roman" w:cs="Times New Roman"/>
                <w:sz w:val="24"/>
                <w:szCs w:val="24"/>
              </w:rPr>
            </w:pPr>
            <w:r w:rsidRPr="000C01C4">
              <w:rPr>
                <w:rFonts w:ascii="Times New Roman" w:hAnsi="Times New Roman" w:cs="Times New Roman"/>
                <w:sz w:val="24"/>
                <w:szCs w:val="24"/>
              </w:rPr>
              <w:t xml:space="preserve">«Еще </w:t>
            </w:r>
            <w:proofErr w:type="gramStart"/>
            <w:r w:rsidRPr="000C01C4">
              <w:rPr>
                <w:rFonts w:ascii="Times New Roman" w:hAnsi="Times New Roman" w:cs="Times New Roman"/>
                <w:sz w:val="24"/>
                <w:szCs w:val="24"/>
              </w:rPr>
              <w:t>про</w:t>
            </w:r>
            <w:proofErr w:type="gramEnd"/>
            <w:r w:rsidRPr="000C01C4">
              <w:rPr>
                <w:rFonts w:ascii="Times New Roman" w:hAnsi="Times New Roman" w:cs="Times New Roman"/>
                <w:sz w:val="24"/>
                <w:szCs w:val="24"/>
              </w:rPr>
              <w:t xml:space="preserve"> Мальку».</w:t>
            </w:r>
          </w:p>
        </w:tc>
        <w:tc>
          <w:tcPr>
            <w:tcW w:w="2726" w:type="dxa"/>
            <w:tcBorders>
              <w:top w:val="single" w:sz="4" w:space="0" w:color="000000"/>
              <w:left w:val="single" w:sz="4" w:space="0" w:color="000000"/>
              <w:bottom w:val="single" w:sz="4" w:space="0" w:color="000000"/>
            </w:tcBorders>
          </w:tcPr>
          <w:p w:rsidR="00E001DA" w:rsidRPr="000C01C4" w:rsidRDefault="00E001DA" w:rsidP="00C23BDB">
            <w:pPr>
              <w:widowControl w:val="0"/>
              <w:autoSpaceDE w:val="0"/>
              <w:snapToGrid w:val="0"/>
              <w:spacing w:after="0" w:line="240" w:lineRule="auto"/>
              <w:rPr>
                <w:rFonts w:ascii="Times New Roman" w:hAnsi="Times New Roman" w:cs="Times New Roman"/>
                <w:color w:val="000000"/>
                <w:sz w:val="24"/>
                <w:szCs w:val="24"/>
              </w:rPr>
            </w:pPr>
            <w:r w:rsidRPr="000C01C4">
              <w:rPr>
                <w:rFonts w:ascii="Times New Roman" w:hAnsi="Times New Roman" w:cs="Times New Roman"/>
                <w:color w:val="000000"/>
                <w:sz w:val="24"/>
                <w:szCs w:val="24"/>
              </w:rPr>
              <w:t>Какова главная мысль произведения?</w:t>
            </w:r>
          </w:p>
          <w:p w:rsidR="00E001DA" w:rsidRPr="000C01C4" w:rsidRDefault="00E001DA" w:rsidP="00C23BDB">
            <w:pPr>
              <w:widowControl w:val="0"/>
              <w:autoSpaceDE w:val="0"/>
              <w:snapToGrid w:val="0"/>
              <w:spacing w:after="0" w:line="240" w:lineRule="auto"/>
              <w:rPr>
                <w:rFonts w:ascii="Times New Roman" w:hAnsi="Times New Roman" w:cs="Times New Roman"/>
                <w:color w:val="000000"/>
                <w:sz w:val="24"/>
                <w:szCs w:val="24"/>
              </w:rPr>
            </w:pPr>
            <w:r w:rsidRPr="000C01C4">
              <w:rPr>
                <w:rFonts w:ascii="Times New Roman" w:hAnsi="Times New Roman" w:cs="Times New Roman"/>
                <w:color w:val="000000"/>
                <w:sz w:val="24"/>
                <w:szCs w:val="24"/>
              </w:rPr>
              <w:t>Как я лично отношусь к произведению?</w:t>
            </w:r>
          </w:p>
        </w:tc>
        <w:tc>
          <w:tcPr>
            <w:tcW w:w="1951" w:type="dxa"/>
            <w:tcBorders>
              <w:top w:val="single" w:sz="4" w:space="0" w:color="000000"/>
              <w:left w:val="single" w:sz="4" w:space="0" w:color="000000"/>
              <w:bottom w:val="single" w:sz="4" w:space="0" w:color="000000"/>
            </w:tcBorders>
          </w:tcPr>
          <w:p w:rsidR="00E001DA" w:rsidRPr="000C01C4" w:rsidRDefault="00E001DA" w:rsidP="00C23BDB">
            <w:pPr>
              <w:widowControl w:val="0"/>
              <w:autoSpaceDE w:val="0"/>
              <w:snapToGrid w:val="0"/>
              <w:spacing w:after="0" w:line="240" w:lineRule="auto"/>
              <w:jc w:val="both"/>
              <w:rPr>
                <w:rFonts w:ascii="Times New Roman" w:hAnsi="Times New Roman" w:cs="Times New Roman"/>
                <w:color w:val="000000"/>
                <w:sz w:val="24"/>
                <w:szCs w:val="24"/>
              </w:rPr>
            </w:pPr>
            <w:r w:rsidRPr="000C01C4">
              <w:rPr>
                <w:rFonts w:ascii="Times New Roman" w:hAnsi="Times New Roman" w:cs="Times New Roman"/>
                <w:color w:val="000000"/>
                <w:sz w:val="24"/>
                <w:szCs w:val="24"/>
              </w:rPr>
              <w:t xml:space="preserve">Сравнение, олицетворение.   </w:t>
            </w:r>
          </w:p>
        </w:tc>
        <w:tc>
          <w:tcPr>
            <w:tcW w:w="2496" w:type="dxa"/>
            <w:tcBorders>
              <w:top w:val="single" w:sz="4" w:space="0" w:color="000000"/>
              <w:left w:val="single" w:sz="4" w:space="0" w:color="000000"/>
              <w:bottom w:val="single" w:sz="4" w:space="0" w:color="000000"/>
            </w:tcBorders>
          </w:tcPr>
          <w:p w:rsidR="00E001DA" w:rsidRPr="000C01C4" w:rsidRDefault="00E001DA" w:rsidP="00C23BDB">
            <w:pPr>
              <w:widowControl w:val="0"/>
              <w:autoSpaceDE w:val="0"/>
              <w:snapToGrid w:val="0"/>
              <w:spacing w:after="0" w:line="240" w:lineRule="auto"/>
              <w:jc w:val="both"/>
              <w:rPr>
                <w:rFonts w:ascii="Times New Roman" w:hAnsi="Times New Roman" w:cs="Times New Roman"/>
                <w:color w:val="000000"/>
                <w:sz w:val="24"/>
                <w:szCs w:val="24"/>
              </w:rPr>
            </w:pPr>
            <w:r w:rsidRPr="000C01C4">
              <w:rPr>
                <w:rFonts w:ascii="Times New Roman" w:hAnsi="Times New Roman" w:cs="Times New Roman"/>
                <w:color w:val="000000"/>
                <w:sz w:val="24"/>
                <w:szCs w:val="24"/>
              </w:rPr>
              <w:t>Умеет давать оценку прочитанному произведению.</w:t>
            </w:r>
          </w:p>
        </w:tc>
        <w:tc>
          <w:tcPr>
            <w:tcW w:w="2831" w:type="dxa"/>
            <w:vMerge w:val="restart"/>
            <w:tcBorders>
              <w:top w:val="single" w:sz="4" w:space="0" w:color="000000"/>
              <w:left w:val="single" w:sz="4" w:space="0" w:color="000000"/>
            </w:tcBorders>
          </w:tcPr>
          <w:p w:rsidR="00E001DA" w:rsidRDefault="00E001DA" w:rsidP="00C23BDB">
            <w:pPr>
              <w:widowControl w:val="0"/>
              <w:autoSpaceDE w:val="0"/>
              <w:snapToGrid w:val="0"/>
              <w:spacing w:after="0" w:line="240" w:lineRule="auto"/>
              <w:rPr>
                <w:rFonts w:ascii="Times New Roman" w:hAnsi="Times New Roman" w:cs="Times New Roman"/>
                <w:color w:val="000000"/>
                <w:sz w:val="24"/>
                <w:szCs w:val="24"/>
              </w:rPr>
            </w:pPr>
          </w:p>
          <w:p w:rsidR="00E001DA" w:rsidRDefault="00E001DA" w:rsidP="00C23BDB">
            <w:pPr>
              <w:widowControl w:val="0"/>
              <w:autoSpaceDE w:val="0"/>
              <w:snapToGrid w:val="0"/>
              <w:spacing w:after="0" w:line="240" w:lineRule="auto"/>
              <w:rPr>
                <w:rFonts w:ascii="Times New Roman" w:hAnsi="Times New Roman" w:cs="Times New Roman"/>
                <w:color w:val="000000"/>
                <w:sz w:val="24"/>
                <w:szCs w:val="24"/>
              </w:rPr>
            </w:pPr>
          </w:p>
          <w:p w:rsidR="00E001DA" w:rsidRDefault="00E001DA" w:rsidP="00C23BDB">
            <w:pPr>
              <w:widowControl w:val="0"/>
              <w:autoSpaceDE w:val="0"/>
              <w:snapToGrid w:val="0"/>
              <w:spacing w:after="0" w:line="240" w:lineRule="auto"/>
              <w:rPr>
                <w:rFonts w:ascii="Times New Roman" w:hAnsi="Times New Roman" w:cs="Times New Roman"/>
                <w:color w:val="000000"/>
                <w:sz w:val="24"/>
                <w:szCs w:val="24"/>
              </w:rPr>
            </w:pPr>
          </w:p>
          <w:p w:rsidR="00E001DA" w:rsidRDefault="00E001DA" w:rsidP="00C23BDB">
            <w:pPr>
              <w:widowControl w:val="0"/>
              <w:autoSpaceDE w:val="0"/>
              <w:snapToGrid w:val="0"/>
              <w:spacing w:after="0" w:line="240" w:lineRule="auto"/>
              <w:rPr>
                <w:rFonts w:ascii="Times New Roman" w:hAnsi="Times New Roman" w:cs="Times New Roman"/>
                <w:color w:val="000000"/>
                <w:sz w:val="24"/>
                <w:szCs w:val="24"/>
              </w:rPr>
            </w:pPr>
          </w:p>
          <w:p w:rsidR="00E001DA" w:rsidRDefault="00E001DA" w:rsidP="00C23BDB">
            <w:pPr>
              <w:widowControl w:val="0"/>
              <w:autoSpaceDE w:val="0"/>
              <w:snapToGrid w:val="0"/>
              <w:spacing w:after="0" w:line="240" w:lineRule="auto"/>
              <w:rPr>
                <w:rFonts w:ascii="Times New Roman" w:hAnsi="Times New Roman" w:cs="Times New Roman"/>
                <w:color w:val="000000"/>
                <w:sz w:val="24"/>
                <w:szCs w:val="24"/>
              </w:rPr>
            </w:pPr>
          </w:p>
          <w:p w:rsidR="00E001DA" w:rsidRDefault="00E001DA" w:rsidP="00C23BDB">
            <w:pPr>
              <w:widowControl w:val="0"/>
              <w:autoSpaceDE w:val="0"/>
              <w:snapToGrid w:val="0"/>
              <w:spacing w:after="0" w:line="240" w:lineRule="auto"/>
              <w:rPr>
                <w:rFonts w:ascii="Times New Roman" w:hAnsi="Times New Roman" w:cs="Times New Roman"/>
                <w:color w:val="000000"/>
                <w:sz w:val="24"/>
                <w:szCs w:val="24"/>
              </w:rPr>
            </w:pPr>
          </w:p>
          <w:p w:rsidR="00E001DA" w:rsidRDefault="00E001DA" w:rsidP="00C23BDB">
            <w:pPr>
              <w:widowControl w:val="0"/>
              <w:autoSpaceDE w:val="0"/>
              <w:snapToGrid w:val="0"/>
              <w:spacing w:after="0" w:line="240" w:lineRule="auto"/>
              <w:rPr>
                <w:rFonts w:ascii="Times New Roman" w:hAnsi="Times New Roman" w:cs="Times New Roman"/>
                <w:color w:val="000000"/>
                <w:sz w:val="24"/>
                <w:szCs w:val="24"/>
              </w:rPr>
            </w:pPr>
          </w:p>
          <w:p w:rsidR="00E001DA" w:rsidRDefault="00E001DA" w:rsidP="00C23BDB">
            <w:pPr>
              <w:widowControl w:val="0"/>
              <w:autoSpaceDE w:val="0"/>
              <w:snapToGrid w:val="0"/>
              <w:spacing w:after="0" w:line="240" w:lineRule="auto"/>
              <w:rPr>
                <w:rFonts w:ascii="Times New Roman" w:hAnsi="Times New Roman" w:cs="Times New Roman"/>
                <w:color w:val="000000"/>
                <w:sz w:val="24"/>
                <w:szCs w:val="24"/>
              </w:rPr>
            </w:pPr>
          </w:p>
          <w:p w:rsidR="00E001DA" w:rsidRDefault="00E001DA" w:rsidP="00C23BDB">
            <w:pPr>
              <w:widowControl w:val="0"/>
              <w:autoSpaceDE w:val="0"/>
              <w:snapToGrid w:val="0"/>
              <w:spacing w:after="0" w:line="240" w:lineRule="auto"/>
              <w:rPr>
                <w:rFonts w:ascii="Times New Roman" w:hAnsi="Times New Roman" w:cs="Times New Roman"/>
                <w:color w:val="000000"/>
                <w:sz w:val="24"/>
                <w:szCs w:val="24"/>
              </w:rPr>
            </w:pPr>
          </w:p>
          <w:p w:rsidR="00E001DA" w:rsidRDefault="00E001DA" w:rsidP="00C23BDB">
            <w:pPr>
              <w:widowControl w:val="0"/>
              <w:autoSpaceDE w:val="0"/>
              <w:snapToGrid w:val="0"/>
              <w:spacing w:after="0" w:line="240" w:lineRule="auto"/>
              <w:rPr>
                <w:rFonts w:ascii="Times New Roman" w:hAnsi="Times New Roman" w:cs="Times New Roman"/>
                <w:color w:val="000000"/>
                <w:sz w:val="24"/>
                <w:szCs w:val="24"/>
              </w:rPr>
            </w:pPr>
          </w:p>
          <w:p w:rsidR="00E001DA" w:rsidRDefault="00E001DA" w:rsidP="00C23BDB">
            <w:pPr>
              <w:widowControl w:val="0"/>
              <w:autoSpaceDE w:val="0"/>
              <w:snapToGrid w:val="0"/>
              <w:spacing w:after="0" w:line="240" w:lineRule="auto"/>
              <w:rPr>
                <w:rFonts w:ascii="Times New Roman" w:hAnsi="Times New Roman" w:cs="Times New Roman"/>
                <w:color w:val="000000"/>
                <w:sz w:val="24"/>
                <w:szCs w:val="24"/>
              </w:rPr>
            </w:pPr>
          </w:p>
          <w:p w:rsidR="00E001DA" w:rsidRPr="000C01C4" w:rsidRDefault="00E001DA" w:rsidP="00C23BDB">
            <w:pPr>
              <w:widowControl w:val="0"/>
              <w:autoSpaceDE w:val="0"/>
              <w:snapToGrid w:val="0"/>
              <w:spacing w:after="0" w:line="240" w:lineRule="auto"/>
              <w:rPr>
                <w:rFonts w:ascii="Times New Roman" w:hAnsi="Times New Roman" w:cs="Times New Roman"/>
                <w:color w:val="000000"/>
                <w:sz w:val="24"/>
                <w:szCs w:val="24"/>
              </w:rPr>
            </w:pPr>
            <w:r w:rsidRPr="000C01C4">
              <w:rPr>
                <w:rFonts w:ascii="Times New Roman" w:hAnsi="Times New Roman" w:cs="Times New Roman"/>
                <w:color w:val="000000"/>
                <w:sz w:val="24"/>
                <w:szCs w:val="24"/>
              </w:rPr>
              <w:t>Р.Умение контролировать свои действия по результату.</w:t>
            </w:r>
          </w:p>
          <w:p w:rsidR="00E001DA" w:rsidRPr="000C01C4" w:rsidRDefault="00E001DA" w:rsidP="00C23BDB">
            <w:pPr>
              <w:widowControl w:val="0"/>
              <w:autoSpaceDE w:val="0"/>
              <w:spacing w:after="0" w:line="240" w:lineRule="auto"/>
              <w:rPr>
                <w:rFonts w:ascii="Times New Roman" w:hAnsi="Times New Roman" w:cs="Times New Roman"/>
                <w:color w:val="000000"/>
                <w:sz w:val="24"/>
                <w:szCs w:val="24"/>
              </w:rPr>
            </w:pPr>
            <w:r w:rsidRPr="000C01C4">
              <w:rPr>
                <w:rFonts w:ascii="Times New Roman" w:hAnsi="Times New Roman" w:cs="Times New Roman"/>
                <w:color w:val="000000"/>
                <w:sz w:val="24"/>
                <w:szCs w:val="24"/>
              </w:rPr>
              <w:t>П.Анализ объектов с целью выделения в них существенных признаков.</w:t>
            </w:r>
          </w:p>
          <w:p w:rsidR="00E001DA" w:rsidRPr="000C01C4" w:rsidRDefault="00E001DA" w:rsidP="00C23BDB">
            <w:pPr>
              <w:widowControl w:val="0"/>
              <w:autoSpaceDE w:val="0"/>
              <w:spacing w:after="0" w:line="240" w:lineRule="auto"/>
              <w:rPr>
                <w:rFonts w:ascii="Times New Roman" w:hAnsi="Times New Roman" w:cs="Times New Roman"/>
                <w:color w:val="000000"/>
                <w:sz w:val="24"/>
                <w:szCs w:val="24"/>
              </w:rPr>
            </w:pPr>
            <w:r w:rsidRPr="000C01C4">
              <w:rPr>
                <w:rFonts w:ascii="Times New Roman" w:hAnsi="Times New Roman" w:cs="Times New Roman"/>
                <w:color w:val="000000"/>
                <w:sz w:val="24"/>
                <w:szCs w:val="24"/>
              </w:rPr>
              <w:t xml:space="preserve">К.Планирование </w:t>
            </w:r>
            <w:proofErr w:type="gramStart"/>
            <w:r w:rsidRPr="000C01C4">
              <w:rPr>
                <w:rFonts w:ascii="Times New Roman" w:hAnsi="Times New Roman" w:cs="Times New Roman"/>
                <w:color w:val="000000"/>
                <w:sz w:val="24"/>
                <w:szCs w:val="24"/>
              </w:rPr>
              <w:t>учебного</w:t>
            </w:r>
            <w:proofErr w:type="gramEnd"/>
          </w:p>
          <w:p w:rsidR="00E001DA" w:rsidRPr="000C01C4" w:rsidRDefault="00E001DA" w:rsidP="00C23BDB">
            <w:pPr>
              <w:widowControl w:val="0"/>
              <w:autoSpaceDE w:val="0"/>
              <w:spacing w:after="0" w:line="240" w:lineRule="auto"/>
              <w:jc w:val="both"/>
              <w:rPr>
                <w:rFonts w:ascii="Times New Roman" w:hAnsi="Times New Roman" w:cs="Times New Roman"/>
                <w:color w:val="000000"/>
                <w:sz w:val="24"/>
                <w:szCs w:val="24"/>
              </w:rPr>
            </w:pPr>
            <w:r w:rsidRPr="000C01C4">
              <w:rPr>
                <w:rFonts w:ascii="Times New Roman" w:hAnsi="Times New Roman" w:cs="Times New Roman"/>
                <w:color w:val="000000"/>
                <w:sz w:val="24"/>
                <w:szCs w:val="24"/>
              </w:rPr>
              <w:t>сотрудничества</w:t>
            </w:r>
          </w:p>
          <w:p w:rsidR="00E001DA" w:rsidRPr="000C01C4" w:rsidRDefault="00E001DA" w:rsidP="00C23BDB">
            <w:pPr>
              <w:widowControl w:val="0"/>
              <w:autoSpaceDE w:val="0"/>
              <w:snapToGrid w:val="0"/>
              <w:spacing w:after="0" w:line="240" w:lineRule="auto"/>
              <w:rPr>
                <w:rFonts w:ascii="Times New Roman" w:hAnsi="Times New Roman" w:cs="Times New Roman"/>
                <w:color w:val="000000"/>
                <w:sz w:val="24"/>
                <w:szCs w:val="24"/>
              </w:rPr>
            </w:pPr>
            <w:r w:rsidRPr="000C01C4">
              <w:rPr>
                <w:rFonts w:ascii="Times New Roman" w:hAnsi="Times New Roman" w:cs="Times New Roman"/>
                <w:color w:val="000000"/>
                <w:sz w:val="24"/>
                <w:szCs w:val="24"/>
              </w:rPr>
              <w:t>Р.Умение контролировать свои действия по результату.</w:t>
            </w:r>
          </w:p>
          <w:p w:rsidR="00E001DA" w:rsidRPr="000C01C4" w:rsidRDefault="00E001DA" w:rsidP="00C23BDB">
            <w:pPr>
              <w:widowControl w:val="0"/>
              <w:autoSpaceDE w:val="0"/>
              <w:spacing w:after="0" w:line="240" w:lineRule="auto"/>
              <w:rPr>
                <w:rFonts w:ascii="Times New Roman" w:hAnsi="Times New Roman" w:cs="Times New Roman"/>
                <w:color w:val="000000"/>
                <w:sz w:val="24"/>
                <w:szCs w:val="24"/>
              </w:rPr>
            </w:pPr>
            <w:r w:rsidRPr="000C01C4">
              <w:rPr>
                <w:rFonts w:ascii="Times New Roman" w:hAnsi="Times New Roman" w:cs="Times New Roman"/>
                <w:color w:val="000000"/>
                <w:sz w:val="24"/>
                <w:szCs w:val="24"/>
              </w:rPr>
              <w:t>П.Анализ объектов с целью выделения в них существенных признаков.</w:t>
            </w:r>
          </w:p>
          <w:p w:rsidR="00E001DA" w:rsidRPr="000C01C4" w:rsidRDefault="00E001DA" w:rsidP="00C23BDB">
            <w:pPr>
              <w:widowControl w:val="0"/>
              <w:autoSpaceDE w:val="0"/>
              <w:spacing w:after="0" w:line="240" w:lineRule="auto"/>
              <w:rPr>
                <w:rFonts w:ascii="Times New Roman" w:hAnsi="Times New Roman" w:cs="Times New Roman"/>
                <w:color w:val="000000"/>
                <w:sz w:val="24"/>
                <w:szCs w:val="24"/>
              </w:rPr>
            </w:pPr>
            <w:r w:rsidRPr="000C01C4">
              <w:rPr>
                <w:rFonts w:ascii="Times New Roman" w:hAnsi="Times New Roman" w:cs="Times New Roman"/>
                <w:color w:val="000000"/>
                <w:sz w:val="24"/>
                <w:szCs w:val="24"/>
              </w:rPr>
              <w:t xml:space="preserve">К.Планирование </w:t>
            </w:r>
            <w:proofErr w:type="gramStart"/>
            <w:r w:rsidRPr="000C01C4">
              <w:rPr>
                <w:rFonts w:ascii="Times New Roman" w:hAnsi="Times New Roman" w:cs="Times New Roman"/>
                <w:color w:val="000000"/>
                <w:sz w:val="24"/>
                <w:szCs w:val="24"/>
              </w:rPr>
              <w:t>учебного</w:t>
            </w:r>
            <w:proofErr w:type="gramEnd"/>
          </w:p>
          <w:p w:rsidR="00E001DA" w:rsidRDefault="00B86FDD" w:rsidP="00C23BDB">
            <w:pPr>
              <w:widowControl w:val="0"/>
              <w:autoSpaceDE w:val="0"/>
              <w:spacing w:after="0" w:line="240" w:lineRule="auto"/>
              <w:jc w:val="both"/>
              <w:rPr>
                <w:rFonts w:ascii="Times New Roman" w:hAnsi="Times New Roman" w:cs="Times New Roman"/>
                <w:color w:val="000000"/>
                <w:sz w:val="24"/>
                <w:szCs w:val="24"/>
              </w:rPr>
            </w:pPr>
            <w:r w:rsidRPr="000C01C4">
              <w:rPr>
                <w:rFonts w:ascii="Times New Roman" w:hAnsi="Times New Roman" w:cs="Times New Roman"/>
                <w:color w:val="000000"/>
                <w:sz w:val="24"/>
                <w:szCs w:val="24"/>
              </w:rPr>
              <w:t>С</w:t>
            </w:r>
            <w:r w:rsidR="00E001DA" w:rsidRPr="000C01C4">
              <w:rPr>
                <w:rFonts w:ascii="Times New Roman" w:hAnsi="Times New Roman" w:cs="Times New Roman"/>
                <w:color w:val="000000"/>
                <w:sz w:val="24"/>
                <w:szCs w:val="24"/>
              </w:rPr>
              <w:t>отрудничества</w:t>
            </w:r>
          </w:p>
          <w:p w:rsidR="00B86FDD" w:rsidRDefault="00B86FDD" w:rsidP="00C23BDB">
            <w:pPr>
              <w:widowControl w:val="0"/>
              <w:autoSpaceDE w:val="0"/>
              <w:spacing w:after="0" w:line="240" w:lineRule="auto"/>
              <w:jc w:val="both"/>
              <w:rPr>
                <w:rFonts w:ascii="Times New Roman" w:hAnsi="Times New Roman" w:cs="Times New Roman"/>
                <w:color w:val="000000"/>
                <w:sz w:val="24"/>
                <w:szCs w:val="24"/>
              </w:rPr>
            </w:pPr>
          </w:p>
          <w:p w:rsidR="00B86FDD" w:rsidRDefault="00B86FDD" w:rsidP="00C23BDB">
            <w:pPr>
              <w:widowControl w:val="0"/>
              <w:autoSpaceDE w:val="0"/>
              <w:spacing w:after="0" w:line="240" w:lineRule="auto"/>
              <w:jc w:val="both"/>
              <w:rPr>
                <w:rFonts w:ascii="Times New Roman" w:hAnsi="Times New Roman" w:cs="Times New Roman"/>
                <w:color w:val="000000"/>
                <w:sz w:val="24"/>
                <w:szCs w:val="24"/>
              </w:rPr>
            </w:pPr>
          </w:p>
          <w:p w:rsidR="00B86FDD" w:rsidRDefault="00B86FDD" w:rsidP="00C23BDB">
            <w:pPr>
              <w:widowControl w:val="0"/>
              <w:autoSpaceDE w:val="0"/>
              <w:spacing w:after="0" w:line="240" w:lineRule="auto"/>
              <w:jc w:val="both"/>
              <w:rPr>
                <w:rFonts w:ascii="Times New Roman" w:hAnsi="Times New Roman" w:cs="Times New Roman"/>
                <w:color w:val="000000"/>
                <w:sz w:val="24"/>
                <w:szCs w:val="24"/>
              </w:rPr>
            </w:pPr>
          </w:p>
          <w:p w:rsidR="00B86FDD" w:rsidRDefault="00B86FDD" w:rsidP="00C23BDB">
            <w:pPr>
              <w:widowControl w:val="0"/>
              <w:autoSpaceDE w:val="0"/>
              <w:spacing w:after="0" w:line="240" w:lineRule="auto"/>
              <w:jc w:val="both"/>
              <w:rPr>
                <w:rFonts w:ascii="Times New Roman" w:hAnsi="Times New Roman" w:cs="Times New Roman"/>
                <w:color w:val="000000"/>
                <w:sz w:val="24"/>
                <w:szCs w:val="24"/>
              </w:rPr>
            </w:pPr>
          </w:p>
          <w:p w:rsidR="00B86FDD" w:rsidRDefault="00B86FDD" w:rsidP="00C23BDB">
            <w:pPr>
              <w:widowControl w:val="0"/>
              <w:autoSpaceDE w:val="0"/>
              <w:spacing w:after="0" w:line="240" w:lineRule="auto"/>
              <w:jc w:val="both"/>
              <w:rPr>
                <w:rFonts w:ascii="Times New Roman" w:hAnsi="Times New Roman" w:cs="Times New Roman"/>
                <w:color w:val="000000"/>
                <w:sz w:val="24"/>
                <w:szCs w:val="24"/>
              </w:rPr>
            </w:pPr>
          </w:p>
          <w:p w:rsidR="00B86FDD" w:rsidRDefault="00B86FDD" w:rsidP="00C23BDB">
            <w:pPr>
              <w:widowControl w:val="0"/>
              <w:autoSpaceDE w:val="0"/>
              <w:spacing w:after="0" w:line="240" w:lineRule="auto"/>
              <w:jc w:val="both"/>
              <w:rPr>
                <w:rFonts w:ascii="Times New Roman" w:hAnsi="Times New Roman" w:cs="Times New Roman"/>
                <w:color w:val="000000"/>
                <w:sz w:val="24"/>
                <w:szCs w:val="24"/>
              </w:rPr>
            </w:pPr>
          </w:p>
          <w:p w:rsidR="00B86FDD" w:rsidRPr="000C01C4" w:rsidRDefault="00B86FDD" w:rsidP="00C23BDB">
            <w:pPr>
              <w:widowControl w:val="0"/>
              <w:autoSpaceDE w:val="0"/>
              <w:spacing w:after="0" w:line="240" w:lineRule="auto"/>
              <w:jc w:val="both"/>
              <w:rPr>
                <w:rFonts w:ascii="Times New Roman" w:hAnsi="Times New Roman" w:cs="Times New Roman"/>
                <w:color w:val="000000"/>
                <w:sz w:val="24"/>
                <w:szCs w:val="24"/>
              </w:rPr>
            </w:pPr>
          </w:p>
        </w:tc>
        <w:tc>
          <w:tcPr>
            <w:tcW w:w="1870" w:type="dxa"/>
            <w:tcBorders>
              <w:top w:val="single" w:sz="4" w:space="0" w:color="000000"/>
              <w:left w:val="single" w:sz="4" w:space="0" w:color="000000"/>
              <w:bottom w:val="single" w:sz="4" w:space="0" w:color="000000"/>
              <w:right w:val="single" w:sz="4" w:space="0" w:color="000000"/>
            </w:tcBorders>
          </w:tcPr>
          <w:p w:rsidR="00E001DA" w:rsidRPr="000C01C4" w:rsidRDefault="00E001DA" w:rsidP="00C23BDB">
            <w:pPr>
              <w:widowControl w:val="0"/>
              <w:autoSpaceDE w:val="0"/>
              <w:snapToGrid w:val="0"/>
              <w:spacing w:after="0" w:line="240" w:lineRule="auto"/>
              <w:jc w:val="both"/>
              <w:rPr>
                <w:rFonts w:ascii="Times New Roman" w:hAnsi="Times New Roman" w:cs="Times New Roman"/>
                <w:color w:val="000000"/>
                <w:sz w:val="24"/>
                <w:szCs w:val="24"/>
              </w:rPr>
            </w:pPr>
            <w:r w:rsidRPr="000C01C4">
              <w:rPr>
                <w:rFonts w:ascii="Times New Roman" w:hAnsi="Times New Roman" w:cs="Times New Roman"/>
                <w:color w:val="000000"/>
                <w:sz w:val="24"/>
                <w:szCs w:val="24"/>
              </w:rPr>
              <w:t>Формирование опыта нравственных и эстетических переживаний</w:t>
            </w:r>
          </w:p>
          <w:p w:rsidR="00E001DA" w:rsidRPr="000C01C4" w:rsidRDefault="00E001DA" w:rsidP="00C23BDB">
            <w:pPr>
              <w:widowControl w:val="0"/>
              <w:autoSpaceDE w:val="0"/>
              <w:spacing w:after="0" w:line="240" w:lineRule="auto"/>
              <w:jc w:val="both"/>
              <w:rPr>
                <w:rFonts w:ascii="Times New Roman" w:hAnsi="Times New Roman" w:cs="Times New Roman"/>
                <w:color w:val="000000"/>
                <w:sz w:val="24"/>
                <w:szCs w:val="24"/>
              </w:rPr>
            </w:pPr>
          </w:p>
        </w:tc>
        <w:tc>
          <w:tcPr>
            <w:tcW w:w="737" w:type="dxa"/>
            <w:gridSpan w:val="6"/>
            <w:tcBorders>
              <w:top w:val="single" w:sz="4" w:space="0" w:color="000000"/>
              <w:left w:val="single" w:sz="4" w:space="0" w:color="000000"/>
              <w:bottom w:val="single" w:sz="4" w:space="0" w:color="000000"/>
              <w:right w:val="single" w:sz="4" w:space="0" w:color="auto"/>
            </w:tcBorders>
          </w:tcPr>
          <w:p w:rsidR="00E001DA" w:rsidRPr="000C01C4" w:rsidRDefault="00E001DA" w:rsidP="00C23BDB">
            <w:pPr>
              <w:widowControl w:val="0"/>
              <w:autoSpaceDE w:val="0"/>
              <w:snapToGrid w:val="0"/>
              <w:spacing w:after="0" w:line="240" w:lineRule="auto"/>
              <w:jc w:val="both"/>
              <w:rPr>
                <w:rFonts w:ascii="Times New Roman" w:hAnsi="Times New Roman" w:cs="Times New Roman"/>
                <w:color w:val="000000"/>
                <w:sz w:val="24"/>
                <w:szCs w:val="24"/>
              </w:rPr>
            </w:pPr>
          </w:p>
        </w:tc>
        <w:tc>
          <w:tcPr>
            <w:tcW w:w="714" w:type="dxa"/>
            <w:gridSpan w:val="3"/>
            <w:tcBorders>
              <w:top w:val="single" w:sz="4" w:space="0" w:color="000000"/>
              <w:left w:val="single" w:sz="4" w:space="0" w:color="auto"/>
              <w:bottom w:val="single" w:sz="4" w:space="0" w:color="000000"/>
              <w:right w:val="single" w:sz="4" w:space="0" w:color="000000"/>
            </w:tcBorders>
          </w:tcPr>
          <w:p w:rsidR="00E001DA" w:rsidRPr="000C01C4" w:rsidRDefault="00E001DA" w:rsidP="00C23BDB">
            <w:pPr>
              <w:widowControl w:val="0"/>
              <w:autoSpaceDE w:val="0"/>
              <w:snapToGrid w:val="0"/>
              <w:spacing w:after="0" w:line="240" w:lineRule="auto"/>
              <w:jc w:val="both"/>
              <w:rPr>
                <w:rFonts w:ascii="Times New Roman" w:hAnsi="Times New Roman" w:cs="Times New Roman"/>
                <w:color w:val="000000"/>
                <w:sz w:val="24"/>
                <w:szCs w:val="24"/>
              </w:rPr>
            </w:pPr>
          </w:p>
        </w:tc>
      </w:tr>
      <w:tr w:rsidR="00E001DA" w:rsidRPr="000C01C4" w:rsidTr="00B86FDD">
        <w:tc>
          <w:tcPr>
            <w:tcW w:w="656" w:type="dxa"/>
            <w:tcBorders>
              <w:top w:val="single" w:sz="4" w:space="0" w:color="000000"/>
              <w:left w:val="single" w:sz="4" w:space="0" w:color="000000"/>
              <w:bottom w:val="single" w:sz="4" w:space="0" w:color="000000"/>
            </w:tcBorders>
          </w:tcPr>
          <w:p w:rsidR="00E001DA" w:rsidRPr="000C01C4" w:rsidRDefault="00E001DA" w:rsidP="00C23BDB">
            <w:pPr>
              <w:widowControl w:val="0"/>
              <w:autoSpaceDE w:val="0"/>
              <w:snapToGrid w:val="0"/>
              <w:spacing w:after="0" w:line="240" w:lineRule="auto"/>
              <w:jc w:val="both"/>
              <w:rPr>
                <w:rFonts w:ascii="Times New Roman" w:hAnsi="Times New Roman" w:cs="Times New Roman"/>
                <w:color w:val="000000"/>
                <w:sz w:val="24"/>
                <w:szCs w:val="24"/>
              </w:rPr>
            </w:pPr>
            <w:r w:rsidRPr="000C01C4">
              <w:rPr>
                <w:rFonts w:ascii="Times New Roman" w:hAnsi="Times New Roman" w:cs="Times New Roman"/>
                <w:color w:val="000000"/>
                <w:sz w:val="24"/>
                <w:szCs w:val="24"/>
              </w:rPr>
              <w:t>48</w:t>
            </w:r>
          </w:p>
        </w:tc>
        <w:tc>
          <w:tcPr>
            <w:tcW w:w="2297" w:type="dxa"/>
            <w:tcBorders>
              <w:top w:val="single" w:sz="4" w:space="0" w:color="000000"/>
              <w:left w:val="single" w:sz="4" w:space="0" w:color="000000"/>
              <w:bottom w:val="single" w:sz="4" w:space="0" w:color="000000"/>
            </w:tcBorders>
          </w:tcPr>
          <w:p w:rsidR="00E001DA" w:rsidRPr="000C01C4" w:rsidRDefault="00E001DA" w:rsidP="00D128F7">
            <w:pPr>
              <w:rPr>
                <w:rFonts w:ascii="Times New Roman" w:hAnsi="Times New Roman" w:cs="Times New Roman"/>
                <w:sz w:val="24"/>
                <w:szCs w:val="24"/>
              </w:rPr>
            </w:pPr>
            <w:r w:rsidRPr="000C01C4">
              <w:rPr>
                <w:rFonts w:ascii="Times New Roman" w:hAnsi="Times New Roman" w:cs="Times New Roman"/>
                <w:sz w:val="24"/>
                <w:szCs w:val="24"/>
              </w:rPr>
              <w:t>В.В.Бианки «Мышонок Пик».</w:t>
            </w:r>
          </w:p>
        </w:tc>
        <w:tc>
          <w:tcPr>
            <w:tcW w:w="2726" w:type="dxa"/>
            <w:tcBorders>
              <w:top w:val="single" w:sz="4" w:space="0" w:color="000000"/>
              <w:left w:val="single" w:sz="4" w:space="0" w:color="000000"/>
              <w:bottom w:val="single" w:sz="4" w:space="0" w:color="000000"/>
            </w:tcBorders>
          </w:tcPr>
          <w:p w:rsidR="00E001DA" w:rsidRPr="000C01C4" w:rsidRDefault="00E001DA" w:rsidP="00C23BDB">
            <w:pPr>
              <w:widowControl w:val="0"/>
              <w:autoSpaceDE w:val="0"/>
              <w:snapToGrid w:val="0"/>
              <w:spacing w:after="0" w:line="240" w:lineRule="auto"/>
              <w:rPr>
                <w:rFonts w:ascii="Times New Roman" w:hAnsi="Times New Roman" w:cs="Times New Roman"/>
                <w:color w:val="000000"/>
                <w:sz w:val="24"/>
                <w:szCs w:val="24"/>
              </w:rPr>
            </w:pPr>
            <w:r w:rsidRPr="000C01C4">
              <w:rPr>
                <w:rFonts w:ascii="Times New Roman" w:hAnsi="Times New Roman" w:cs="Times New Roman"/>
                <w:color w:val="000000"/>
                <w:sz w:val="24"/>
                <w:szCs w:val="24"/>
              </w:rPr>
              <w:t>Какова главная мысль произведения?</w:t>
            </w:r>
          </w:p>
        </w:tc>
        <w:tc>
          <w:tcPr>
            <w:tcW w:w="1951" w:type="dxa"/>
            <w:tcBorders>
              <w:top w:val="single" w:sz="4" w:space="0" w:color="000000"/>
              <w:left w:val="single" w:sz="4" w:space="0" w:color="000000"/>
              <w:bottom w:val="single" w:sz="4" w:space="0" w:color="000000"/>
            </w:tcBorders>
          </w:tcPr>
          <w:p w:rsidR="00E001DA" w:rsidRPr="000C01C4" w:rsidRDefault="00E001DA" w:rsidP="00C23BDB">
            <w:pPr>
              <w:widowControl w:val="0"/>
              <w:autoSpaceDE w:val="0"/>
              <w:snapToGrid w:val="0"/>
              <w:spacing w:after="0" w:line="240" w:lineRule="auto"/>
              <w:jc w:val="both"/>
              <w:rPr>
                <w:rFonts w:ascii="Times New Roman" w:hAnsi="Times New Roman" w:cs="Times New Roman"/>
                <w:color w:val="000000"/>
                <w:sz w:val="24"/>
                <w:szCs w:val="24"/>
              </w:rPr>
            </w:pPr>
            <w:r w:rsidRPr="000C01C4">
              <w:rPr>
                <w:rFonts w:ascii="Times New Roman" w:hAnsi="Times New Roman" w:cs="Times New Roman"/>
                <w:color w:val="000000"/>
                <w:sz w:val="24"/>
                <w:szCs w:val="24"/>
              </w:rPr>
              <w:t xml:space="preserve">Сравнение, олицетворение.  </w:t>
            </w:r>
          </w:p>
          <w:p w:rsidR="00E001DA" w:rsidRPr="000C01C4" w:rsidRDefault="00E001DA" w:rsidP="00C23BDB">
            <w:pPr>
              <w:widowControl w:val="0"/>
              <w:autoSpaceDE w:val="0"/>
              <w:snapToGrid w:val="0"/>
              <w:spacing w:after="0" w:line="240" w:lineRule="auto"/>
              <w:jc w:val="both"/>
              <w:rPr>
                <w:rFonts w:ascii="Times New Roman" w:hAnsi="Times New Roman" w:cs="Times New Roman"/>
                <w:color w:val="000000"/>
                <w:sz w:val="24"/>
                <w:szCs w:val="24"/>
              </w:rPr>
            </w:pPr>
            <w:r w:rsidRPr="000C01C4">
              <w:rPr>
                <w:rFonts w:ascii="Times New Roman" w:hAnsi="Times New Roman" w:cs="Times New Roman"/>
                <w:color w:val="000000"/>
                <w:sz w:val="24"/>
                <w:szCs w:val="24"/>
              </w:rPr>
              <w:t xml:space="preserve">Произведение </w:t>
            </w:r>
            <w:proofErr w:type="gramStart"/>
            <w:r w:rsidRPr="000C01C4">
              <w:rPr>
                <w:rFonts w:ascii="Times New Roman" w:hAnsi="Times New Roman" w:cs="Times New Roman"/>
                <w:color w:val="000000"/>
                <w:sz w:val="24"/>
                <w:szCs w:val="24"/>
              </w:rPr>
              <w:t>современной</w:t>
            </w:r>
            <w:proofErr w:type="gramEnd"/>
            <w:r w:rsidRPr="000C01C4">
              <w:rPr>
                <w:rFonts w:ascii="Times New Roman" w:hAnsi="Times New Roman" w:cs="Times New Roman"/>
                <w:color w:val="000000"/>
                <w:sz w:val="24"/>
                <w:szCs w:val="24"/>
              </w:rPr>
              <w:t xml:space="preserve"> отечественной </w:t>
            </w:r>
            <w:proofErr w:type="spellStart"/>
            <w:r w:rsidRPr="000C01C4">
              <w:rPr>
                <w:rFonts w:ascii="Times New Roman" w:hAnsi="Times New Roman" w:cs="Times New Roman"/>
                <w:color w:val="000000"/>
                <w:sz w:val="24"/>
                <w:szCs w:val="24"/>
              </w:rPr>
              <w:t>лит-ры</w:t>
            </w:r>
            <w:proofErr w:type="spellEnd"/>
            <w:r w:rsidRPr="000C01C4">
              <w:rPr>
                <w:rFonts w:ascii="Times New Roman" w:hAnsi="Times New Roman" w:cs="Times New Roman"/>
                <w:color w:val="000000"/>
                <w:sz w:val="24"/>
                <w:szCs w:val="24"/>
              </w:rPr>
              <w:t xml:space="preserve">. </w:t>
            </w:r>
          </w:p>
        </w:tc>
        <w:tc>
          <w:tcPr>
            <w:tcW w:w="2496" w:type="dxa"/>
            <w:tcBorders>
              <w:top w:val="single" w:sz="4" w:space="0" w:color="000000"/>
              <w:left w:val="single" w:sz="4" w:space="0" w:color="000000"/>
              <w:bottom w:val="single" w:sz="4" w:space="0" w:color="000000"/>
            </w:tcBorders>
          </w:tcPr>
          <w:p w:rsidR="00E001DA" w:rsidRPr="000C01C4" w:rsidRDefault="00E001DA" w:rsidP="00C23BDB">
            <w:pPr>
              <w:widowControl w:val="0"/>
              <w:autoSpaceDE w:val="0"/>
              <w:snapToGrid w:val="0"/>
              <w:spacing w:after="0" w:line="240" w:lineRule="auto"/>
              <w:jc w:val="both"/>
              <w:rPr>
                <w:rFonts w:ascii="Times New Roman" w:hAnsi="Times New Roman" w:cs="Times New Roman"/>
                <w:color w:val="000000"/>
                <w:sz w:val="24"/>
                <w:szCs w:val="24"/>
              </w:rPr>
            </w:pPr>
            <w:r w:rsidRPr="000C01C4">
              <w:rPr>
                <w:rFonts w:ascii="Times New Roman" w:hAnsi="Times New Roman" w:cs="Times New Roman"/>
                <w:color w:val="000000"/>
                <w:sz w:val="24"/>
                <w:szCs w:val="24"/>
              </w:rPr>
              <w:t>Умеет давать оценку прочитанному произведению.</w:t>
            </w:r>
          </w:p>
        </w:tc>
        <w:tc>
          <w:tcPr>
            <w:tcW w:w="2831" w:type="dxa"/>
            <w:vMerge/>
            <w:tcBorders>
              <w:left w:val="single" w:sz="4" w:space="0" w:color="000000"/>
            </w:tcBorders>
          </w:tcPr>
          <w:p w:rsidR="00E001DA" w:rsidRPr="000C01C4" w:rsidRDefault="00E001DA" w:rsidP="00C23BDB">
            <w:pPr>
              <w:widowControl w:val="0"/>
              <w:autoSpaceDE w:val="0"/>
              <w:spacing w:after="0" w:line="240" w:lineRule="auto"/>
              <w:jc w:val="both"/>
              <w:rPr>
                <w:rFonts w:ascii="Times New Roman" w:hAnsi="Times New Roman" w:cs="Times New Roman"/>
                <w:color w:val="000000"/>
                <w:sz w:val="24"/>
                <w:szCs w:val="24"/>
              </w:rPr>
            </w:pPr>
          </w:p>
        </w:tc>
        <w:tc>
          <w:tcPr>
            <w:tcW w:w="1870" w:type="dxa"/>
            <w:tcBorders>
              <w:top w:val="single" w:sz="4" w:space="0" w:color="000000"/>
              <w:left w:val="single" w:sz="4" w:space="0" w:color="000000"/>
              <w:bottom w:val="single" w:sz="4" w:space="0" w:color="000000"/>
              <w:right w:val="single" w:sz="4" w:space="0" w:color="000000"/>
            </w:tcBorders>
          </w:tcPr>
          <w:p w:rsidR="00E001DA" w:rsidRPr="000C01C4" w:rsidRDefault="00E001DA" w:rsidP="00C23BDB">
            <w:pPr>
              <w:widowControl w:val="0"/>
              <w:autoSpaceDE w:val="0"/>
              <w:snapToGrid w:val="0"/>
              <w:spacing w:after="0" w:line="240" w:lineRule="auto"/>
              <w:jc w:val="both"/>
              <w:rPr>
                <w:rFonts w:ascii="Times New Roman" w:hAnsi="Times New Roman" w:cs="Times New Roman"/>
                <w:color w:val="000000"/>
                <w:sz w:val="24"/>
                <w:szCs w:val="24"/>
              </w:rPr>
            </w:pPr>
            <w:r w:rsidRPr="000C01C4">
              <w:rPr>
                <w:rFonts w:ascii="Times New Roman" w:hAnsi="Times New Roman" w:cs="Times New Roman"/>
                <w:color w:val="000000"/>
                <w:sz w:val="24"/>
                <w:szCs w:val="24"/>
              </w:rPr>
              <w:t>Формирование опыта нравственных и эстетических переживаний</w:t>
            </w:r>
          </w:p>
          <w:p w:rsidR="00E001DA" w:rsidRPr="000C01C4" w:rsidRDefault="00E001DA" w:rsidP="00C23BDB">
            <w:pPr>
              <w:widowControl w:val="0"/>
              <w:autoSpaceDE w:val="0"/>
              <w:spacing w:after="0" w:line="240" w:lineRule="auto"/>
              <w:jc w:val="both"/>
              <w:rPr>
                <w:rFonts w:ascii="Times New Roman" w:hAnsi="Times New Roman" w:cs="Times New Roman"/>
                <w:color w:val="000000"/>
                <w:sz w:val="24"/>
                <w:szCs w:val="24"/>
              </w:rPr>
            </w:pPr>
          </w:p>
        </w:tc>
        <w:tc>
          <w:tcPr>
            <w:tcW w:w="737" w:type="dxa"/>
            <w:gridSpan w:val="6"/>
            <w:tcBorders>
              <w:top w:val="single" w:sz="4" w:space="0" w:color="000000"/>
              <w:left w:val="single" w:sz="4" w:space="0" w:color="000000"/>
              <w:bottom w:val="single" w:sz="4" w:space="0" w:color="000000"/>
              <w:right w:val="single" w:sz="4" w:space="0" w:color="auto"/>
            </w:tcBorders>
          </w:tcPr>
          <w:p w:rsidR="00E001DA" w:rsidRPr="000C01C4" w:rsidRDefault="00E001DA" w:rsidP="00C23BDB">
            <w:pPr>
              <w:widowControl w:val="0"/>
              <w:autoSpaceDE w:val="0"/>
              <w:snapToGrid w:val="0"/>
              <w:spacing w:after="0" w:line="240" w:lineRule="auto"/>
              <w:jc w:val="both"/>
              <w:rPr>
                <w:rFonts w:ascii="Times New Roman" w:hAnsi="Times New Roman" w:cs="Times New Roman"/>
                <w:color w:val="000000"/>
                <w:sz w:val="24"/>
                <w:szCs w:val="24"/>
              </w:rPr>
            </w:pPr>
          </w:p>
        </w:tc>
        <w:tc>
          <w:tcPr>
            <w:tcW w:w="714" w:type="dxa"/>
            <w:gridSpan w:val="3"/>
            <w:tcBorders>
              <w:top w:val="single" w:sz="4" w:space="0" w:color="000000"/>
              <w:left w:val="single" w:sz="4" w:space="0" w:color="auto"/>
              <w:bottom w:val="single" w:sz="4" w:space="0" w:color="000000"/>
              <w:right w:val="single" w:sz="4" w:space="0" w:color="000000"/>
            </w:tcBorders>
          </w:tcPr>
          <w:p w:rsidR="00E001DA" w:rsidRPr="000C01C4" w:rsidRDefault="00E001DA" w:rsidP="00C23BDB">
            <w:pPr>
              <w:widowControl w:val="0"/>
              <w:autoSpaceDE w:val="0"/>
              <w:snapToGrid w:val="0"/>
              <w:spacing w:after="0" w:line="240" w:lineRule="auto"/>
              <w:jc w:val="both"/>
              <w:rPr>
                <w:rFonts w:ascii="Times New Roman" w:hAnsi="Times New Roman" w:cs="Times New Roman"/>
                <w:color w:val="000000"/>
                <w:sz w:val="24"/>
                <w:szCs w:val="24"/>
              </w:rPr>
            </w:pPr>
          </w:p>
        </w:tc>
      </w:tr>
      <w:tr w:rsidR="00E001DA" w:rsidRPr="000C01C4" w:rsidTr="00B86FDD">
        <w:tc>
          <w:tcPr>
            <w:tcW w:w="656" w:type="dxa"/>
            <w:tcBorders>
              <w:top w:val="single" w:sz="4" w:space="0" w:color="000000"/>
              <w:left w:val="single" w:sz="4" w:space="0" w:color="000000"/>
              <w:bottom w:val="single" w:sz="4" w:space="0" w:color="000000"/>
            </w:tcBorders>
          </w:tcPr>
          <w:p w:rsidR="00E001DA" w:rsidRPr="000C01C4" w:rsidRDefault="00E001DA" w:rsidP="00C23BDB">
            <w:pPr>
              <w:widowControl w:val="0"/>
              <w:autoSpaceDE w:val="0"/>
              <w:snapToGrid w:val="0"/>
              <w:spacing w:after="0" w:line="240" w:lineRule="auto"/>
              <w:jc w:val="both"/>
              <w:rPr>
                <w:rFonts w:ascii="Times New Roman" w:hAnsi="Times New Roman" w:cs="Times New Roman"/>
                <w:color w:val="000000"/>
                <w:sz w:val="24"/>
                <w:szCs w:val="24"/>
              </w:rPr>
            </w:pPr>
            <w:r w:rsidRPr="000C01C4">
              <w:rPr>
                <w:rFonts w:ascii="Times New Roman" w:hAnsi="Times New Roman" w:cs="Times New Roman"/>
                <w:color w:val="000000"/>
                <w:sz w:val="24"/>
                <w:szCs w:val="24"/>
              </w:rPr>
              <w:t>49</w:t>
            </w:r>
          </w:p>
        </w:tc>
        <w:tc>
          <w:tcPr>
            <w:tcW w:w="2297" w:type="dxa"/>
            <w:tcBorders>
              <w:top w:val="single" w:sz="4" w:space="0" w:color="000000"/>
              <w:left w:val="single" w:sz="4" w:space="0" w:color="000000"/>
              <w:bottom w:val="single" w:sz="4" w:space="0" w:color="000000"/>
            </w:tcBorders>
          </w:tcPr>
          <w:p w:rsidR="00E001DA" w:rsidRPr="000C01C4" w:rsidRDefault="00E001DA" w:rsidP="00D128F7">
            <w:pPr>
              <w:rPr>
                <w:rFonts w:ascii="Times New Roman" w:hAnsi="Times New Roman" w:cs="Times New Roman"/>
                <w:sz w:val="24"/>
                <w:szCs w:val="24"/>
              </w:rPr>
            </w:pPr>
            <w:r w:rsidRPr="000C01C4">
              <w:rPr>
                <w:rFonts w:ascii="Times New Roman" w:hAnsi="Times New Roman" w:cs="Times New Roman"/>
                <w:sz w:val="24"/>
                <w:szCs w:val="24"/>
              </w:rPr>
              <w:t>Б.С.Житков «Про обезьянку».</w:t>
            </w:r>
          </w:p>
        </w:tc>
        <w:tc>
          <w:tcPr>
            <w:tcW w:w="2726" w:type="dxa"/>
            <w:tcBorders>
              <w:top w:val="single" w:sz="4" w:space="0" w:color="000000"/>
              <w:left w:val="single" w:sz="4" w:space="0" w:color="000000"/>
              <w:bottom w:val="single" w:sz="4" w:space="0" w:color="000000"/>
            </w:tcBorders>
          </w:tcPr>
          <w:p w:rsidR="00E001DA" w:rsidRPr="000C01C4" w:rsidRDefault="00E001DA" w:rsidP="00C23BDB">
            <w:pPr>
              <w:widowControl w:val="0"/>
              <w:autoSpaceDE w:val="0"/>
              <w:snapToGrid w:val="0"/>
              <w:spacing w:after="0" w:line="240" w:lineRule="auto"/>
              <w:rPr>
                <w:rFonts w:ascii="Times New Roman" w:hAnsi="Times New Roman" w:cs="Times New Roman"/>
                <w:color w:val="000000"/>
                <w:sz w:val="24"/>
                <w:szCs w:val="24"/>
              </w:rPr>
            </w:pPr>
            <w:r w:rsidRPr="000C01C4">
              <w:rPr>
                <w:rFonts w:ascii="Times New Roman" w:hAnsi="Times New Roman" w:cs="Times New Roman"/>
                <w:color w:val="000000"/>
                <w:sz w:val="24"/>
                <w:szCs w:val="24"/>
              </w:rPr>
              <w:t>Умеем ли мы безошибочно читать незнакомый текст?</w:t>
            </w:r>
          </w:p>
          <w:p w:rsidR="00E001DA" w:rsidRPr="000C01C4" w:rsidRDefault="00E001DA" w:rsidP="00C23BDB">
            <w:pPr>
              <w:widowControl w:val="0"/>
              <w:autoSpaceDE w:val="0"/>
              <w:snapToGrid w:val="0"/>
              <w:spacing w:after="0" w:line="240" w:lineRule="auto"/>
              <w:rPr>
                <w:rFonts w:ascii="Times New Roman" w:hAnsi="Times New Roman" w:cs="Times New Roman"/>
                <w:color w:val="000000"/>
                <w:sz w:val="24"/>
                <w:szCs w:val="24"/>
              </w:rPr>
            </w:pPr>
            <w:r w:rsidRPr="000C01C4">
              <w:rPr>
                <w:rFonts w:ascii="Times New Roman" w:hAnsi="Times New Roman" w:cs="Times New Roman"/>
                <w:color w:val="000000"/>
                <w:sz w:val="24"/>
                <w:szCs w:val="24"/>
              </w:rPr>
              <w:t>Как я лично отношусь к произведению?</w:t>
            </w:r>
          </w:p>
          <w:p w:rsidR="00E001DA" w:rsidRPr="000C01C4" w:rsidRDefault="00E001DA" w:rsidP="00C23BDB">
            <w:pPr>
              <w:widowControl w:val="0"/>
              <w:autoSpaceDE w:val="0"/>
              <w:snapToGrid w:val="0"/>
              <w:spacing w:after="0" w:line="240" w:lineRule="auto"/>
              <w:rPr>
                <w:rFonts w:ascii="Times New Roman" w:hAnsi="Times New Roman" w:cs="Times New Roman"/>
                <w:color w:val="000000"/>
                <w:sz w:val="24"/>
                <w:szCs w:val="24"/>
              </w:rPr>
            </w:pPr>
            <w:r w:rsidRPr="000C01C4">
              <w:rPr>
                <w:rFonts w:ascii="Times New Roman" w:hAnsi="Times New Roman" w:cs="Times New Roman"/>
                <w:color w:val="000000"/>
                <w:sz w:val="24"/>
                <w:szCs w:val="24"/>
              </w:rPr>
              <w:t>Умеем ли мы кратко пересказывать эпизод?</w:t>
            </w:r>
          </w:p>
        </w:tc>
        <w:tc>
          <w:tcPr>
            <w:tcW w:w="1951" w:type="dxa"/>
            <w:tcBorders>
              <w:top w:val="single" w:sz="4" w:space="0" w:color="000000"/>
              <w:left w:val="single" w:sz="4" w:space="0" w:color="000000"/>
              <w:bottom w:val="single" w:sz="4" w:space="0" w:color="000000"/>
            </w:tcBorders>
          </w:tcPr>
          <w:p w:rsidR="00E001DA" w:rsidRPr="000C01C4" w:rsidRDefault="00E001DA" w:rsidP="00C23BDB">
            <w:pPr>
              <w:widowControl w:val="0"/>
              <w:autoSpaceDE w:val="0"/>
              <w:snapToGrid w:val="0"/>
              <w:spacing w:after="0" w:line="240" w:lineRule="auto"/>
              <w:jc w:val="both"/>
              <w:rPr>
                <w:rFonts w:ascii="Times New Roman" w:hAnsi="Times New Roman" w:cs="Times New Roman"/>
                <w:color w:val="000000"/>
                <w:sz w:val="24"/>
                <w:szCs w:val="24"/>
              </w:rPr>
            </w:pPr>
            <w:r w:rsidRPr="000C01C4">
              <w:rPr>
                <w:rFonts w:ascii="Times New Roman" w:hAnsi="Times New Roman" w:cs="Times New Roman"/>
                <w:color w:val="000000"/>
                <w:sz w:val="24"/>
                <w:szCs w:val="24"/>
              </w:rPr>
              <w:t xml:space="preserve">Рассказ. </w:t>
            </w:r>
          </w:p>
          <w:p w:rsidR="00E001DA" w:rsidRPr="000C01C4" w:rsidRDefault="00E001DA" w:rsidP="00C23BDB">
            <w:pPr>
              <w:widowControl w:val="0"/>
              <w:autoSpaceDE w:val="0"/>
              <w:spacing w:after="0" w:line="240" w:lineRule="auto"/>
              <w:jc w:val="both"/>
              <w:rPr>
                <w:rFonts w:ascii="Times New Roman" w:hAnsi="Times New Roman" w:cs="Times New Roman"/>
                <w:color w:val="000000"/>
                <w:sz w:val="24"/>
                <w:szCs w:val="24"/>
              </w:rPr>
            </w:pPr>
            <w:r w:rsidRPr="000C01C4">
              <w:rPr>
                <w:rFonts w:ascii="Times New Roman" w:hAnsi="Times New Roman" w:cs="Times New Roman"/>
                <w:color w:val="000000"/>
                <w:sz w:val="24"/>
                <w:szCs w:val="24"/>
              </w:rPr>
              <w:t xml:space="preserve">Пересказ. </w:t>
            </w:r>
          </w:p>
          <w:p w:rsidR="00E001DA" w:rsidRPr="000C01C4" w:rsidRDefault="00E001DA" w:rsidP="00C23BDB">
            <w:pPr>
              <w:widowControl w:val="0"/>
              <w:autoSpaceDE w:val="0"/>
              <w:spacing w:after="0" w:line="240" w:lineRule="auto"/>
              <w:jc w:val="both"/>
              <w:rPr>
                <w:rFonts w:ascii="Times New Roman" w:hAnsi="Times New Roman" w:cs="Times New Roman"/>
                <w:color w:val="000000"/>
                <w:sz w:val="24"/>
                <w:szCs w:val="24"/>
              </w:rPr>
            </w:pPr>
            <w:r w:rsidRPr="000C01C4">
              <w:rPr>
                <w:rFonts w:ascii="Times New Roman" w:hAnsi="Times New Roman" w:cs="Times New Roman"/>
                <w:color w:val="000000"/>
                <w:sz w:val="24"/>
                <w:szCs w:val="24"/>
              </w:rPr>
              <w:t>Эпизод.</w:t>
            </w:r>
          </w:p>
        </w:tc>
        <w:tc>
          <w:tcPr>
            <w:tcW w:w="2496" w:type="dxa"/>
            <w:tcBorders>
              <w:top w:val="single" w:sz="4" w:space="0" w:color="000000"/>
              <w:left w:val="single" w:sz="4" w:space="0" w:color="000000"/>
              <w:bottom w:val="single" w:sz="4" w:space="0" w:color="000000"/>
            </w:tcBorders>
          </w:tcPr>
          <w:p w:rsidR="00E001DA" w:rsidRPr="000C01C4" w:rsidRDefault="00E001DA" w:rsidP="00C23BDB">
            <w:pPr>
              <w:widowControl w:val="0"/>
              <w:autoSpaceDE w:val="0"/>
              <w:snapToGrid w:val="0"/>
              <w:spacing w:after="0" w:line="240" w:lineRule="auto"/>
              <w:rPr>
                <w:rFonts w:ascii="Times New Roman" w:hAnsi="Times New Roman" w:cs="Times New Roman"/>
                <w:color w:val="000000"/>
                <w:sz w:val="24"/>
                <w:szCs w:val="24"/>
              </w:rPr>
            </w:pPr>
            <w:r w:rsidRPr="000C01C4">
              <w:rPr>
                <w:rFonts w:ascii="Times New Roman" w:hAnsi="Times New Roman" w:cs="Times New Roman"/>
                <w:color w:val="000000"/>
                <w:sz w:val="24"/>
                <w:szCs w:val="24"/>
              </w:rPr>
              <w:t>Умеет безошибочно читать незнакомый текст.</w:t>
            </w:r>
          </w:p>
        </w:tc>
        <w:tc>
          <w:tcPr>
            <w:tcW w:w="2831" w:type="dxa"/>
            <w:vMerge/>
            <w:tcBorders>
              <w:left w:val="single" w:sz="4" w:space="0" w:color="000000"/>
            </w:tcBorders>
          </w:tcPr>
          <w:p w:rsidR="00E001DA" w:rsidRPr="000C01C4" w:rsidRDefault="00E001DA" w:rsidP="00C23BDB">
            <w:pPr>
              <w:widowControl w:val="0"/>
              <w:autoSpaceDE w:val="0"/>
              <w:spacing w:after="0" w:line="240" w:lineRule="auto"/>
              <w:jc w:val="both"/>
              <w:rPr>
                <w:rFonts w:ascii="Times New Roman" w:hAnsi="Times New Roman" w:cs="Times New Roman"/>
                <w:color w:val="000000"/>
                <w:sz w:val="24"/>
                <w:szCs w:val="24"/>
              </w:rPr>
            </w:pPr>
          </w:p>
        </w:tc>
        <w:tc>
          <w:tcPr>
            <w:tcW w:w="1870" w:type="dxa"/>
            <w:tcBorders>
              <w:top w:val="single" w:sz="4" w:space="0" w:color="000000"/>
              <w:left w:val="single" w:sz="4" w:space="0" w:color="000000"/>
              <w:bottom w:val="single" w:sz="4" w:space="0" w:color="000000"/>
              <w:right w:val="single" w:sz="4" w:space="0" w:color="000000"/>
            </w:tcBorders>
          </w:tcPr>
          <w:p w:rsidR="00E001DA" w:rsidRPr="000C01C4" w:rsidRDefault="00E001DA" w:rsidP="00C23BDB">
            <w:pPr>
              <w:widowControl w:val="0"/>
              <w:autoSpaceDE w:val="0"/>
              <w:snapToGrid w:val="0"/>
              <w:spacing w:after="0" w:line="240" w:lineRule="auto"/>
              <w:jc w:val="both"/>
              <w:rPr>
                <w:rFonts w:ascii="Times New Roman" w:hAnsi="Times New Roman" w:cs="Times New Roman"/>
                <w:color w:val="000000"/>
                <w:sz w:val="24"/>
                <w:szCs w:val="24"/>
              </w:rPr>
            </w:pPr>
            <w:r w:rsidRPr="000C01C4">
              <w:rPr>
                <w:rFonts w:ascii="Times New Roman" w:hAnsi="Times New Roman" w:cs="Times New Roman"/>
                <w:color w:val="000000"/>
                <w:sz w:val="24"/>
                <w:szCs w:val="24"/>
              </w:rPr>
              <w:t>Формирование опыта нравственных и эстетических переживаний</w:t>
            </w:r>
          </w:p>
          <w:p w:rsidR="00E001DA" w:rsidRPr="000C01C4" w:rsidRDefault="00E001DA" w:rsidP="00C23BDB">
            <w:pPr>
              <w:widowControl w:val="0"/>
              <w:autoSpaceDE w:val="0"/>
              <w:spacing w:after="0" w:line="240" w:lineRule="auto"/>
              <w:jc w:val="both"/>
              <w:rPr>
                <w:rFonts w:ascii="Times New Roman" w:hAnsi="Times New Roman" w:cs="Times New Roman"/>
                <w:color w:val="000000"/>
                <w:sz w:val="24"/>
                <w:szCs w:val="24"/>
              </w:rPr>
            </w:pPr>
          </w:p>
        </w:tc>
        <w:tc>
          <w:tcPr>
            <w:tcW w:w="737" w:type="dxa"/>
            <w:gridSpan w:val="6"/>
            <w:tcBorders>
              <w:top w:val="single" w:sz="4" w:space="0" w:color="000000"/>
              <w:left w:val="single" w:sz="4" w:space="0" w:color="000000"/>
              <w:bottom w:val="single" w:sz="4" w:space="0" w:color="000000"/>
              <w:right w:val="single" w:sz="4" w:space="0" w:color="auto"/>
            </w:tcBorders>
          </w:tcPr>
          <w:p w:rsidR="00E001DA" w:rsidRPr="000C01C4" w:rsidRDefault="00E001DA" w:rsidP="00C23BDB">
            <w:pPr>
              <w:widowControl w:val="0"/>
              <w:autoSpaceDE w:val="0"/>
              <w:snapToGrid w:val="0"/>
              <w:spacing w:after="0" w:line="240" w:lineRule="auto"/>
              <w:jc w:val="both"/>
              <w:rPr>
                <w:rFonts w:ascii="Times New Roman" w:hAnsi="Times New Roman" w:cs="Times New Roman"/>
                <w:color w:val="000000"/>
                <w:sz w:val="24"/>
                <w:szCs w:val="24"/>
              </w:rPr>
            </w:pPr>
          </w:p>
        </w:tc>
        <w:tc>
          <w:tcPr>
            <w:tcW w:w="714" w:type="dxa"/>
            <w:gridSpan w:val="3"/>
            <w:tcBorders>
              <w:top w:val="single" w:sz="4" w:space="0" w:color="000000"/>
              <w:left w:val="single" w:sz="4" w:space="0" w:color="auto"/>
              <w:bottom w:val="single" w:sz="4" w:space="0" w:color="000000"/>
              <w:right w:val="single" w:sz="4" w:space="0" w:color="000000"/>
            </w:tcBorders>
          </w:tcPr>
          <w:p w:rsidR="00E001DA" w:rsidRPr="000C01C4" w:rsidRDefault="00E001DA" w:rsidP="00C23BDB">
            <w:pPr>
              <w:widowControl w:val="0"/>
              <w:autoSpaceDE w:val="0"/>
              <w:snapToGrid w:val="0"/>
              <w:spacing w:after="0" w:line="240" w:lineRule="auto"/>
              <w:jc w:val="both"/>
              <w:rPr>
                <w:rFonts w:ascii="Times New Roman" w:hAnsi="Times New Roman" w:cs="Times New Roman"/>
                <w:color w:val="000000"/>
                <w:sz w:val="24"/>
                <w:szCs w:val="24"/>
              </w:rPr>
            </w:pPr>
          </w:p>
        </w:tc>
      </w:tr>
      <w:tr w:rsidR="00E001DA" w:rsidRPr="000C01C4" w:rsidTr="00B86FDD">
        <w:tc>
          <w:tcPr>
            <w:tcW w:w="656" w:type="dxa"/>
            <w:tcBorders>
              <w:top w:val="single" w:sz="4" w:space="0" w:color="000000"/>
              <w:left w:val="single" w:sz="4" w:space="0" w:color="000000"/>
              <w:bottom w:val="single" w:sz="4" w:space="0" w:color="000000"/>
            </w:tcBorders>
          </w:tcPr>
          <w:p w:rsidR="00E001DA" w:rsidRPr="000C01C4" w:rsidRDefault="00E001DA" w:rsidP="00C23BDB">
            <w:pPr>
              <w:widowControl w:val="0"/>
              <w:autoSpaceDE w:val="0"/>
              <w:snapToGrid w:val="0"/>
              <w:spacing w:after="0" w:line="240" w:lineRule="auto"/>
              <w:jc w:val="both"/>
              <w:rPr>
                <w:rFonts w:ascii="Times New Roman" w:hAnsi="Times New Roman" w:cs="Times New Roman"/>
                <w:color w:val="000000"/>
                <w:sz w:val="24"/>
                <w:szCs w:val="24"/>
              </w:rPr>
            </w:pPr>
            <w:r w:rsidRPr="000C01C4">
              <w:rPr>
                <w:rFonts w:ascii="Times New Roman" w:hAnsi="Times New Roman" w:cs="Times New Roman"/>
                <w:color w:val="000000"/>
                <w:sz w:val="24"/>
                <w:szCs w:val="24"/>
              </w:rPr>
              <w:t>50</w:t>
            </w:r>
          </w:p>
        </w:tc>
        <w:tc>
          <w:tcPr>
            <w:tcW w:w="2297" w:type="dxa"/>
            <w:tcBorders>
              <w:top w:val="single" w:sz="4" w:space="0" w:color="000000"/>
              <w:left w:val="single" w:sz="4" w:space="0" w:color="000000"/>
              <w:bottom w:val="single" w:sz="4" w:space="0" w:color="000000"/>
            </w:tcBorders>
          </w:tcPr>
          <w:p w:rsidR="00E001DA" w:rsidRPr="000C01C4" w:rsidRDefault="00E001DA" w:rsidP="00D128F7">
            <w:pPr>
              <w:rPr>
                <w:rFonts w:ascii="Times New Roman" w:hAnsi="Times New Roman" w:cs="Times New Roman"/>
                <w:sz w:val="24"/>
                <w:szCs w:val="24"/>
              </w:rPr>
            </w:pPr>
            <w:r w:rsidRPr="000C01C4">
              <w:rPr>
                <w:rFonts w:ascii="Times New Roman" w:hAnsi="Times New Roman" w:cs="Times New Roman"/>
                <w:sz w:val="24"/>
                <w:szCs w:val="24"/>
              </w:rPr>
              <w:t>В.Л.Дуров «Наша Жучка»</w:t>
            </w:r>
          </w:p>
        </w:tc>
        <w:tc>
          <w:tcPr>
            <w:tcW w:w="2726" w:type="dxa"/>
            <w:tcBorders>
              <w:top w:val="single" w:sz="4" w:space="0" w:color="000000"/>
              <w:left w:val="single" w:sz="4" w:space="0" w:color="000000"/>
              <w:bottom w:val="single" w:sz="4" w:space="0" w:color="000000"/>
            </w:tcBorders>
          </w:tcPr>
          <w:p w:rsidR="00E001DA" w:rsidRPr="000C01C4" w:rsidRDefault="00E001DA" w:rsidP="00C23BDB">
            <w:pPr>
              <w:widowControl w:val="0"/>
              <w:autoSpaceDE w:val="0"/>
              <w:snapToGrid w:val="0"/>
              <w:spacing w:after="0" w:line="240" w:lineRule="auto"/>
              <w:rPr>
                <w:rFonts w:ascii="Times New Roman" w:hAnsi="Times New Roman" w:cs="Times New Roman"/>
                <w:color w:val="000000"/>
                <w:sz w:val="24"/>
                <w:szCs w:val="24"/>
              </w:rPr>
            </w:pPr>
            <w:r w:rsidRPr="000C01C4">
              <w:rPr>
                <w:rFonts w:ascii="Times New Roman" w:hAnsi="Times New Roman" w:cs="Times New Roman"/>
                <w:color w:val="000000"/>
                <w:sz w:val="24"/>
                <w:szCs w:val="24"/>
              </w:rPr>
              <w:t xml:space="preserve">Умеем ли мы составлять небольшое монологическое высказывание с опорой на авторский текст? </w:t>
            </w:r>
          </w:p>
        </w:tc>
        <w:tc>
          <w:tcPr>
            <w:tcW w:w="1951" w:type="dxa"/>
            <w:tcBorders>
              <w:top w:val="single" w:sz="4" w:space="0" w:color="000000"/>
              <w:left w:val="single" w:sz="4" w:space="0" w:color="000000"/>
              <w:bottom w:val="single" w:sz="4" w:space="0" w:color="000000"/>
            </w:tcBorders>
          </w:tcPr>
          <w:p w:rsidR="00E001DA" w:rsidRPr="000C01C4" w:rsidRDefault="00E001DA" w:rsidP="00C23BDB">
            <w:pPr>
              <w:widowControl w:val="0"/>
              <w:autoSpaceDE w:val="0"/>
              <w:snapToGrid w:val="0"/>
              <w:spacing w:after="0" w:line="240" w:lineRule="auto"/>
              <w:jc w:val="both"/>
              <w:rPr>
                <w:rFonts w:ascii="Times New Roman" w:hAnsi="Times New Roman" w:cs="Times New Roman"/>
                <w:color w:val="000000"/>
                <w:sz w:val="24"/>
                <w:szCs w:val="24"/>
              </w:rPr>
            </w:pPr>
            <w:r w:rsidRPr="000C01C4">
              <w:rPr>
                <w:rFonts w:ascii="Times New Roman" w:hAnsi="Times New Roman" w:cs="Times New Roman"/>
                <w:color w:val="000000"/>
                <w:sz w:val="24"/>
                <w:szCs w:val="24"/>
              </w:rPr>
              <w:t>Краткий пересказ.</w:t>
            </w:r>
          </w:p>
        </w:tc>
        <w:tc>
          <w:tcPr>
            <w:tcW w:w="2496" w:type="dxa"/>
            <w:tcBorders>
              <w:top w:val="single" w:sz="4" w:space="0" w:color="000000"/>
              <w:left w:val="single" w:sz="4" w:space="0" w:color="000000"/>
              <w:bottom w:val="single" w:sz="4" w:space="0" w:color="000000"/>
            </w:tcBorders>
          </w:tcPr>
          <w:p w:rsidR="00E001DA" w:rsidRPr="000C01C4" w:rsidRDefault="00E001DA" w:rsidP="00C23BDB">
            <w:pPr>
              <w:widowControl w:val="0"/>
              <w:autoSpaceDE w:val="0"/>
              <w:snapToGrid w:val="0"/>
              <w:spacing w:after="0" w:line="240" w:lineRule="auto"/>
              <w:jc w:val="both"/>
              <w:rPr>
                <w:rFonts w:ascii="Times New Roman" w:hAnsi="Times New Roman" w:cs="Times New Roman"/>
                <w:color w:val="000000"/>
                <w:sz w:val="24"/>
                <w:szCs w:val="24"/>
              </w:rPr>
            </w:pPr>
            <w:r w:rsidRPr="000C01C4">
              <w:rPr>
                <w:rFonts w:ascii="Times New Roman" w:hAnsi="Times New Roman" w:cs="Times New Roman"/>
                <w:color w:val="000000"/>
                <w:sz w:val="24"/>
                <w:szCs w:val="24"/>
              </w:rPr>
              <w:t>Составляет небольшое монологическое высказывание.</w:t>
            </w:r>
          </w:p>
          <w:p w:rsidR="00E001DA" w:rsidRPr="000C01C4" w:rsidRDefault="00E001DA" w:rsidP="00C23BDB">
            <w:pPr>
              <w:widowControl w:val="0"/>
              <w:autoSpaceDE w:val="0"/>
              <w:spacing w:after="0" w:line="240" w:lineRule="auto"/>
              <w:jc w:val="both"/>
              <w:rPr>
                <w:rFonts w:ascii="Times New Roman" w:hAnsi="Times New Roman" w:cs="Times New Roman"/>
                <w:color w:val="000000"/>
                <w:sz w:val="24"/>
                <w:szCs w:val="24"/>
              </w:rPr>
            </w:pPr>
            <w:r w:rsidRPr="000C01C4">
              <w:rPr>
                <w:rFonts w:ascii="Times New Roman" w:hAnsi="Times New Roman" w:cs="Times New Roman"/>
                <w:color w:val="000000"/>
                <w:sz w:val="24"/>
                <w:szCs w:val="24"/>
              </w:rPr>
              <w:t>Оценивает события, героев.</w:t>
            </w:r>
          </w:p>
        </w:tc>
        <w:tc>
          <w:tcPr>
            <w:tcW w:w="2831" w:type="dxa"/>
            <w:vMerge/>
            <w:tcBorders>
              <w:left w:val="single" w:sz="4" w:space="0" w:color="000000"/>
            </w:tcBorders>
          </w:tcPr>
          <w:p w:rsidR="00E001DA" w:rsidRPr="000C01C4" w:rsidRDefault="00E001DA" w:rsidP="00C23BDB">
            <w:pPr>
              <w:widowControl w:val="0"/>
              <w:autoSpaceDE w:val="0"/>
              <w:spacing w:after="0" w:line="240" w:lineRule="auto"/>
              <w:jc w:val="both"/>
              <w:rPr>
                <w:rFonts w:ascii="Times New Roman" w:hAnsi="Times New Roman" w:cs="Times New Roman"/>
                <w:color w:val="000000"/>
                <w:sz w:val="24"/>
                <w:szCs w:val="24"/>
              </w:rPr>
            </w:pPr>
          </w:p>
        </w:tc>
        <w:tc>
          <w:tcPr>
            <w:tcW w:w="1870" w:type="dxa"/>
            <w:tcBorders>
              <w:top w:val="single" w:sz="4" w:space="0" w:color="000000"/>
              <w:left w:val="single" w:sz="4" w:space="0" w:color="000000"/>
              <w:bottom w:val="single" w:sz="4" w:space="0" w:color="000000"/>
              <w:right w:val="single" w:sz="4" w:space="0" w:color="000000"/>
            </w:tcBorders>
          </w:tcPr>
          <w:p w:rsidR="00E001DA" w:rsidRPr="000C01C4" w:rsidRDefault="00E001DA" w:rsidP="00C23BDB">
            <w:pPr>
              <w:widowControl w:val="0"/>
              <w:autoSpaceDE w:val="0"/>
              <w:snapToGrid w:val="0"/>
              <w:spacing w:after="0" w:line="240" w:lineRule="auto"/>
              <w:jc w:val="both"/>
              <w:rPr>
                <w:rFonts w:ascii="Times New Roman" w:hAnsi="Times New Roman" w:cs="Times New Roman"/>
                <w:color w:val="000000"/>
                <w:sz w:val="24"/>
                <w:szCs w:val="24"/>
              </w:rPr>
            </w:pPr>
            <w:r w:rsidRPr="000C01C4">
              <w:rPr>
                <w:rFonts w:ascii="Times New Roman" w:hAnsi="Times New Roman" w:cs="Times New Roman"/>
                <w:color w:val="000000"/>
                <w:sz w:val="24"/>
                <w:szCs w:val="24"/>
              </w:rPr>
              <w:t>Формирование опыта нравственных и эстетических переживаний</w:t>
            </w:r>
          </w:p>
          <w:p w:rsidR="00E001DA" w:rsidRPr="000C01C4" w:rsidRDefault="00E001DA" w:rsidP="00C23BDB">
            <w:pPr>
              <w:widowControl w:val="0"/>
              <w:autoSpaceDE w:val="0"/>
              <w:spacing w:after="0" w:line="240" w:lineRule="auto"/>
              <w:jc w:val="both"/>
              <w:rPr>
                <w:rFonts w:ascii="Times New Roman" w:hAnsi="Times New Roman" w:cs="Times New Roman"/>
                <w:color w:val="000000"/>
                <w:sz w:val="24"/>
                <w:szCs w:val="24"/>
              </w:rPr>
            </w:pPr>
          </w:p>
        </w:tc>
        <w:tc>
          <w:tcPr>
            <w:tcW w:w="737" w:type="dxa"/>
            <w:gridSpan w:val="6"/>
            <w:tcBorders>
              <w:top w:val="single" w:sz="4" w:space="0" w:color="000000"/>
              <w:left w:val="single" w:sz="4" w:space="0" w:color="000000"/>
              <w:bottom w:val="single" w:sz="4" w:space="0" w:color="000000"/>
              <w:right w:val="single" w:sz="4" w:space="0" w:color="auto"/>
            </w:tcBorders>
          </w:tcPr>
          <w:p w:rsidR="00E001DA" w:rsidRPr="000C01C4" w:rsidRDefault="00E001DA" w:rsidP="00C23BDB">
            <w:pPr>
              <w:widowControl w:val="0"/>
              <w:autoSpaceDE w:val="0"/>
              <w:snapToGrid w:val="0"/>
              <w:spacing w:after="0" w:line="240" w:lineRule="auto"/>
              <w:jc w:val="both"/>
              <w:rPr>
                <w:rFonts w:ascii="Times New Roman" w:hAnsi="Times New Roman" w:cs="Times New Roman"/>
                <w:color w:val="000000"/>
                <w:sz w:val="24"/>
                <w:szCs w:val="24"/>
              </w:rPr>
            </w:pPr>
          </w:p>
        </w:tc>
        <w:tc>
          <w:tcPr>
            <w:tcW w:w="714" w:type="dxa"/>
            <w:gridSpan w:val="3"/>
            <w:tcBorders>
              <w:top w:val="single" w:sz="4" w:space="0" w:color="000000"/>
              <w:left w:val="single" w:sz="4" w:space="0" w:color="auto"/>
              <w:bottom w:val="single" w:sz="4" w:space="0" w:color="000000"/>
              <w:right w:val="single" w:sz="4" w:space="0" w:color="000000"/>
            </w:tcBorders>
          </w:tcPr>
          <w:p w:rsidR="00E001DA" w:rsidRPr="000C01C4" w:rsidRDefault="00E001DA" w:rsidP="00C23BDB">
            <w:pPr>
              <w:widowControl w:val="0"/>
              <w:autoSpaceDE w:val="0"/>
              <w:snapToGrid w:val="0"/>
              <w:spacing w:after="0" w:line="240" w:lineRule="auto"/>
              <w:jc w:val="both"/>
              <w:rPr>
                <w:rFonts w:ascii="Times New Roman" w:hAnsi="Times New Roman" w:cs="Times New Roman"/>
                <w:color w:val="000000"/>
                <w:sz w:val="24"/>
                <w:szCs w:val="24"/>
              </w:rPr>
            </w:pPr>
          </w:p>
        </w:tc>
      </w:tr>
      <w:tr w:rsidR="00E001DA" w:rsidRPr="000C01C4" w:rsidTr="00B86FDD">
        <w:tc>
          <w:tcPr>
            <w:tcW w:w="656" w:type="dxa"/>
            <w:tcBorders>
              <w:top w:val="single" w:sz="4" w:space="0" w:color="000000"/>
              <w:left w:val="single" w:sz="4" w:space="0" w:color="000000"/>
              <w:bottom w:val="single" w:sz="4" w:space="0" w:color="000000"/>
            </w:tcBorders>
          </w:tcPr>
          <w:p w:rsidR="00E001DA" w:rsidRPr="000C01C4" w:rsidRDefault="00E001DA" w:rsidP="00C23BDB">
            <w:pPr>
              <w:widowControl w:val="0"/>
              <w:autoSpaceDE w:val="0"/>
              <w:snapToGrid w:val="0"/>
              <w:spacing w:after="0" w:line="240" w:lineRule="auto"/>
              <w:jc w:val="both"/>
              <w:rPr>
                <w:rFonts w:ascii="Times New Roman" w:hAnsi="Times New Roman" w:cs="Times New Roman"/>
                <w:color w:val="000000"/>
                <w:sz w:val="24"/>
                <w:szCs w:val="24"/>
              </w:rPr>
            </w:pPr>
            <w:r w:rsidRPr="000C01C4">
              <w:rPr>
                <w:rFonts w:ascii="Times New Roman" w:hAnsi="Times New Roman" w:cs="Times New Roman"/>
                <w:color w:val="000000"/>
                <w:sz w:val="24"/>
                <w:szCs w:val="24"/>
              </w:rPr>
              <w:t>51</w:t>
            </w:r>
          </w:p>
        </w:tc>
        <w:tc>
          <w:tcPr>
            <w:tcW w:w="2297" w:type="dxa"/>
            <w:tcBorders>
              <w:top w:val="single" w:sz="4" w:space="0" w:color="000000"/>
              <w:left w:val="single" w:sz="4" w:space="0" w:color="000000"/>
              <w:bottom w:val="single" w:sz="4" w:space="0" w:color="000000"/>
            </w:tcBorders>
          </w:tcPr>
          <w:p w:rsidR="00E001DA" w:rsidRPr="000C01C4" w:rsidRDefault="00E001DA" w:rsidP="00D128F7">
            <w:pPr>
              <w:rPr>
                <w:rFonts w:ascii="Times New Roman" w:hAnsi="Times New Roman" w:cs="Times New Roman"/>
                <w:sz w:val="24"/>
                <w:szCs w:val="24"/>
              </w:rPr>
            </w:pPr>
            <w:r w:rsidRPr="000C01C4">
              <w:rPr>
                <w:rFonts w:ascii="Times New Roman" w:hAnsi="Times New Roman" w:cs="Times New Roman"/>
                <w:sz w:val="24"/>
                <w:szCs w:val="24"/>
              </w:rPr>
              <w:t>В.П.Астафьев «</w:t>
            </w:r>
            <w:proofErr w:type="spellStart"/>
            <w:r w:rsidRPr="000C01C4">
              <w:rPr>
                <w:rFonts w:ascii="Times New Roman" w:hAnsi="Times New Roman" w:cs="Times New Roman"/>
                <w:sz w:val="24"/>
                <w:szCs w:val="24"/>
              </w:rPr>
              <w:t>Капалуха</w:t>
            </w:r>
            <w:proofErr w:type="spellEnd"/>
            <w:r w:rsidRPr="000C01C4">
              <w:rPr>
                <w:rFonts w:ascii="Times New Roman" w:hAnsi="Times New Roman" w:cs="Times New Roman"/>
                <w:sz w:val="24"/>
                <w:szCs w:val="24"/>
              </w:rPr>
              <w:t>»</w:t>
            </w:r>
          </w:p>
        </w:tc>
        <w:tc>
          <w:tcPr>
            <w:tcW w:w="2726" w:type="dxa"/>
            <w:tcBorders>
              <w:top w:val="single" w:sz="4" w:space="0" w:color="000000"/>
              <w:left w:val="single" w:sz="4" w:space="0" w:color="000000"/>
              <w:bottom w:val="single" w:sz="4" w:space="0" w:color="000000"/>
            </w:tcBorders>
          </w:tcPr>
          <w:p w:rsidR="00E001DA" w:rsidRPr="000C01C4" w:rsidRDefault="00E001DA" w:rsidP="00C23BDB">
            <w:pPr>
              <w:widowControl w:val="0"/>
              <w:autoSpaceDE w:val="0"/>
              <w:snapToGrid w:val="0"/>
              <w:spacing w:after="0" w:line="240" w:lineRule="auto"/>
              <w:rPr>
                <w:rFonts w:ascii="Times New Roman" w:hAnsi="Times New Roman" w:cs="Times New Roman"/>
                <w:color w:val="000000"/>
                <w:sz w:val="24"/>
                <w:szCs w:val="24"/>
              </w:rPr>
            </w:pPr>
            <w:r w:rsidRPr="000C01C4">
              <w:rPr>
                <w:rFonts w:ascii="Times New Roman" w:hAnsi="Times New Roman" w:cs="Times New Roman"/>
                <w:color w:val="000000"/>
                <w:sz w:val="24"/>
                <w:szCs w:val="24"/>
              </w:rPr>
              <w:t>Как я лично отношусь к произведению?</w:t>
            </w:r>
          </w:p>
        </w:tc>
        <w:tc>
          <w:tcPr>
            <w:tcW w:w="1951" w:type="dxa"/>
            <w:tcBorders>
              <w:top w:val="single" w:sz="4" w:space="0" w:color="000000"/>
              <w:left w:val="single" w:sz="4" w:space="0" w:color="000000"/>
              <w:bottom w:val="single" w:sz="4" w:space="0" w:color="000000"/>
            </w:tcBorders>
          </w:tcPr>
          <w:p w:rsidR="00E001DA" w:rsidRPr="000C01C4" w:rsidRDefault="00E001DA" w:rsidP="00C23BDB">
            <w:pPr>
              <w:widowControl w:val="0"/>
              <w:autoSpaceDE w:val="0"/>
              <w:snapToGrid w:val="0"/>
              <w:spacing w:after="0" w:line="240" w:lineRule="auto"/>
              <w:jc w:val="both"/>
              <w:rPr>
                <w:rFonts w:ascii="Times New Roman" w:hAnsi="Times New Roman" w:cs="Times New Roman"/>
                <w:color w:val="000000"/>
                <w:sz w:val="24"/>
                <w:szCs w:val="24"/>
              </w:rPr>
            </w:pPr>
            <w:r w:rsidRPr="000C01C4">
              <w:rPr>
                <w:rFonts w:ascii="Times New Roman" w:hAnsi="Times New Roman" w:cs="Times New Roman"/>
                <w:color w:val="000000"/>
                <w:sz w:val="24"/>
                <w:szCs w:val="24"/>
              </w:rPr>
              <w:t xml:space="preserve">Произведение </w:t>
            </w:r>
            <w:proofErr w:type="gramStart"/>
            <w:r w:rsidRPr="000C01C4">
              <w:rPr>
                <w:rFonts w:ascii="Times New Roman" w:hAnsi="Times New Roman" w:cs="Times New Roman"/>
                <w:color w:val="000000"/>
                <w:sz w:val="24"/>
                <w:szCs w:val="24"/>
              </w:rPr>
              <w:t>современной</w:t>
            </w:r>
            <w:proofErr w:type="gramEnd"/>
            <w:r w:rsidRPr="000C01C4">
              <w:rPr>
                <w:rFonts w:ascii="Times New Roman" w:hAnsi="Times New Roman" w:cs="Times New Roman"/>
                <w:color w:val="000000"/>
                <w:sz w:val="24"/>
                <w:szCs w:val="24"/>
              </w:rPr>
              <w:t xml:space="preserve"> отечественной </w:t>
            </w:r>
            <w:proofErr w:type="spellStart"/>
            <w:r w:rsidRPr="000C01C4">
              <w:rPr>
                <w:rFonts w:ascii="Times New Roman" w:hAnsi="Times New Roman" w:cs="Times New Roman"/>
                <w:color w:val="000000"/>
                <w:sz w:val="24"/>
                <w:szCs w:val="24"/>
              </w:rPr>
              <w:t>лит-ры</w:t>
            </w:r>
            <w:proofErr w:type="spellEnd"/>
            <w:r w:rsidRPr="000C01C4">
              <w:rPr>
                <w:rFonts w:ascii="Times New Roman" w:hAnsi="Times New Roman" w:cs="Times New Roman"/>
                <w:color w:val="000000"/>
                <w:sz w:val="24"/>
                <w:szCs w:val="24"/>
              </w:rPr>
              <w:t>.</w:t>
            </w:r>
          </w:p>
        </w:tc>
        <w:tc>
          <w:tcPr>
            <w:tcW w:w="2496" w:type="dxa"/>
            <w:tcBorders>
              <w:top w:val="single" w:sz="4" w:space="0" w:color="000000"/>
              <w:left w:val="single" w:sz="4" w:space="0" w:color="000000"/>
              <w:bottom w:val="single" w:sz="4" w:space="0" w:color="000000"/>
            </w:tcBorders>
          </w:tcPr>
          <w:p w:rsidR="00E001DA" w:rsidRPr="000C01C4" w:rsidRDefault="00E001DA" w:rsidP="00C23BDB">
            <w:pPr>
              <w:widowControl w:val="0"/>
              <w:autoSpaceDE w:val="0"/>
              <w:snapToGrid w:val="0"/>
              <w:spacing w:after="0" w:line="240" w:lineRule="auto"/>
              <w:rPr>
                <w:rFonts w:ascii="Times New Roman" w:hAnsi="Times New Roman" w:cs="Times New Roman"/>
                <w:color w:val="000000"/>
                <w:sz w:val="24"/>
                <w:szCs w:val="24"/>
              </w:rPr>
            </w:pPr>
            <w:r w:rsidRPr="000C01C4">
              <w:rPr>
                <w:rFonts w:ascii="Times New Roman" w:hAnsi="Times New Roman" w:cs="Times New Roman"/>
                <w:color w:val="000000"/>
                <w:sz w:val="24"/>
                <w:szCs w:val="24"/>
              </w:rPr>
              <w:t>Умеет давать личную оценку произведению.</w:t>
            </w:r>
          </w:p>
        </w:tc>
        <w:tc>
          <w:tcPr>
            <w:tcW w:w="2831" w:type="dxa"/>
            <w:vMerge/>
            <w:tcBorders>
              <w:left w:val="single" w:sz="4" w:space="0" w:color="000000"/>
            </w:tcBorders>
          </w:tcPr>
          <w:p w:rsidR="00E001DA" w:rsidRPr="000C01C4" w:rsidRDefault="00E001DA" w:rsidP="00C23BDB">
            <w:pPr>
              <w:widowControl w:val="0"/>
              <w:autoSpaceDE w:val="0"/>
              <w:spacing w:after="0" w:line="240" w:lineRule="auto"/>
              <w:jc w:val="both"/>
              <w:rPr>
                <w:rFonts w:ascii="Times New Roman" w:hAnsi="Times New Roman" w:cs="Times New Roman"/>
                <w:color w:val="000000"/>
                <w:sz w:val="24"/>
                <w:szCs w:val="24"/>
              </w:rPr>
            </w:pPr>
          </w:p>
        </w:tc>
        <w:tc>
          <w:tcPr>
            <w:tcW w:w="1870" w:type="dxa"/>
            <w:tcBorders>
              <w:top w:val="single" w:sz="4" w:space="0" w:color="000000"/>
              <w:left w:val="single" w:sz="4" w:space="0" w:color="000000"/>
              <w:bottom w:val="single" w:sz="4" w:space="0" w:color="000000"/>
              <w:right w:val="single" w:sz="4" w:space="0" w:color="000000"/>
            </w:tcBorders>
          </w:tcPr>
          <w:p w:rsidR="00E001DA" w:rsidRPr="000C01C4" w:rsidRDefault="00E001DA" w:rsidP="00C23BDB">
            <w:pPr>
              <w:widowControl w:val="0"/>
              <w:autoSpaceDE w:val="0"/>
              <w:snapToGrid w:val="0"/>
              <w:spacing w:after="0" w:line="240" w:lineRule="auto"/>
              <w:jc w:val="both"/>
              <w:rPr>
                <w:rFonts w:ascii="Times New Roman" w:hAnsi="Times New Roman" w:cs="Times New Roman"/>
                <w:color w:val="000000"/>
                <w:sz w:val="24"/>
                <w:szCs w:val="24"/>
              </w:rPr>
            </w:pPr>
            <w:r w:rsidRPr="000C01C4">
              <w:rPr>
                <w:rFonts w:ascii="Times New Roman" w:hAnsi="Times New Roman" w:cs="Times New Roman"/>
                <w:color w:val="000000"/>
                <w:sz w:val="24"/>
                <w:szCs w:val="24"/>
              </w:rPr>
              <w:t>Формирование опыта нравственных и эстетических переживаний</w:t>
            </w:r>
          </w:p>
          <w:p w:rsidR="00E001DA" w:rsidRPr="000C01C4" w:rsidRDefault="00E001DA" w:rsidP="00C23BDB">
            <w:pPr>
              <w:widowControl w:val="0"/>
              <w:autoSpaceDE w:val="0"/>
              <w:spacing w:after="0" w:line="240" w:lineRule="auto"/>
              <w:jc w:val="both"/>
              <w:rPr>
                <w:rFonts w:ascii="Times New Roman" w:hAnsi="Times New Roman" w:cs="Times New Roman"/>
                <w:color w:val="000000"/>
                <w:sz w:val="24"/>
                <w:szCs w:val="24"/>
              </w:rPr>
            </w:pPr>
          </w:p>
        </w:tc>
        <w:tc>
          <w:tcPr>
            <w:tcW w:w="737" w:type="dxa"/>
            <w:gridSpan w:val="6"/>
            <w:tcBorders>
              <w:top w:val="single" w:sz="4" w:space="0" w:color="000000"/>
              <w:left w:val="single" w:sz="4" w:space="0" w:color="000000"/>
              <w:bottom w:val="single" w:sz="4" w:space="0" w:color="000000"/>
              <w:right w:val="single" w:sz="4" w:space="0" w:color="auto"/>
            </w:tcBorders>
          </w:tcPr>
          <w:p w:rsidR="00E001DA" w:rsidRPr="000C01C4" w:rsidRDefault="00E001DA" w:rsidP="00C23BDB">
            <w:pPr>
              <w:widowControl w:val="0"/>
              <w:autoSpaceDE w:val="0"/>
              <w:snapToGrid w:val="0"/>
              <w:spacing w:after="0" w:line="240" w:lineRule="auto"/>
              <w:jc w:val="both"/>
              <w:rPr>
                <w:rFonts w:ascii="Times New Roman" w:hAnsi="Times New Roman" w:cs="Times New Roman"/>
                <w:color w:val="000000"/>
                <w:sz w:val="24"/>
                <w:szCs w:val="24"/>
              </w:rPr>
            </w:pPr>
          </w:p>
        </w:tc>
        <w:tc>
          <w:tcPr>
            <w:tcW w:w="714" w:type="dxa"/>
            <w:gridSpan w:val="3"/>
            <w:tcBorders>
              <w:top w:val="single" w:sz="4" w:space="0" w:color="000000"/>
              <w:left w:val="single" w:sz="4" w:space="0" w:color="auto"/>
              <w:bottom w:val="single" w:sz="4" w:space="0" w:color="000000"/>
              <w:right w:val="single" w:sz="4" w:space="0" w:color="000000"/>
            </w:tcBorders>
          </w:tcPr>
          <w:p w:rsidR="00E001DA" w:rsidRPr="000C01C4" w:rsidRDefault="00E001DA" w:rsidP="00C23BDB">
            <w:pPr>
              <w:widowControl w:val="0"/>
              <w:autoSpaceDE w:val="0"/>
              <w:snapToGrid w:val="0"/>
              <w:spacing w:after="0" w:line="240" w:lineRule="auto"/>
              <w:jc w:val="both"/>
              <w:rPr>
                <w:rFonts w:ascii="Times New Roman" w:hAnsi="Times New Roman" w:cs="Times New Roman"/>
                <w:color w:val="000000"/>
                <w:sz w:val="24"/>
                <w:szCs w:val="24"/>
              </w:rPr>
            </w:pPr>
          </w:p>
        </w:tc>
      </w:tr>
      <w:tr w:rsidR="00E001DA" w:rsidRPr="000C01C4" w:rsidTr="00B86FDD">
        <w:tc>
          <w:tcPr>
            <w:tcW w:w="656" w:type="dxa"/>
            <w:tcBorders>
              <w:top w:val="single" w:sz="4" w:space="0" w:color="000000"/>
              <w:left w:val="single" w:sz="4" w:space="0" w:color="000000"/>
              <w:bottom w:val="single" w:sz="4" w:space="0" w:color="000000"/>
            </w:tcBorders>
          </w:tcPr>
          <w:p w:rsidR="00E001DA" w:rsidRPr="000C01C4" w:rsidRDefault="00E001DA" w:rsidP="00C23BDB">
            <w:pPr>
              <w:widowControl w:val="0"/>
              <w:autoSpaceDE w:val="0"/>
              <w:snapToGrid w:val="0"/>
              <w:spacing w:after="0" w:line="240" w:lineRule="auto"/>
              <w:jc w:val="both"/>
              <w:rPr>
                <w:rFonts w:ascii="Times New Roman" w:hAnsi="Times New Roman" w:cs="Times New Roman"/>
                <w:color w:val="000000"/>
                <w:sz w:val="24"/>
                <w:szCs w:val="24"/>
              </w:rPr>
            </w:pPr>
            <w:r w:rsidRPr="000C01C4">
              <w:rPr>
                <w:rFonts w:ascii="Times New Roman" w:hAnsi="Times New Roman" w:cs="Times New Roman"/>
                <w:color w:val="000000"/>
                <w:sz w:val="24"/>
                <w:szCs w:val="24"/>
              </w:rPr>
              <w:t>52</w:t>
            </w:r>
          </w:p>
        </w:tc>
        <w:tc>
          <w:tcPr>
            <w:tcW w:w="2297" w:type="dxa"/>
            <w:tcBorders>
              <w:top w:val="single" w:sz="4" w:space="0" w:color="000000"/>
              <w:left w:val="single" w:sz="4" w:space="0" w:color="000000"/>
              <w:bottom w:val="single" w:sz="4" w:space="0" w:color="000000"/>
            </w:tcBorders>
          </w:tcPr>
          <w:p w:rsidR="00E001DA" w:rsidRPr="000C01C4" w:rsidRDefault="00E001DA" w:rsidP="00D128F7">
            <w:pPr>
              <w:rPr>
                <w:rFonts w:ascii="Times New Roman" w:hAnsi="Times New Roman" w:cs="Times New Roman"/>
                <w:sz w:val="24"/>
                <w:szCs w:val="24"/>
              </w:rPr>
            </w:pPr>
            <w:r w:rsidRPr="000C01C4">
              <w:rPr>
                <w:rFonts w:ascii="Times New Roman" w:hAnsi="Times New Roman" w:cs="Times New Roman"/>
                <w:sz w:val="24"/>
                <w:szCs w:val="24"/>
              </w:rPr>
              <w:t>В.Ю.Драгунский «Он живой и светится»</w:t>
            </w:r>
            <w:proofErr w:type="gramStart"/>
            <w:r w:rsidRPr="000C01C4">
              <w:rPr>
                <w:rFonts w:ascii="Times New Roman" w:hAnsi="Times New Roman" w:cs="Times New Roman"/>
                <w:sz w:val="24"/>
                <w:szCs w:val="24"/>
              </w:rPr>
              <w:t>.О</w:t>
            </w:r>
            <w:proofErr w:type="gramEnd"/>
            <w:r w:rsidRPr="000C01C4">
              <w:rPr>
                <w:rFonts w:ascii="Times New Roman" w:hAnsi="Times New Roman" w:cs="Times New Roman"/>
                <w:sz w:val="24"/>
                <w:szCs w:val="24"/>
              </w:rPr>
              <w:t>бобщение. «Люби живое».</w:t>
            </w:r>
          </w:p>
        </w:tc>
        <w:tc>
          <w:tcPr>
            <w:tcW w:w="2726" w:type="dxa"/>
            <w:tcBorders>
              <w:top w:val="single" w:sz="4" w:space="0" w:color="000000"/>
              <w:left w:val="single" w:sz="4" w:space="0" w:color="000000"/>
              <w:bottom w:val="single" w:sz="4" w:space="0" w:color="000000"/>
            </w:tcBorders>
          </w:tcPr>
          <w:p w:rsidR="00E001DA" w:rsidRPr="000C01C4" w:rsidRDefault="00E001DA" w:rsidP="00C23BDB">
            <w:pPr>
              <w:widowControl w:val="0"/>
              <w:autoSpaceDE w:val="0"/>
              <w:snapToGrid w:val="0"/>
              <w:spacing w:after="0" w:line="240" w:lineRule="auto"/>
              <w:rPr>
                <w:rFonts w:ascii="Times New Roman" w:hAnsi="Times New Roman" w:cs="Times New Roman"/>
                <w:color w:val="000000"/>
                <w:sz w:val="24"/>
                <w:szCs w:val="24"/>
              </w:rPr>
            </w:pPr>
            <w:r w:rsidRPr="000C01C4">
              <w:rPr>
                <w:rFonts w:ascii="Times New Roman" w:hAnsi="Times New Roman" w:cs="Times New Roman"/>
                <w:color w:val="000000"/>
                <w:sz w:val="24"/>
                <w:szCs w:val="24"/>
              </w:rPr>
              <w:t xml:space="preserve">Умеем ли мы осознанно читать текст </w:t>
            </w:r>
            <w:proofErr w:type="spellStart"/>
            <w:r w:rsidRPr="000C01C4">
              <w:rPr>
                <w:rFonts w:ascii="Times New Roman" w:hAnsi="Times New Roman" w:cs="Times New Roman"/>
                <w:color w:val="000000"/>
                <w:sz w:val="24"/>
                <w:szCs w:val="24"/>
              </w:rPr>
              <w:t>худ</w:t>
            </w:r>
            <w:proofErr w:type="gramStart"/>
            <w:r w:rsidRPr="000C01C4">
              <w:rPr>
                <w:rFonts w:ascii="Times New Roman" w:hAnsi="Times New Roman" w:cs="Times New Roman"/>
                <w:color w:val="000000"/>
                <w:sz w:val="24"/>
                <w:szCs w:val="24"/>
              </w:rPr>
              <w:t>.п</w:t>
            </w:r>
            <w:proofErr w:type="gramEnd"/>
            <w:r w:rsidRPr="000C01C4">
              <w:rPr>
                <w:rFonts w:ascii="Times New Roman" w:hAnsi="Times New Roman" w:cs="Times New Roman"/>
                <w:color w:val="000000"/>
                <w:sz w:val="24"/>
                <w:szCs w:val="24"/>
              </w:rPr>
              <w:t>роизв-я</w:t>
            </w:r>
            <w:proofErr w:type="spellEnd"/>
            <w:r w:rsidRPr="000C01C4">
              <w:rPr>
                <w:rFonts w:ascii="Times New Roman" w:hAnsi="Times New Roman" w:cs="Times New Roman"/>
                <w:color w:val="000000"/>
                <w:sz w:val="24"/>
                <w:szCs w:val="24"/>
              </w:rPr>
              <w:t xml:space="preserve"> «про себя», определять тему и главную мысль </w:t>
            </w:r>
            <w:proofErr w:type="spellStart"/>
            <w:r w:rsidRPr="000C01C4">
              <w:rPr>
                <w:rFonts w:ascii="Times New Roman" w:hAnsi="Times New Roman" w:cs="Times New Roman"/>
                <w:color w:val="000000"/>
                <w:sz w:val="24"/>
                <w:szCs w:val="24"/>
              </w:rPr>
              <w:t>произв-я</w:t>
            </w:r>
            <w:proofErr w:type="spellEnd"/>
            <w:r w:rsidRPr="000C01C4">
              <w:rPr>
                <w:rFonts w:ascii="Times New Roman" w:hAnsi="Times New Roman" w:cs="Times New Roman"/>
                <w:color w:val="000000"/>
                <w:sz w:val="24"/>
                <w:szCs w:val="24"/>
              </w:rPr>
              <w:t>?</w:t>
            </w:r>
          </w:p>
        </w:tc>
        <w:tc>
          <w:tcPr>
            <w:tcW w:w="1951" w:type="dxa"/>
            <w:tcBorders>
              <w:top w:val="single" w:sz="4" w:space="0" w:color="000000"/>
              <w:left w:val="single" w:sz="4" w:space="0" w:color="000000"/>
              <w:bottom w:val="single" w:sz="4" w:space="0" w:color="000000"/>
            </w:tcBorders>
          </w:tcPr>
          <w:p w:rsidR="00E001DA" w:rsidRPr="000C01C4" w:rsidRDefault="00E001DA" w:rsidP="00C23BDB">
            <w:pPr>
              <w:widowControl w:val="0"/>
              <w:autoSpaceDE w:val="0"/>
              <w:snapToGrid w:val="0"/>
              <w:spacing w:after="0" w:line="240" w:lineRule="auto"/>
              <w:jc w:val="both"/>
              <w:rPr>
                <w:rFonts w:ascii="Times New Roman" w:hAnsi="Times New Roman" w:cs="Times New Roman"/>
                <w:color w:val="000000"/>
                <w:sz w:val="24"/>
                <w:szCs w:val="24"/>
              </w:rPr>
            </w:pPr>
            <w:r w:rsidRPr="000C01C4">
              <w:rPr>
                <w:rFonts w:ascii="Times New Roman" w:hAnsi="Times New Roman" w:cs="Times New Roman"/>
                <w:color w:val="000000"/>
                <w:sz w:val="24"/>
                <w:szCs w:val="24"/>
              </w:rPr>
              <w:t xml:space="preserve">Рассказ. </w:t>
            </w:r>
          </w:p>
        </w:tc>
        <w:tc>
          <w:tcPr>
            <w:tcW w:w="2496" w:type="dxa"/>
            <w:tcBorders>
              <w:top w:val="single" w:sz="4" w:space="0" w:color="000000"/>
              <w:left w:val="single" w:sz="4" w:space="0" w:color="000000"/>
              <w:bottom w:val="single" w:sz="4" w:space="0" w:color="000000"/>
            </w:tcBorders>
          </w:tcPr>
          <w:p w:rsidR="00E001DA" w:rsidRPr="000C01C4" w:rsidRDefault="00E001DA" w:rsidP="00C23BDB">
            <w:pPr>
              <w:widowControl w:val="0"/>
              <w:autoSpaceDE w:val="0"/>
              <w:snapToGrid w:val="0"/>
              <w:spacing w:after="0" w:line="240" w:lineRule="auto"/>
              <w:rPr>
                <w:rFonts w:ascii="Times New Roman" w:hAnsi="Times New Roman" w:cs="Times New Roman"/>
                <w:color w:val="000000"/>
                <w:sz w:val="24"/>
                <w:szCs w:val="24"/>
              </w:rPr>
            </w:pPr>
            <w:r w:rsidRPr="000C01C4">
              <w:rPr>
                <w:rFonts w:ascii="Times New Roman" w:hAnsi="Times New Roman" w:cs="Times New Roman"/>
                <w:color w:val="000000"/>
                <w:sz w:val="24"/>
                <w:szCs w:val="24"/>
              </w:rPr>
              <w:t>Понимает содержание текста.</w:t>
            </w:r>
          </w:p>
        </w:tc>
        <w:tc>
          <w:tcPr>
            <w:tcW w:w="2831" w:type="dxa"/>
            <w:vMerge/>
            <w:tcBorders>
              <w:left w:val="single" w:sz="4" w:space="0" w:color="000000"/>
              <w:bottom w:val="single" w:sz="4" w:space="0" w:color="000000"/>
            </w:tcBorders>
          </w:tcPr>
          <w:p w:rsidR="00E001DA" w:rsidRPr="000C01C4" w:rsidRDefault="00E001DA" w:rsidP="00C23BDB">
            <w:pPr>
              <w:widowControl w:val="0"/>
              <w:autoSpaceDE w:val="0"/>
              <w:spacing w:after="0" w:line="240" w:lineRule="auto"/>
              <w:jc w:val="both"/>
              <w:rPr>
                <w:rFonts w:ascii="Times New Roman" w:hAnsi="Times New Roman" w:cs="Times New Roman"/>
                <w:color w:val="000000"/>
                <w:sz w:val="24"/>
                <w:szCs w:val="24"/>
              </w:rPr>
            </w:pPr>
          </w:p>
        </w:tc>
        <w:tc>
          <w:tcPr>
            <w:tcW w:w="1870" w:type="dxa"/>
            <w:tcBorders>
              <w:top w:val="single" w:sz="4" w:space="0" w:color="000000"/>
              <w:left w:val="single" w:sz="4" w:space="0" w:color="000000"/>
              <w:bottom w:val="single" w:sz="4" w:space="0" w:color="000000"/>
              <w:right w:val="single" w:sz="4" w:space="0" w:color="000000"/>
            </w:tcBorders>
          </w:tcPr>
          <w:p w:rsidR="00E001DA" w:rsidRPr="000C01C4" w:rsidRDefault="00E001DA" w:rsidP="00C23BDB">
            <w:pPr>
              <w:widowControl w:val="0"/>
              <w:autoSpaceDE w:val="0"/>
              <w:snapToGrid w:val="0"/>
              <w:spacing w:after="0" w:line="240" w:lineRule="auto"/>
              <w:jc w:val="both"/>
              <w:rPr>
                <w:rFonts w:ascii="Times New Roman" w:hAnsi="Times New Roman" w:cs="Times New Roman"/>
                <w:color w:val="000000"/>
                <w:sz w:val="24"/>
                <w:szCs w:val="24"/>
              </w:rPr>
            </w:pPr>
            <w:r w:rsidRPr="000C01C4">
              <w:rPr>
                <w:rFonts w:ascii="Times New Roman" w:hAnsi="Times New Roman" w:cs="Times New Roman"/>
                <w:color w:val="000000"/>
                <w:sz w:val="24"/>
                <w:szCs w:val="24"/>
              </w:rPr>
              <w:t>Формирование опыта нравственных и эстетических переживаний</w:t>
            </w:r>
          </w:p>
          <w:p w:rsidR="00E001DA" w:rsidRPr="000C01C4" w:rsidRDefault="00E001DA" w:rsidP="00C23BDB">
            <w:pPr>
              <w:widowControl w:val="0"/>
              <w:autoSpaceDE w:val="0"/>
              <w:spacing w:after="0" w:line="240" w:lineRule="auto"/>
              <w:jc w:val="both"/>
              <w:rPr>
                <w:rFonts w:ascii="Times New Roman" w:hAnsi="Times New Roman" w:cs="Times New Roman"/>
                <w:color w:val="000000"/>
                <w:sz w:val="24"/>
                <w:szCs w:val="24"/>
              </w:rPr>
            </w:pPr>
          </w:p>
        </w:tc>
        <w:tc>
          <w:tcPr>
            <w:tcW w:w="737" w:type="dxa"/>
            <w:gridSpan w:val="6"/>
            <w:tcBorders>
              <w:top w:val="single" w:sz="4" w:space="0" w:color="000000"/>
              <w:left w:val="single" w:sz="4" w:space="0" w:color="000000"/>
              <w:bottom w:val="single" w:sz="4" w:space="0" w:color="000000"/>
              <w:right w:val="single" w:sz="4" w:space="0" w:color="auto"/>
            </w:tcBorders>
          </w:tcPr>
          <w:p w:rsidR="00E001DA" w:rsidRPr="000C01C4" w:rsidRDefault="00E001DA" w:rsidP="00C23BDB">
            <w:pPr>
              <w:widowControl w:val="0"/>
              <w:autoSpaceDE w:val="0"/>
              <w:snapToGrid w:val="0"/>
              <w:spacing w:after="0" w:line="240" w:lineRule="auto"/>
              <w:jc w:val="both"/>
              <w:rPr>
                <w:rFonts w:ascii="Times New Roman" w:hAnsi="Times New Roman" w:cs="Times New Roman"/>
                <w:color w:val="000000"/>
                <w:sz w:val="24"/>
                <w:szCs w:val="24"/>
              </w:rPr>
            </w:pPr>
          </w:p>
        </w:tc>
        <w:tc>
          <w:tcPr>
            <w:tcW w:w="714" w:type="dxa"/>
            <w:gridSpan w:val="3"/>
            <w:tcBorders>
              <w:top w:val="single" w:sz="4" w:space="0" w:color="000000"/>
              <w:left w:val="single" w:sz="4" w:space="0" w:color="auto"/>
              <w:bottom w:val="single" w:sz="4" w:space="0" w:color="000000"/>
              <w:right w:val="single" w:sz="4" w:space="0" w:color="000000"/>
            </w:tcBorders>
          </w:tcPr>
          <w:p w:rsidR="00E001DA" w:rsidRPr="000C01C4" w:rsidRDefault="00E001DA" w:rsidP="00C23BDB">
            <w:pPr>
              <w:widowControl w:val="0"/>
              <w:autoSpaceDE w:val="0"/>
              <w:snapToGrid w:val="0"/>
              <w:spacing w:after="0" w:line="240" w:lineRule="auto"/>
              <w:jc w:val="both"/>
              <w:rPr>
                <w:rFonts w:ascii="Times New Roman" w:hAnsi="Times New Roman" w:cs="Times New Roman"/>
                <w:color w:val="000000"/>
                <w:sz w:val="24"/>
                <w:szCs w:val="24"/>
              </w:rPr>
            </w:pPr>
          </w:p>
        </w:tc>
      </w:tr>
      <w:tr w:rsidR="00B86FDD" w:rsidRPr="000C01C4" w:rsidTr="00B86FDD">
        <w:tc>
          <w:tcPr>
            <w:tcW w:w="656" w:type="dxa"/>
            <w:tcBorders>
              <w:top w:val="single" w:sz="4" w:space="0" w:color="000000"/>
              <w:left w:val="single" w:sz="4" w:space="0" w:color="000000"/>
              <w:bottom w:val="single" w:sz="4" w:space="0" w:color="000000"/>
            </w:tcBorders>
          </w:tcPr>
          <w:p w:rsidR="00B86FDD" w:rsidRPr="000C01C4" w:rsidRDefault="00B86FDD" w:rsidP="00C23BDB">
            <w:pPr>
              <w:widowControl w:val="0"/>
              <w:autoSpaceDE w:val="0"/>
              <w:snapToGrid w:val="0"/>
              <w:spacing w:after="0" w:line="240" w:lineRule="auto"/>
              <w:jc w:val="both"/>
              <w:rPr>
                <w:rFonts w:ascii="Times New Roman" w:hAnsi="Times New Roman" w:cs="Times New Roman"/>
                <w:color w:val="000000"/>
                <w:sz w:val="24"/>
                <w:szCs w:val="24"/>
              </w:rPr>
            </w:pPr>
            <w:r w:rsidRPr="000C01C4">
              <w:rPr>
                <w:rFonts w:ascii="Times New Roman" w:hAnsi="Times New Roman" w:cs="Times New Roman"/>
                <w:color w:val="000000"/>
                <w:sz w:val="24"/>
                <w:szCs w:val="24"/>
              </w:rPr>
              <w:lastRenderedPageBreak/>
              <w:t>53</w:t>
            </w:r>
          </w:p>
        </w:tc>
        <w:tc>
          <w:tcPr>
            <w:tcW w:w="2297" w:type="dxa"/>
            <w:tcBorders>
              <w:top w:val="single" w:sz="4" w:space="0" w:color="000000"/>
              <w:left w:val="single" w:sz="4" w:space="0" w:color="000000"/>
              <w:bottom w:val="single" w:sz="4" w:space="0" w:color="000000"/>
            </w:tcBorders>
          </w:tcPr>
          <w:p w:rsidR="00B86FDD" w:rsidRPr="000C01C4" w:rsidRDefault="00B86FDD" w:rsidP="00D128F7">
            <w:pPr>
              <w:rPr>
                <w:rFonts w:ascii="Times New Roman" w:hAnsi="Times New Roman" w:cs="Times New Roman"/>
                <w:sz w:val="24"/>
                <w:szCs w:val="24"/>
              </w:rPr>
            </w:pPr>
            <w:proofErr w:type="spellStart"/>
            <w:r w:rsidRPr="000C01C4">
              <w:rPr>
                <w:rFonts w:ascii="Times New Roman" w:hAnsi="Times New Roman" w:cs="Times New Roman"/>
                <w:sz w:val="24"/>
                <w:szCs w:val="24"/>
              </w:rPr>
              <w:t>Внекл</w:t>
            </w:r>
            <w:proofErr w:type="gramStart"/>
            <w:r w:rsidRPr="000C01C4">
              <w:rPr>
                <w:rFonts w:ascii="Times New Roman" w:hAnsi="Times New Roman" w:cs="Times New Roman"/>
                <w:sz w:val="24"/>
                <w:szCs w:val="24"/>
              </w:rPr>
              <w:t>.ч</w:t>
            </w:r>
            <w:proofErr w:type="gramEnd"/>
            <w:r w:rsidRPr="000C01C4">
              <w:rPr>
                <w:rFonts w:ascii="Times New Roman" w:hAnsi="Times New Roman" w:cs="Times New Roman"/>
                <w:sz w:val="24"/>
                <w:szCs w:val="24"/>
              </w:rPr>
              <w:t>тение</w:t>
            </w:r>
            <w:proofErr w:type="spellEnd"/>
          </w:p>
          <w:p w:rsidR="00B86FDD" w:rsidRPr="000C01C4" w:rsidRDefault="00B86FDD" w:rsidP="00D128F7">
            <w:pPr>
              <w:rPr>
                <w:rFonts w:ascii="Times New Roman" w:hAnsi="Times New Roman" w:cs="Times New Roman"/>
                <w:sz w:val="24"/>
                <w:szCs w:val="24"/>
              </w:rPr>
            </w:pPr>
            <w:r w:rsidRPr="000C01C4">
              <w:rPr>
                <w:rFonts w:ascii="Times New Roman" w:hAnsi="Times New Roman" w:cs="Times New Roman"/>
                <w:sz w:val="24"/>
                <w:szCs w:val="24"/>
              </w:rPr>
              <w:t>С.Я Маршак «Гроза днем».</w:t>
            </w:r>
          </w:p>
          <w:p w:rsidR="00B86FDD" w:rsidRPr="000C01C4" w:rsidRDefault="00B86FDD" w:rsidP="00D128F7">
            <w:pPr>
              <w:rPr>
                <w:rFonts w:ascii="Times New Roman" w:hAnsi="Times New Roman" w:cs="Times New Roman"/>
                <w:sz w:val="24"/>
                <w:szCs w:val="24"/>
              </w:rPr>
            </w:pPr>
          </w:p>
        </w:tc>
        <w:tc>
          <w:tcPr>
            <w:tcW w:w="2726" w:type="dxa"/>
            <w:tcBorders>
              <w:top w:val="single" w:sz="4" w:space="0" w:color="000000"/>
              <w:left w:val="single" w:sz="4" w:space="0" w:color="000000"/>
              <w:bottom w:val="single" w:sz="4" w:space="0" w:color="000000"/>
            </w:tcBorders>
          </w:tcPr>
          <w:p w:rsidR="00B86FDD" w:rsidRPr="000C01C4" w:rsidRDefault="00B86FDD" w:rsidP="00C23BDB">
            <w:pPr>
              <w:widowControl w:val="0"/>
              <w:autoSpaceDE w:val="0"/>
              <w:snapToGrid w:val="0"/>
              <w:spacing w:after="0" w:line="240" w:lineRule="auto"/>
              <w:rPr>
                <w:rFonts w:ascii="Times New Roman" w:hAnsi="Times New Roman" w:cs="Times New Roman"/>
                <w:color w:val="000000"/>
                <w:sz w:val="24"/>
                <w:szCs w:val="24"/>
              </w:rPr>
            </w:pPr>
            <w:r w:rsidRPr="000C01C4">
              <w:rPr>
                <w:rFonts w:ascii="Times New Roman" w:hAnsi="Times New Roman" w:cs="Times New Roman"/>
                <w:color w:val="000000"/>
                <w:sz w:val="24"/>
                <w:szCs w:val="24"/>
              </w:rPr>
              <w:t>К какому жанру относится произведение?</w:t>
            </w:r>
          </w:p>
          <w:p w:rsidR="00B86FDD" w:rsidRPr="000C01C4" w:rsidRDefault="00B86FDD" w:rsidP="00C23BDB">
            <w:pPr>
              <w:widowControl w:val="0"/>
              <w:autoSpaceDE w:val="0"/>
              <w:snapToGrid w:val="0"/>
              <w:spacing w:after="0" w:line="240" w:lineRule="auto"/>
              <w:rPr>
                <w:rFonts w:ascii="Times New Roman" w:hAnsi="Times New Roman" w:cs="Times New Roman"/>
                <w:color w:val="000000"/>
                <w:sz w:val="24"/>
                <w:szCs w:val="24"/>
              </w:rPr>
            </w:pPr>
            <w:r w:rsidRPr="000C01C4">
              <w:rPr>
                <w:rFonts w:ascii="Times New Roman" w:hAnsi="Times New Roman" w:cs="Times New Roman"/>
                <w:color w:val="000000"/>
                <w:sz w:val="24"/>
                <w:szCs w:val="24"/>
              </w:rPr>
              <w:t xml:space="preserve">Как запомнить </w:t>
            </w:r>
            <w:proofErr w:type="spellStart"/>
            <w:proofErr w:type="gramStart"/>
            <w:r w:rsidRPr="000C01C4">
              <w:rPr>
                <w:rFonts w:ascii="Times New Roman" w:hAnsi="Times New Roman" w:cs="Times New Roman"/>
                <w:color w:val="000000"/>
                <w:sz w:val="24"/>
                <w:szCs w:val="24"/>
              </w:rPr>
              <w:t>стих-е</w:t>
            </w:r>
            <w:proofErr w:type="spellEnd"/>
            <w:proofErr w:type="gramEnd"/>
            <w:r w:rsidRPr="000C01C4">
              <w:rPr>
                <w:rFonts w:ascii="Times New Roman" w:hAnsi="Times New Roman" w:cs="Times New Roman"/>
                <w:color w:val="000000"/>
                <w:sz w:val="24"/>
                <w:szCs w:val="24"/>
              </w:rPr>
              <w:t>?</w:t>
            </w:r>
          </w:p>
        </w:tc>
        <w:tc>
          <w:tcPr>
            <w:tcW w:w="1951" w:type="dxa"/>
            <w:tcBorders>
              <w:top w:val="single" w:sz="4" w:space="0" w:color="000000"/>
              <w:left w:val="single" w:sz="4" w:space="0" w:color="000000"/>
              <w:bottom w:val="single" w:sz="4" w:space="0" w:color="000000"/>
            </w:tcBorders>
          </w:tcPr>
          <w:p w:rsidR="00B86FDD" w:rsidRPr="000C01C4" w:rsidRDefault="00B86FDD" w:rsidP="00C23BDB">
            <w:pPr>
              <w:widowControl w:val="0"/>
              <w:autoSpaceDE w:val="0"/>
              <w:snapToGrid w:val="0"/>
              <w:spacing w:after="0" w:line="240" w:lineRule="auto"/>
              <w:jc w:val="both"/>
              <w:rPr>
                <w:rFonts w:ascii="Times New Roman" w:hAnsi="Times New Roman" w:cs="Times New Roman"/>
                <w:color w:val="000000"/>
                <w:sz w:val="24"/>
                <w:szCs w:val="24"/>
              </w:rPr>
            </w:pPr>
            <w:r w:rsidRPr="000C01C4">
              <w:rPr>
                <w:rFonts w:ascii="Times New Roman" w:hAnsi="Times New Roman" w:cs="Times New Roman"/>
                <w:color w:val="000000"/>
                <w:sz w:val="24"/>
                <w:szCs w:val="24"/>
              </w:rPr>
              <w:t xml:space="preserve"> Рифма. </w:t>
            </w:r>
          </w:p>
          <w:p w:rsidR="00B86FDD" w:rsidRPr="000C01C4" w:rsidRDefault="00B86FDD" w:rsidP="00C23BDB">
            <w:pPr>
              <w:widowControl w:val="0"/>
              <w:autoSpaceDE w:val="0"/>
              <w:spacing w:after="0" w:line="240" w:lineRule="auto"/>
              <w:jc w:val="both"/>
              <w:rPr>
                <w:rFonts w:ascii="Times New Roman" w:hAnsi="Times New Roman" w:cs="Times New Roman"/>
                <w:color w:val="000000"/>
                <w:sz w:val="24"/>
                <w:szCs w:val="24"/>
              </w:rPr>
            </w:pPr>
            <w:r w:rsidRPr="000C01C4">
              <w:rPr>
                <w:rFonts w:ascii="Times New Roman" w:hAnsi="Times New Roman" w:cs="Times New Roman"/>
                <w:color w:val="000000"/>
                <w:sz w:val="24"/>
                <w:szCs w:val="24"/>
              </w:rPr>
              <w:t xml:space="preserve">Звук. </w:t>
            </w:r>
          </w:p>
          <w:p w:rsidR="00B86FDD" w:rsidRPr="000C01C4" w:rsidRDefault="00B86FDD" w:rsidP="00C23BDB">
            <w:pPr>
              <w:widowControl w:val="0"/>
              <w:autoSpaceDE w:val="0"/>
              <w:spacing w:after="0" w:line="240" w:lineRule="auto"/>
              <w:jc w:val="both"/>
              <w:rPr>
                <w:rFonts w:ascii="Times New Roman" w:hAnsi="Times New Roman" w:cs="Times New Roman"/>
                <w:color w:val="000000"/>
                <w:sz w:val="24"/>
                <w:szCs w:val="24"/>
              </w:rPr>
            </w:pPr>
            <w:r w:rsidRPr="000C01C4">
              <w:rPr>
                <w:rFonts w:ascii="Times New Roman" w:hAnsi="Times New Roman" w:cs="Times New Roman"/>
                <w:color w:val="000000"/>
                <w:sz w:val="24"/>
                <w:szCs w:val="24"/>
              </w:rPr>
              <w:t>Речь.</w:t>
            </w:r>
          </w:p>
        </w:tc>
        <w:tc>
          <w:tcPr>
            <w:tcW w:w="2496" w:type="dxa"/>
            <w:tcBorders>
              <w:top w:val="single" w:sz="4" w:space="0" w:color="000000"/>
              <w:left w:val="single" w:sz="4" w:space="0" w:color="000000"/>
              <w:bottom w:val="single" w:sz="4" w:space="0" w:color="000000"/>
            </w:tcBorders>
          </w:tcPr>
          <w:p w:rsidR="00B86FDD" w:rsidRPr="000C01C4" w:rsidRDefault="00B86FDD" w:rsidP="00C23BDB">
            <w:pPr>
              <w:widowControl w:val="0"/>
              <w:autoSpaceDE w:val="0"/>
              <w:snapToGrid w:val="0"/>
              <w:spacing w:after="0" w:line="240" w:lineRule="auto"/>
              <w:rPr>
                <w:rFonts w:ascii="Times New Roman" w:hAnsi="Times New Roman" w:cs="Times New Roman"/>
                <w:color w:val="000000"/>
                <w:sz w:val="24"/>
                <w:szCs w:val="24"/>
              </w:rPr>
            </w:pPr>
            <w:r w:rsidRPr="000C01C4">
              <w:rPr>
                <w:rFonts w:ascii="Times New Roman" w:hAnsi="Times New Roman" w:cs="Times New Roman"/>
                <w:color w:val="000000"/>
                <w:sz w:val="24"/>
                <w:szCs w:val="24"/>
              </w:rPr>
              <w:t xml:space="preserve">Умеет декламировать </w:t>
            </w:r>
            <w:proofErr w:type="spellStart"/>
            <w:r w:rsidRPr="000C01C4">
              <w:rPr>
                <w:rFonts w:ascii="Times New Roman" w:hAnsi="Times New Roman" w:cs="Times New Roman"/>
                <w:color w:val="000000"/>
                <w:sz w:val="24"/>
                <w:szCs w:val="24"/>
              </w:rPr>
              <w:t>стих-я</w:t>
            </w:r>
            <w:proofErr w:type="spellEnd"/>
            <w:r w:rsidRPr="000C01C4">
              <w:rPr>
                <w:rFonts w:ascii="Times New Roman" w:hAnsi="Times New Roman" w:cs="Times New Roman"/>
                <w:color w:val="000000"/>
                <w:sz w:val="24"/>
                <w:szCs w:val="24"/>
              </w:rPr>
              <w:t xml:space="preserve">, находить средства </w:t>
            </w:r>
            <w:proofErr w:type="spellStart"/>
            <w:r w:rsidRPr="000C01C4">
              <w:rPr>
                <w:rFonts w:ascii="Times New Roman" w:hAnsi="Times New Roman" w:cs="Times New Roman"/>
                <w:color w:val="000000"/>
                <w:sz w:val="24"/>
                <w:szCs w:val="24"/>
              </w:rPr>
              <w:t>худ</w:t>
            </w:r>
            <w:proofErr w:type="gramStart"/>
            <w:r w:rsidRPr="000C01C4">
              <w:rPr>
                <w:rFonts w:ascii="Times New Roman" w:hAnsi="Times New Roman" w:cs="Times New Roman"/>
                <w:color w:val="000000"/>
                <w:sz w:val="24"/>
                <w:szCs w:val="24"/>
              </w:rPr>
              <w:t>.в</w:t>
            </w:r>
            <w:proofErr w:type="gramEnd"/>
            <w:r w:rsidRPr="000C01C4">
              <w:rPr>
                <w:rFonts w:ascii="Times New Roman" w:hAnsi="Times New Roman" w:cs="Times New Roman"/>
                <w:color w:val="000000"/>
                <w:sz w:val="24"/>
                <w:szCs w:val="24"/>
              </w:rPr>
              <w:t>ыразительности</w:t>
            </w:r>
            <w:proofErr w:type="spellEnd"/>
            <w:r w:rsidRPr="000C01C4">
              <w:rPr>
                <w:rFonts w:ascii="Times New Roman" w:hAnsi="Times New Roman" w:cs="Times New Roman"/>
                <w:color w:val="000000"/>
                <w:sz w:val="24"/>
                <w:szCs w:val="24"/>
              </w:rPr>
              <w:t>.</w:t>
            </w:r>
          </w:p>
        </w:tc>
        <w:tc>
          <w:tcPr>
            <w:tcW w:w="2831" w:type="dxa"/>
            <w:vMerge w:val="restart"/>
            <w:tcBorders>
              <w:top w:val="single" w:sz="4" w:space="0" w:color="000000"/>
              <w:left w:val="single" w:sz="4" w:space="0" w:color="000000"/>
            </w:tcBorders>
          </w:tcPr>
          <w:p w:rsidR="00B86FDD" w:rsidRPr="000C01C4" w:rsidRDefault="00B86FDD" w:rsidP="00C23BDB">
            <w:pPr>
              <w:widowControl w:val="0"/>
              <w:autoSpaceDE w:val="0"/>
              <w:snapToGrid w:val="0"/>
              <w:spacing w:after="0" w:line="240" w:lineRule="auto"/>
              <w:rPr>
                <w:rFonts w:ascii="Times New Roman" w:hAnsi="Times New Roman" w:cs="Times New Roman"/>
                <w:color w:val="000000"/>
                <w:sz w:val="24"/>
                <w:szCs w:val="24"/>
              </w:rPr>
            </w:pPr>
            <w:r w:rsidRPr="000C01C4">
              <w:rPr>
                <w:rFonts w:ascii="Times New Roman" w:hAnsi="Times New Roman" w:cs="Times New Roman"/>
                <w:color w:val="000000"/>
                <w:sz w:val="24"/>
                <w:szCs w:val="24"/>
              </w:rPr>
              <w:t>Р.Умение контролировать свои действия по результату.</w:t>
            </w:r>
          </w:p>
          <w:p w:rsidR="00B86FDD" w:rsidRPr="000C01C4" w:rsidRDefault="00B86FDD" w:rsidP="00C23BDB">
            <w:pPr>
              <w:widowControl w:val="0"/>
              <w:autoSpaceDE w:val="0"/>
              <w:spacing w:after="0" w:line="240" w:lineRule="auto"/>
              <w:rPr>
                <w:rFonts w:ascii="Times New Roman" w:hAnsi="Times New Roman" w:cs="Times New Roman"/>
                <w:color w:val="000000"/>
                <w:sz w:val="24"/>
                <w:szCs w:val="24"/>
              </w:rPr>
            </w:pPr>
            <w:r w:rsidRPr="000C01C4">
              <w:rPr>
                <w:rFonts w:ascii="Times New Roman" w:hAnsi="Times New Roman" w:cs="Times New Roman"/>
                <w:color w:val="000000"/>
                <w:sz w:val="24"/>
                <w:szCs w:val="24"/>
              </w:rPr>
              <w:t>П.Анализ объектов с целью выделения в них существенных признаков.</w:t>
            </w:r>
          </w:p>
          <w:p w:rsidR="00B86FDD" w:rsidRPr="000C01C4" w:rsidRDefault="00B86FDD" w:rsidP="00C23BDB">
            <w:pPr>
              <w:widowControl w:val="0"/>
              <w:autoSpaceDE w:val="0"/>
              <w:spacing w:after="0" w:line="240" w:lineRule="auto"/>
              <w:rPr>
                <w:rFonts w:ascii="Times New Roman" w:hAnsi="Times New Roman" w:cs="Times New Roman"/>
                <w:color w:val="000000"/>
                <w:sz w:val="24"/>
                <w:szCs w:val="24"/>
              </w:rPr>
            </w:pPr>
            <w:r w:rsidRPr="000C01C4">
              <w:rPr>
                <w:rFonts w:ascii="Times New Roman" w:hAnsi="Times New Roman" w:cs="Times New Roman"/>
                <w:color w:val="000000"/>
                <w:sz w:val="24"/>
                <w:szCs w:val="24"/>
              </w:rPr>
              <w:t xml:space="preserve">К.Планирование </w:t>
            </w:r>
            <w:proofErr w:type="gramStart"/>
            <w:r w:rsidRPr="000C01C4">
              <w:rPr>
                <w:rFonts w:ascii="Times New Roman" w:hAnsi="Times New Roman" w:cs="Times New Roman"/>
                <w:color w:val="000000"/>
                <w:sz w:val="24"/>
                <w:szCs w:val="24"/>
              </w:rPr>
              <w:t>учебного</w:t>
            </w:r>
            <w:proofErr w:type="gramEnd"/>
          </w:p>
          <w:p w:rsidR="00B86FDD" w:rsidRPr="000C01C4" w:rsidRDefault="00B86FDD" w:rsidP="00C23BDB">
            <w:pPr>
              <w:widowControl w:val="0"/>
              <w:autoSpaceDE w:val="0"/>
              <w:spacing w:after="0" w:line="240" w:lineRule="auto"/>
              <w:jc w:val="both"/>
              <w:rPr>
                <w:rFonts w:ascii="Times New Roman" w:hAnsi="Times New Roman" w:cs="Times New Roman"/>
                <w:color w:val="000000"/>
                <w:sz w:val="24"/>
                <w:szCs w:val="24"/>
              </w:rPr>
            </w:pPr>
            <w:r w:rsidRPr="000C01C4">
              <w:rPr>
                <w:rFonts w:ascii="Times New Roman" w:hAnsi="Times New Roman" w:cs="Times New Roman"/>
                <w:color w:val="000000"/>
                <w:sz w:val="24"/>
                <w:szCs w:val="24"/>
              </w:rPr>
              <w:t>сотрудничества</w:t>
            </w:r>
          </w:p>
          <w:p w:rsidR="00B86FDD" w:rsidRPr="000C01C4" w:rsidRDefault="00B86FDD" w:rsidP="00C23BDB">
            <w:pPr>
              <w:widowControl w:val="0"/>
              <w:autoSpaceDE w:val="0"/>
              <w:spacing w:after="0" w:line="240" w:lineRule="auto"/>
              <w:jc w:val="both"/>
              <w:rPr>
                <w:rFonts w:ascii="Times New Roman" w:hAnsi="Times New Roman" w:cs="Times New Roman"/>
                <w:color w:val="000000"/>
                <w:sz w:val="24"/>
                <w:szCs w:val="24"/>
              </w:rPr>
            </w:pPr>
          </w:p>
          <w:p w:rsidR="00B86FDD" w:rsidRPr="000C01C4" w:rsidRDefault="00B86FDD" w:rsidP="00C23BDB">
            <w:pPr>
              <w:widowControl w:val="0"/>
              <w:autoSpaceDE w:val="0"/>
              <w:spacing w:after="0" w:line="240" w:lineRule="auto"/>
              <w:jc w:val="both"/>
              <w:rPr>
                <w:rFonts w:ascii="Times New Roman" w:hAnsi="Times New Roman" w:cs="Times New Roman"/>
                <w:color w:val="000000"/>
                <w:sz w:val="24"/>
                <w:szCs w:val="24"/>
              </w:rPr>
            </w:pPr>
          </w:p>
          <w:p w:rsidR="00B86FDD" w:rsidRPr="000C01C4" w:rsidRDefault="00B86FDD" w:rsidP="00C23BDB">
            <w:pPr>
              <w:widowControl w:val="0"/>
              <w:autoSpaceDE w:val="0"/>
              <w:spacing w:after="0" w:line="240" w:lineRule="auto"/>
              <w:jc w:val="both"/>
              <w:rPr>
                <w:rFonts w:ascii="Times New Roman" w:hAnsi="Times New Roman" w:cs="Times New Roman"/>
                <w:color w:val="000000"/>
                <w:sz w:val="24"/>
                <w:szCs w:val="24"/>
              </w:rPr>
            </w:pPr>
          </w:p>
        </w:tc>
        <w:tc>
          <w:tcPr>
            <w:tcW w:w="1870" w:type="dxa"/>
            <w:tcBorders>
              <w:top w:val="single" w:sz="4" w:space="0" w:color="000000"/>
              <w:left w:val="single" w:sz="4" w:space="0" w:color="000000"/>
              <w:bottom w:val="single" w:sz="4" w:space="0" w:color="000000"/>
              <w:right w:val="single" w:sz="4" w:space="0" w:color="000000"/>
            </w:tcBorders>
          </w:tcPr>
          <w:p w:rsidR="00B86FDD" w:rsidRPr="000C01C4" w:rsidRDefault="00B86FDD" w:rsidP="00C23BDB">
            <w:pPr>
              <w:widowControl w:val="0"/>
              <w:autoSpaceDE w:val="0"/>
              <w:snapToGrid w:val="0"/>
              <w:spacing w:after="0" w:line="240" w:lineRule="auto"/>
              <w:jc w:val="both"/>
              <w:rPr>
                <w:rFonts w:ascii="Times New Roman" w:hAnsi="Times New Roman" w:cs="Times New Roman"/>
                <w:color w:val="000000"/>
                <w:sz w:val="24"/>
                <w:szCs w:val="24"/>
              </w:rPr>
            </w:pPr>
            <w:r w:rsidRPr="000C01C4">
              <w:rPr>
                <w:rFonts w:ascii="Times New Roman" w:hAnsi="Times New Roman" w:cs="Times New Roman"/>
                <w:color w:val="000000"/>
                <w:sz w:val="24"/>
                <w:szCs w:val="24"/>
              </w:rPr>
              <w:t>Формирование опыта нравственных и эстетических переживаний</w:t>
            </w:r>
          </w:p>
          <w:p w:rsidR="00B86FDD" w:rsidRPr="000C01C4" w:rsidRDefault="00B86FDD" w:rsidP="00C23BDB">
            <w:pPr>
              <w:widowControl w:val="0"/>
              <w:autoSpaceDE w:val="0"/>
              <w:spacing w:after="0" w:line="240" w:lineRule="auto"/>
              <w:jc w:val="both"/>
              <w:rPr>
                <w:rFonts w:ascii="Times New Roman" w:hAnsi="Times New Roman" w:cs="Times New Roman"/>
                <w:color w:val="000000"/>
                <w:sz w:val="24"/>
                <w:szCs w:val="24"/>
              </w:rPr>
            </w:pPr>
          </w:p>
        </w:tc>
        <w:tc>
          <w:tcPr>
            <w:tcW w:w="737" w:type="dxa"/>
            <w:gridSpan w:val="6"/>
            <w:tcBorders>
              <w:top w:val="single" w:sz="4" w:space="0" w:color="000000"/>
              <w:left w:val="single" w:sz="4" w:space="0" w:color="000000"/>
              <w:bottom w:val="single" w:sz="4" w:space="0" w:color="000000"/>
              <w:right w:val="single" w:sz="4" w:space="0" w:color="auto"/>
            </w:tcBorders>
          </w:tcPr>
          <w:p w:rsidR="00B86FDD" w:rsidRPr="000C01C4" w:rsidRDefault="00B86FDD" w:rsidP="00C23BDB">
            <w:pPr>
              <w:widowControl w:val="0"/>
              <w:autoSpaceDE w:val="0"/>
              <w:snapToGrid w:val="0"/>
              <w:spacing w:after="0" w:line="240" w:lineRule="auto"/>
              <w:jc w:val="both"/>
              <w:rPr>
                <w:rFonts w:ascii="Times New Roman" w:hAnsi="Times New Roman" w:cs="Times New Roman"/>
                <w:color w:val="000000"/>
                <w:sz w:val="24"/>
                <w:szCs w:val="24"/>
              </w:rPr>
            </w:pPr>
          </w:p>
        </w:tc>
        <w:tc>
          <w:tcPr>
            <w:tcW w:w="714" w:type="dxa"/>
            <w:gridSpan w:val="3"/>
            <w:tcBorders>
              <w:top w:val="single" w:sz="4" w:space="0" w:color="000000"/>
              <w:left w:val="single" w:sz="4" w:space="0" w:color="auto"/>
              <w:bottom w:val="single" w:sz="4" w:space="0" w:color="000000"/>
              <w:right w:val="single" w:sz="4" w:space="0" w:color="000000"/>
            </w:tcBorders>
          </w:tcPr>
          <w:p w:rsidR="00B86FDD" w:rsidRPr="000C01C4" w:rsidRDefault="00B86FDD" w:rsidP="00C23BDB">
            <w:pPr>
              <w:widowControl w:val="0"/>
              <w:autoSpaceDE w:val="0"/>
              <w:snapToGrid w:val="0"/>
              <w:spacing w:after="0" w:line="240" w:lineRule="auto"/>
              <w:jc w:val="both"/>
              <w:rPr>
                <w:rFonts w:ascii="Times New Roman" w:hAnsi="Times New Roman" w:cs="Times New Roman"/>
                <w:color w:val="000000"/>
                <w:sz w:val="24"/>
                <w:szCs w:val="24"/>
              </w:rPr>
            </w:pPr>
          </w:p>
        </w:tc>
      </w:tr>
      <w:tr w:rsidR="00B86FDD" w:rsidRPr="000C01C4" w:rsidTr="00B86FDD">
        <w:tc>
          <w:tcPr>
            <w:tcW w:w="656" w:type="dxa"/>
            <w:tcBorders>
              <w:top w:val="single" w:sz="4" w:space="0" w:color="000000"/>
              <w:left w:val="single" w:sz="4" w:space="0" w:color="000000"/>
              <w:bottom w:val="single" w:sz="4" w:space="0" w:color="000000"/>
            </w:tcBorders>
          </w:tcPr>
          <w:p w:rsidR="00B86FDD" w:rsidRPr="000C01C4" w:rsidRDefault="00B86FDD" w:rsidP="00C23BDB">
            <w:pPr>
              <w:widowControl w:val="0"/>
              <w:autoSpaceDE w:val="0"/>
              <w:snapToGrid w:val="0"/>
              <w:spacing w:after="0" w:line="240" w:lineRule="auto"/>
              <w:jc w:val="both"/>
              <w:rPr>
                <w:rFonts w:ascii="Times New Roman" w:hAnsi="Times New Roman" w:cs="Times New Roman"/>
                <w:color w:val="000000"/>
                <w:sz w:val="24"/>
                <w:szCs w:val="24"/>
              </w:rPr>
            </w:pPr>
            <w:r w:rsidRPr="000C01C4">
              <w:rPr>
                <w:rFonts w:ascii="Times New Roman" w:hAnsi="Times New Roman" w:cs="Times New Roman"/>
                <w:color w:val="000000"/>
                <w:sz w:val="24"/>
                <w:szCs w:val="24"/>
              </w:rPr>
              <w:t>54</w:t>
            </w:r>
          </w:p>
        </w:tc>
        <w:tc>
          <w:tcPr>
            <w:tcW w:w="2297" w:type="dxa"/>
            <w:tcBorders>
              <w:top w:val="single" w:sz="4" w:space="0" w:color="000000"/>
              <w:left w:val="single" w:sz="4" w:space="0" w:color="000000"/>
              <w:bottom w:val="single" w:sz="4" w:space="0" w:color="000000"/>
            </w:tcBorders>
          </w:tcPr>
          <w:p w:rsidR="00B86FDD" w:rsidRPr="000C01C4" w:rsidRDefault="00B86FDD" w:rsidP="00D128F7">
            <w:pPr>
              <w:rPr>
                <w:rFonts w:ascii="Times New Roman" w:hAnsi="Times New Roman" w:cs="Times New Roman"/>
                <w:b/>
                <w:sz w:val="24"/>
                <w:szCs w:val="24"/>
              </w:rPr>
            </w:pPr>
            <w:r w:rsidRPr="000C01C4">
              <w:rPr>
                <w:rFonts w:ascii="Times New Roman" w:hAnsi="Times New Roman" w:cs="Times New Roman"/>
                <w:b/>
                <w:sz w:val="24"/>
                <w:szCs w:val="24"/>
              </w:rPr>
              <w:t>Поэтическая тетрадь 4 (3)</w:t>
            </w:r>
          </w:p>
          <w:p w:rsidR="00B86FDD" w:rsidRPr="000C01C4" w:rsidRDefault="00B86FDD" w:rsidP="00D128F7">
            <w:pPr>
              <w:rPr>
                <w:rFonts w:ascii="Times New Roman" w:hAnsi="Times New Roman" w:cs="Times New Roman"/>
                <w:sz w:val="24"/>
                <w:szCs w:val="24"/>
              </w:rPr>
            </w:pPr>
            <w:proofErr w:type="spellStart"/>
            <w:r w:rsidRPr="000C01C4">
              <w:rPr>
                <w:rFonts w:ascii="Times New Roman" w:hAnsi="Times New Roman" w:cs="Times New Roman"/>
                <w:sz w:val="24"/>
                <w:szCs w:val="24"/>
              </w:rPr>
              <w:t>А.Л.Барто</w:t>
            </w:r>
            <w:proofErr w:type="spellEnd"/>
            <w:r w:rsidRPr="000C01C4">
              <w:rPr>
                <w:rFonts w:ascii="Times New Roman" w:hAnsi="Times New Roman" w:cs="Times New Roman"/>
                <w:sz w:val="24"/>
                <w:szCs w:val="24"/>
              </w:rPr>
              <w:t xml:space="preserve"> «Разлука»,</w:t>
            </w:r>
          </w:p>
          <w:p w:rsidR="00B86FDD" w:rsidRPr="000C01C4" w:rsidRDefault="00B86FDD" w:rsidP="00D128F7">
            <w:pPr>
              <w:rPr>
                <w:rFonts w:ascii="Times New Roman" w:hAnsi="Times New Roman" w:cs="Times New Roman"/>
                <w:sz w:val="24"/>
                <w:szCs w:val="24"/>
              </w:rPr>
            </w:pPr>
            <w:r w:rsidRPr="000C01C4">
              <w:rPr>
                <w:rFonts w:ascii="Times New Roman" w:hAnsi="Times New Roman" w:cs="Times New Roman"/>
                <w:sz w:val="24"/>
                <w:szCs w:val="24"/>
              </w:rPr>
              <w:t>«В театре».</w:t>
            </w:r>
          </w:p>
          <w:p w:rsidR="00B86FDD" w:rsidRPr="000C01C4" w:rsidRDefault="00B86FDD" w:rsidP="00D128F7">
            <w:pPr>
              <w:rPr>
                <w:rFonts w:ascii="Times New Roman" w:hAnsi="Times New Roman" w:cs="Times New Roman"/>
                <w:sz w:val="24"/>
                <w:szCs w:val="24"/>
              </w:rPr>
            </w:pPr>
            <w:r w:rsidRPr="000C01C4">
              <w:rPr>
                <w:rFonts w:ascii="Times New Roman" w:hAnsi="Times New Roman" w:cs="Times New Roman"/>
                <w:sz w:val="24"/>
                <w:szCs w:val="24"/>
              </w:rPr>
              <w:t>С.В.Михалков «Если».</w:t>
            </w:r>
          </w:p>
        </w:tc>
        <w:tc>
          <w:tcPr>
            <w:tcW w:w="2726" w:type="dxa"/>
            <w:tcBorders>
              <w:top w:val="single" w:sz="4" w:space="0" w:color="000000"/>
              <w:left w:val="single" w:sz="4" w:space="0" w:color="000000"/>
              <w:bottom w:val="single" w:sz="4" w:space="0" w:color="000000"/>
            </w:tcBorders>
          </w:tcPr>
          <w:p w:rsidR="00B86FDD" w:rsidRPr="000C01C4" w:rsidRDefault="00B86FDD" w:rsidP="00C23BDB">
            <w:pPr>
              <w:widowControl w:val="0"/>
              <w:autoSpaceDE w:val="0"/>
              <w:snapToGrid w:val="0"/>
              <w:spacing w:after="0" w:line="240" w:lineRule="auto"/>
              <w:rPr>
                <w:rFonts w:ascii="Times New Roman" w:hAnsi="Times New Roman" w:cs="Times New Roman"/>
                <w:color w:val="000000"/>
                <w:sz w:val="24"/>
                <w:szCs w:val="24"/>
              </w:rPr>
            </w:pPr>
            <w:r w:rsidRPr="000C01C4">
              <w:rPr>
                <w:rFonts w:ascii="Times New Roman" w:hAnsi="Times New Roman" w:cs="Times New Roman"/>
                <w:color w:val="000000"/>
                <w:sz w:val="24"/>
                <w:szCs w:val="24"/>
              </w:rPr>
              <w:t>К какому жанру относится произведение?</w:t>
            </w:r>
          </w:p>
          <w:p w:rsidR="00B86FDD" w:rsidRPr="000C01C4" w:rsidRDefault="00B86FDD" w:rsidP="00C23BDB">
            <w:pPr>
              <w:widowControl w:val="0"/>
              <w:autoSpaceDE w:val="0"/>
              <w:spacing w:after="0" w:line="240" w:lineRule="auto"/>
              <w:rPr>
                <w:rFonts w:ascii="Times New Roman" w:hAnsi="Times New Roman" w:cs="Times New Roman"/>
                <w:color w:val="000000"/>
                <w:sz w:val="24"/>
                <w:szCs w:val="24"/>
              </w:rPr>
            </w:pPr>
            <w:r w:rsidRPr="000C01C4">
              <w:rPr>
                <w:rFonts w:ascii="Times New Roman" w:hAnsi="Times New Roman" w:cs="Times New Roman"/>
                <w:color w:val="000000"/>
                <w:sz w:val="24"/>
                <w:szCs w:val="24"/>
              </w:rPr>
              <w:t xml:space="preserve">Как запомнить </w:t>
            </w:r>
            <w:proofErr w:type="spellStart"/>
            <w:proofErr w:type="gramStart"/>
            <w:r w:rsidRPr="000C01C4">
              <w:rPr>
                <w:rFonts w:ascii="Times New Roman" w:hAnsi="Times New Roman" w:cs="Times New Roman"/>
                <w:color w:val="000000"/>
                <w:sz w:val="24"/>
                <w:szCs w:val="24"/>
              </w:rPr>
              <w:t>стих-е</w:t>
            </w:r>
            <w:proofErr w:type="spellEnd"/>
            <w:proofErr w:type="gramEnd"/>
            <w:r w:rsidRPr="000C01C4">
              <w:rPr>
                <w:rFonts w:ascii="Times New Roman" w:hAnsi="Times New Roman" w:cs="Times New Roman"/>
                <w:color w:val="000000"/>
                <w:sz w:val="24"/>
                <w:szCs w:val="24"/>
              </w:rPr>
              <w:t>?</w:t>
            </w:r>
          </w:p>
        </w:tc>
        <w:tc>
          <w:tcPr>
            <w:tcW w:w="1951" w:type="dxa"/>
            <w:tcBorders>
              <w:top w:val="single" w:sz="4" w:space="0" w:color="000000"/>
              <w:left w:val="single" w:sz="4" w:space="0" w:color="000000"/>
              <w:bottom w:val="single" w:sz="4" w:space="0" w:color="000000"/>
            </w:tcBorders>
          </w:tcPr>
          <w:p w:rsidR="00B86FDD" w:rsidRPr="000C01C4" w:rsidRDefault="00B86FDD" w:rsidP="00C23BDB">
            <w:pPr>
              <w:widowControl w:val="0"/>
              <w:autoSpaceDE w:val="0"/>
              <w:snapToGrid w:val="0"/>
              <w:spacing w:after="0" w:line="240" w:lineRule="auto"/>
              <w:jc w:val="both"/>
              <w:rPr>
                <w:rFonts w:ascii="Times New Roman" w:hAnsi="Times New Roman" w:cs="Times New Roman"/>
                <w:color w:val="000000"/>
                <w:sz w:val="24"/>
                <w:szCs w:val="24"/>
              </w:rPr>
            </w:pPr>
            <w:r w:rsidRPr="000C01C4">
              <w:rPr>
                <w:rFonts w:ascii="Times New Roman" w:hAnsi="Times New Roman" w:cs="Times New Roman"/>
                <w:color w:val="000000"/>
                <w:sz w:val="24"/>
                <w:szCs w:val="24"/>
              </w:rPr>
              <w:t>Литературное произведение.</w:t>
            </w:r>
          </w:p>
        </w:tc>
        <w:tc>
          <w:tcPr>
            <w:tcW w:w="2496" w:type="dxa"/>
            <w:tcBorders>
              <w:top w:val="single" w:sz="4" w:space="0" w:color="000000"/>
              <w:left w:val="single" w:sz="4" w:space="0" w:color="000000"/>
              <w:bottom w:val="single" w:sz="4" w:space="0" w:color="000000"/>
            </w:tcBorders>
          </w:tcPr>
          <w:p w:rsidR="00B86FDD" w:rsidRPr="000C01C4" w:rsidRDefault="00B86FDD" w:rsidP="00C23BDB">
            <w:pPr>
              <w:widowControl w:val="0"/>
              <w:autoSpaceDE w:val="0"/>
              <w:snapToGrid w:val="0"/>
              <w:spacing w:after="0" w:line="240" w:lineRule="auto"/>
              <w:rPr>
                <w:rFonts w:ascii="Times New Roman" w:hAnsi="Times New Roman" w:cs="Times New Roman"/>
                <w:color w:val="000000"/>
                <w:sz w:val="24"/>
                <w:szCs w:val="24"/>
              </w:rPr>
            </w:pPr>
            <w:r w:rsidRPr="000C01C4">
              <w:rPr>
                <w:rFonts w:ascii="Times New Roman" w:hAnsi="Times New Roman" w:cs="Times New Roman"/>
                <w:color w:val="000000"/>
                <w:sz w:val="24"/>
                <w:szCs w:val="24"/>
              </w:rPr>
              <w:t xml:space="preserve">Умеет декламировать </w:t>
            </w:r>
            <w:proofErr w:type="spellStart"/>
            <w:r w:rsidRPr="000C01C4">
              <w:rPr>
                <w:rFonts w:ascii="Times New Roman" w:hAnsi="Times New Roman" w:cs="Times New Roman"/>
                <w:color w:val="000000"/>
                <w:sz w:val="24"/>
                <w:szCs w:val="24"/>
              </w:rPr>
              <w:t>стих-я</w:t>
            </w:r>
            <w:proofErr w:type="spellEnd"/>
            <w:r w:rsidRPr="000C01C4">
              <w:rPr>
                <w:rFonts w:ascii="Times New Roman" w:hAnsi="Times New Roman" w:cs="Times New Roman"/>
                <w:color w:val="000000"/>
                <w:sz w:val="24"/>
                <w:szCs w:val="24"/>
              </w:rPr>
              <w:t xml:space="preserve">, находить средства </w:t>
            </w:r>
            <w:proofErr w:type="spellStart"/>
            <w:r w:rsidRPr="000C01C4">
              <w:rPr>
                <w:rFonts w:ascii="Times New Roman" w:hAnsi="Times New Roman" w:cs="Times New Roman"/>
                <w:color w:val="000000"/>
                <w:sz w:val="24"/>
                <w:szCs w:val="24"/>
              </w:rPr>
              <w:t>худ</w:t>
            </w:r>
            <w:proofErr w:type="gramStart"/>
            <w:r w:rsidRPr="000C01C4">
              <w:rPr>
                <w:rFonts w:ascii="Times New Roman" w:hAnsi="Times New Roman" w:cs="Times New Roman"/>
                <w:color w:val="000000"/>
                <w:sz w:val="24"/>
                <w:szCs w:val="24"/>
              </w:rPr>
              <w:t>.в</w:t>
            </w:r>
            <w:proofErr w:type="gramEnd"/>
            <w:r w:rsidRPr="000C01C4">
              <w:rPr>
                <w:rFonts w:ascii="Times New Roman" w:hAnsi="Times New Roman" w:cs="Times New Roman"/>
                <w:color w:val="000000"/>
                <w:sz w:val="24"/>
                <w:szCs w:val="24"/>
              </w:rPr>
              <w:t>ыразительности</w:t>
            </w:r>
            <w:proofErr w:type="spellEnd"/>
            <w:r w:rsidRPr="000C01C4">
              <w:rPr>
                <w:rFonts w:ascii="Times New Roman" w:hAnsi="Times New Roman" w:cs="Times New Roman"/>
                <w:color w:val="000000"/>
                <w:sz w:val="24"/>
                <w:szCs w:val="24"/>
              </w:rPr>
              <w:t>.</w:t>
            </w:r>
          </w:p>
        </w:tc>
        <w:tc>
          <w:tcPr>
            <w:tcW w:w="2831" w:type="dxa"/>
            <w:vMerge/>
            <w:tcBorders>
              <w:left w:val="single" w:sz="4" w:space="0" w:color="000000"/>
            </w:tcBorders>
          </w:tcPr>
          <w:p w:rsidR="00B86FDD" w:rsidRPr="000C01C4" w:rsidRDefault="00B86FDD" w:rsidP="00C23BDB">
            <w:pPr>
              <w:widowControl w:val="0"/>
              <w:autoSpaceDE w:val="0"/>
              <w:spacing w:after="0" w:line="240" w:lineRule="auto"/>
              <w:jc w:val="both"/>
              <w:rPr>
                <w:rFonts w:ascii="Times New Roman" w:hAnsi="Times New Roman" w:cs="Times New Roman"/>
                <w:color w:val="000000"/>
                <w:sz w:val="24"/>
                <w:szCs w:val="24"/>
              </w:rPr>
            </w:pPr>
          </w:p>
        </w:tc>
        <w:tc>
          <w:tcPr>
            <w:tcW w:w="1870" w:type="dxa"/>
            <w:tcBorders>
              <w:top w:val="single" w:sz="4" w:space="0" w:color="000000"/>
              <w:left w:val="single" w:sz="4" w:space="0" w:color="000000"/>
              <w:bottom w:val="single" w:sz="4" w:space="0" w:color="000000"/>
              <w:right w:val="single" w:sz="4" w:space="0" w:color="000000"/>
            </w:tcBorders>
          </w:tcPr>
          <w:p w:rsidR="00B86FDD" w:rsidRPr="000C01C4" w:rsidRDefault="00B86FDD" w:rsidP="00C23BDB">
            <w:pPr>
              <w:widowControl w:val="0"/>
              <w:autoSpaceDE w:val="0"/>
              <w:snapToGrid w:val="0"/>
              <w:spacing w:after="0" w:line="240" w:lineRule="auto"/>
              <w:jc w:val="both"/>
              <w:rPr>
                <w:rFonts w:ascii="Times New Roman" w:hAnsi="Times New Roman" w:cs="Times New Roman"/>
                <w:color w:val="000000"/>
                <w:sz w:val="24"/>
                <w:szCs w:val="24"/>
              </w:rPr>
            </w:pPr>
            <w:r w:rsidRPr="000C01C4">
              <w:rPr>
                <w:rFonts w:ascii="Times New Roman" w:hAnsi="Times New Roman" w:cs="Times New Roman"/>
                <w:color w:val="000000"/>
                <w:sz w:val="24"/>
                <w:szCs w:val="24"/>
              </w:rPr>
              <w:t>Формирование опыта нравственных и эстетических переживаний</w:t>
            </w:r>
          </w:p>
          <w:p w:rsidR="00B86FDD" w:rsidRPr="000C01C4" w:rsidRDefault="00B86FDD" w:rsidP="00C23BDB">
            <w:pPr>
              <w:widowControl w:val="0"/>
              <w:autoSpaceDE w:val="0"/>
              <w:spacing w:after="0" w:line="240" w:lineRule="auto"/>
              <w:jc w:val="both"/>
              <w:rPr>
                <w:rFonts w:ascii="Times New Roman" w:hAnsi="Times New Roman" w:cs="Times New Roman"/>
                <w:color w:val="000000"/>
                <w:sz w:val="24"/>
                <w:szCs w:val="24"/>
              </w:rPr>
            </w:pPr>
          </w:p>
        </w:tc>
        <w:tc>
          <w:tcPr>
            <w:tcW w:w="737" w:type="dxa"/>
            <w:gridSpan w:val="6"/>
            <w:tcBorders>
              <w:top w:val="single" w:sz="4" w:space="0" w:color="000000"/>
              <w:left w:val="single" w:sz="4" w:space="0" w:color="000000"/>
              <w:bottom w:val="single" w:sz="4" w:space="0" w:color="000000"/>
              <w:right w:val="single" w:sz="4" w:space="0" w:color="auto"/>
            </w:tcBorders>
          </w:tcPr>
          <w:p w:rsidR="00B86FDD" w:rsidRPr="000C01C4" w:rsidRDefault="00B86FDD" w:rsidP="00C23BDB">
            <w:pPr>
              <w:widowControl w:val="0"/>
              <w:autoSpaceDE w:val="0"/>
              <w:snapToGrid w:val="0"/>
              <w:spacing w:after="0" w:line="240" w:lineRule="auto"/>
              <w:jc w:val="both"/>
              <w:rPr>
                <w:rFonts w:ascii="Times New Roman" w:hAnsi="Times New Roman" w:cs="Times New Roman"/>
                <w:color w:val="000000"/>
                <w:sz w:val="24"/>
                <w:szCs w:val="24"/>
              </w:rPr>
            </w:pPr>
          </w:p>
        </w:tc>
        <w:tc>
          <w:tcPr>
            <w:tcW w:w="714" w:type="dxa"/>
            <w:gridSpan w:val="3"/>
            <w:tcBorders>
              <w:top w:val="single" w:sz="4" w:space="0" w:color="000000"/>
              <w:left w:val="single" w:sz="4" w:space="0" w:color="auto"/>
              <w:bottom w:val="single" w:sz="4" w:space="0" w:color="000000"/>
              <w:right w:val="single" w:sz="4" w:space="0" w:color="000000"/>
            </w:tcBorders>
          </w:tcPr>
          <w:p w:rsidR="00B86FDD" w:rsidRPr="000C01C4" w:rsidRDefault="00B86FDD" w:rsidP="00C23BDB">
            <w:pPr>
              <w:widowControl w:val="0"/>
              <w:autoSpaceDE w:val="0"/>
              <w:snapToGrid w:val="0"/>
              <w:spacing w:after="0" w:line="240" w:lineRule="auto"/>
              <w:jc w:val="both"/>
              <w:rPr>
                <w:rFonts w:ascii="Times New Roman" w:hAnsi="Times New Roman" w:cs="Times New Roman"/>
                <w:color w:val="000000"/>
                <w:sz w:val="24"/>
                <w:szCs w:val="24"/>
              </w:rPr>
            </w:pPr>
          </w:p>
        </w:tc>
      </w:tr>
      <w:tr w:rsidR="00B86FDD" w:rsidRPr="000C01C4" w:rsidTr="00B86FDD">
        <w:tc>
          <w:tcPr>
            <w:tcW w:w="656" w:type="dxa"/>
            <w:tcBorders>
              <w:top w:val="single" w:sz="4" w:space="0" w:color="000000"/>
              <w:left w:val="single" w:sz="4" w:space="0" w:color="000000"/>
              <w:bottom w:val="single" w:sz="4" w:space="0" w:color="000000"/>
            </w:tcBorders>
          </w:tcPr>
          <w:p w:rsidR="00B86FDD" w:rsidRPr="000C01C4" w:rsidRDefault="00B86FDD" w:rsidP="00C23BDB">
            <w:pPr>
              <w:widowControl w:val="0"/>
              <w:autoSpaceDE w:val="0"/>
              <w:snapToGrid w:val="0"/>
              <w:spacing w:after="0" w:line="240" w:lineRule="auto"/>
              <w:jc w:val="both"/>
              <w:rPr>
                <w:rFonts w:ascii="Times New Roman" w:hAnsi="Times New Roman" w:cs="Times New Roman"/>
                <w:color w:val="000000"/>
                <w:sz w:val="24"/>
                <w:szCs w:val="24"/>
              </w:rPr>
            </w:pPr>
            <w:r w:rsidRPr="000C01C4">
              <w:rPr>
                <w:rFonts w:ascii="Times New Roman" w:hAnsi="Times New Roman" w:cs="Times New Roman"/>
                <w:color w:val="000000"/>
                <w:sz w:val="24"/>
                <w:szCs w:val="24"/>
              </w:rPr>
              <w:t>55</w:t>
            </w:r>
          </w:p>
        </w:tc>
        <w:tc>
          <w:tcPr>
            <w:tcW w:w="2297" w:type="dxa"/>
            <w:tcBorders>
              <w:top w:val="single" w:sz="4" w:space="0" w:color="000000"/>
              <w:left w:val="single" w:sz="4" w:space="0" w:color="000000"/>
              <w:bottom w:val="single" w:sz="4" w:space="0" w:color="000000"/>
            </w:tcBorders>
          </w:tcPr>
          <w:p w:rsidR="00B86FDD" w:rsidRPr="000C01C4" w:rsidRDefault="00B86FDD" w:rsidP="00D128F7">
            <w:pPr>
              <w:rPr>
                <w:rFonts w:ascii="Times New Roman" w:hAnsi="Times New Roman" w:cs="Times New Roman"/>
                <w:sz w:val="24"/>
                <w:szCs w:val="24"/>
              </w:rPr>
            </w:pPr>
            <w:r w:rsidRPr="000C01C4">
              <w:rPr>
                <w:rFonts w:ascii="Times New Roman" w:hAnsi="Times New Roman" w:cs="Times New Roman"/>
                <w:sz w:val="24"/>
                <w:szCs w:val="24"/>
              </w:rPr>
              <w:t>Е.А.Благинина «Кукушка», «Котенок».</w:t>
            </w:r>
          </w:p>
          <w:p w:rsidR="00B86FDD" w:rsidRPr="000C01C4" w:rsidRDefault="00B86FDD" w:rsidP="00D128F7">
            <w:pPr>
              <w:rPr>
                <w:rFonts w:ascii="Times New Roman" w:hAnsi="Times New Roman" w:cs="Times New Roman"/>
                <w:sz w:val="24"/>
                <w:szCs w:val="24"/>
              </w:rPr>
            </w:pPr>
            <w:r w:rsidRPr="000C01C4">
              <w:rPr>
                <w:rFonts w:ascii="Times New Roman" w:hAnsi="Times New Roman" w:cs="Times New Roman"/>
                <w:sz w:val="24"/>
                <w:szCs w:val="24"/>
              </w:rPr>
              <w:t>Обобщение. Поэтическая тетрадь.</w:t>
            </w:r>
          </w:p>
        </w:tc>
        <w:tc>
          <w:tcPr>
            <w:tcW w:w="2726" w:type="dxa"/>
            <w:tcBorders>
              <w:top w:val="single" w:sz="4" w:space="0" w:color="000000"/>
              <w:left w:val="single" w:sz="4" w:space="0" w:color="000000"/>
              <w:bottom w:val="single" w:sz="4" w:space="0" w:color="000000"/>
            </w:tcBorders>
          </w:tcPr>
          <w:p w:rsidR="00B86FDD" w:rsidRPr="000C01C4" w:rsidRDefault="00B86FDD" w:rsidP="00C23BDB">
            <w:pPr>
              <w:widowControl w:val="0"/>
              <w:autoSpaceDE w:val="0"/>
              <w:snapToGrid w:val="0"/>
              <w:spacing w:after="0" w:line="240" w:lineRule="auto"/>
              <w:rPr>
                <w:rFonts w:ascii="Times New Roman" w:hAnsi="Times New Roman" w:cs="Times New Roman"/>
                <w:color w:val="000000"/>
                <w:sz w:val="24"/>
                <w:szCs w:val="24"/>
              </w:rPr>
            </w:pPr>
            <w:r w:rsidRPr="000C01C4">
              <w:rPr>
                <w:rFonts w:ascii="Times New Roman" w:hAnsi="Times New Roman" w:cs="Times New Roman"/>
                <w:color w:val="000000"/>
                <w:sz w:val="24"/>
                <w:szCs w:val="24"/>
              </w:rPr>
              <w:t xml:space="preserve">Как запомнить </w:t>
            </w:r>
            <w:proofErr w:type="spellStart"/>
            <w:proofErr w:type="gramStart"/>
            <w:r w:rsidRPr="000C01C4">
              <w:rPr>
                <w:rFonts w:ascii="Times New Roman" w:hAnsi="Times New Roman" w:cs="Times New Roman"/>
                <w:color w:val="000000"/>
                <w:sz w:val="24"/>
                <w:szCs w:val="24"/>
              </w:rPr>
              <w:t>стих-е</w:t>
            </w:r>
            <w:proofErr w:type="spellEnd"/>
            <w:proofErr w:type="gramEnd"/>
            <w:r w:rsidRPr="000C01C4">
              <w:rPr>
                <w:rFonts w:ascii="Times New Roman" w:hAnsi="Times New Roman" w:cs="Times New Roman"/>
                <w:color w:val="000000"/>
                <w:sz w:val="24"/>
                <w:szCs w:val="24"/>
              </w:rPr>
              <w:t>?</w:t>
            </w:r>
          </w:p>
          <w:p w:rsidR="00B86FDD" w:rsidRPr="000C01C4" w:rsidRDefault="00B86FDD" w:rsidP="00C23BDB">
            <w:pPr>
              <w:widowControl w:val="0"/>
              <w:autoSpaceDE w:val="0"/>
              <w:snapToGrid w:val="0"/>
              <w:spacing w:after="0" w:line="240" w:lineRule="auto"/>
              <w:rPr>
                <w:rFonts w:ascii="Times New Roman" w:hAnsi="Times New Roman" w:cs="Times New Roman"/>
                <w:color w:val="000000"/>
                <w:sz w:val="24"/>
                <w:szCs w:val="24"/>
              </w:rPr>
            </w:pPr>
            <w:r w:rsidRPr="000C01C4">
              <w:rPr>
                <w:rFonts w:ascii="Times New Roman" w:hAnsi="Times New Roman" w:cs="Times New Roman"/>
                <w:color w:val="000000"/>
                <w:sz w:val="24"/>
                <w:szCs w:val="24"/>
              </w:rPr>
              <w:t>Знаем ли мы основное содержание изученных литературных произведений?</w:t>
            </w:r>
          </w:p>
        </w:tc>
        <w:tc>
          <w:tcPr>
            <w:tcW w:w="1951" w:type="dxa"/>
            <w:tcBorders>
              <w:top w:val="single" w:sz="4" w:space="0" w:color="000000"/>
              <w:left w:val="single" w:sz="4" w:space="0" w:color="000000"/>
              <w:bottom w:val="single" w:sz="4" w:space="0" w:color="000000"/>
            </w:tcBorders>
          </w:tcPr>
          <w:p w:rsidR="00B86FDD" w:rsidRPr="000C01C4" w:rsidRDefault="00B86FDD" w:rsidP="00C23BDB">
            <w:pPr>
              <w:widowControl w:val="0"/>
              <w:autoSpaceDE w:val="0"/>
              <w:spacing w:after="0" w:line="240" w:lineRule="auto"/>
              <w:jc w:val="both"/>
              <w:rPr>
                <w:rFonts w:ascii="Times New Roman" w:hAnsi="Times New Roman" w:cs="Times New Roman"/>
                <w:color w:val="000000"/>
                <w:sz w:val="24"/>
                <w:szCs w:val="24"/>
              </w:rPr>
            </w:pPr>
            <w:r w:rsidRPr="000C01C4">
              <w:rPr>
                <w:rFonts w:ascii="Times New Roman" w:hAnsi="Times New Roman" w:cs="Times New Roman"/>
                <w:color w:val="000000"/>
                <w:sz w:val="24"/>
                <w:szCs w:val="24"/>
              </w:rPr>
              <w:t xml:space="preserve">Рифма. </w:t>
            </w:r>
          </w:p>
          <w:p w:rsidR="00B86FDD" w:rsidRPr="000C01C4" w:rsidRDefault="00B86FDD" w:rsidP="00C23BDB">
            <w:pPr>
              <w:widowControl w:val="0"/>
              <w:autoSpaceDE w:val="0"/>
              <w:spacing w:after="0" w:line="240" w:lineRule="auto"/>
              <w:jc w:val="both"/>
              <w:rPr>
                <w:rFonts w:ascii="Times New Roman" w:hAnsi="Times New Roman" w:cs="Times New Roman"/>
                <w:color w:val="000000"/>
                <w:sz w:val="24"/>
                <w:szCs w:val="24"/>
              </w:rPr>
            </w:pPr>
            <w:r w:rsidRPr="000C01C4">
              <w:rPr>
                <w:rFonts w:ascii="Times New Roman" w:hAnsi="Times New Roman" w:cs="Times New Roman"/>
                <w:color w:val="000000"/>
                <w:sz w:val="24"/>
                <w:szCs w:val="24"/>
              </w:rPr>
              <w:t xml:space="preserve">Звук. </w:t>
            </w:r>
          </w:p>
          <w:p w:rsidR="00B86FDD" w:rsidRPr="000C01C4" w:rsidRDefault="00B86FDD" w:rsidP="00C23BDB">
            <w:pPr>
              <w:widowControl w:val="0"/>
              <w:autoSpaceDE w:val="0"/>
              <w:spacing w:after="0" w:line="240" w:lineRule="auto"/>
              <w:jc w:val="both"/>
              <w:rPr>
                <w:rFonts w:ascii="Times New Roman" w:hAnsi="Times New Roman" w:cs="Times New Roman"/>
                <w:color w:val="000000"/>
                <w:sz w:val="24"/>
                <w:szCs w:val="24"/>
              </w:rPr>
            </w:pPr>
            <w:r w:rsidRPr="000C01C4">
              <w:rPr>
                <w:rFonts w:ascii="Times New Roman" w:hAnsi="Times New Roman" w:cs="Times New Roman"/>
                <w:color w:val="000000"/>
                <w:sz w:val="24"/>
                <w:szCs w:val="24"/>
              </w:rPr>
              <w:t>Речь.</w:t>
            </w:r>
          </w:p>
        </w:tc>
        <w:tc>
          <w:tcPr>
            <w:tcW w:w="2496" w:type="dxa"/>
            <w:tcBorders>
              <w:top w:val="single" w:sz="4" w:space="0" w:color="000000"/>
              <w:left w:val="single" w:sz="4" w:space="0" w:color="000000"/>
              <w:bottom w:val="single" w:sz="4" w:space="0" w:color="000000"/>
            </w:tcBorders>
          </w:tcPr>
          <w:p w:rsidR="00B86FDD" w:rsidRPr="000C01C4" w:rsidRDefault="00B86FDD" w:rsidP="00C23BDB">
            <w:pPr>
              <w:widowControl w:val="0"/>
              <w:autoSpaceDE w:val="0"/>
              <w:snapToGrid w:val="0"/>
              <w:spacing w:after="0" w:line="240" w:lineRule="auto"/>
              <w:jc w:val="both"/>
              <w:rPr>
                <w:rFonts w:ascii="Times New Roman" w:hAnsi="Times New Roman" w:cs="Times New Roman"/>
                <w:color w:val="000000"/>
                <w:sz w:val="24"/>
                <w:szCs w:val="24"/>
              </w:rPr>
            </w:pPr>
            <w:r w:rsidRPr="000C01C4">
              <w:rPr>
                <w:rFonts w:ascii="Times New Roman" w:hAnsi="Times New Roman" w:cs="Times New Roman"/>
                <w:color w:val="000000"/>
                <w:sz w:val="24"/>
                <w:szCs w:val="24"/>
              </w:rPr>
              <w:t xml:space="preserve">Умеет декламировать </w:t>
            </w:r>
            <w:proofErr w:type="spellStart"/>
            <w:r w:rsidRPr="000C01C4">
              <w:rPr>
                <w:rFonts w:ascii="Times New Roman" w:hAnsi="Times New Roman" w:cs="Times New Roman"/>
                <w:color w:val="000000"/>
                <w:sz w:val="24"/>
                <w:szCs w:val="24"/>
              </w:rPr>
              <w:t>стих-я</w:t>
            </w:r>
            <w:proofErr w:type="spellEnd"/>
            <w:r w:rsidRPr="000C01C4">
              <w:rPr>
                <w:rFonts w:ascii="Times New Roman" w:hAnsi="Times New Roman" w:cs="Times New Roman"/>
                <w:color w:val="000000"/>
                <w:sz w:val="24"/>
                <w:szCs w:val="24"/>
              </w:rPr>
              <w:t xml:space="preserve">, находить средства </w:t>
            </w:r>
            <w:proofErr w:type="spellStart"/>
            <w:r w:rsidRPr="000C01C4">
              <w:rPr>
                <w:rFonts w:ascii="Times New Roman" w:hAnsi="Times New Roman" w:cs="Times New Roman"/>
                <w:color w:val="000000"/>
                <w:sz w:val="24"/>
                <w:szCs w:val="24"/>
              </w:rPr>
              <w:t>худ</w:t>
            </w:r>
            <w:proofErr w:type="gramStart"/>
            <w:r w:rsidRPr="000C01C4">
              <w:rPr>
                <w:rFonts w:ascii="Times New Roman" w:hAnsi="Times New Roman" w:cs="Times New Roman"/>
                <w:color w:val="000000"/>
                <w:sz w:val="24"/>
                <w:szCs w:val="24"/>
              </w:rPr>
              <w:t>.в</w:t>
            </w:r>
            <w:proofErr w:type="gramEnd"/>
            <w:r w:rsidRPr="000C01C4">
              <w:rPr>
                <w:rFonts w:ascii="Times New Roman" w:hAnsi="Times New Roman" w:cs="Times New Roman"/>
                <w:color w:val="000000"/>
                <w:sz w:val="24"/>
                <w:szCs w:val="24"/>
              </w:rPr>
              <w:t>ыразительности</w:t>
            </w:r>
            <w:proofErr w:type="spellEnd"/>
          </w:p>
        </w:tc>
        <w:tc>
          <w:tcPr>
            <w:tcW w:w="2831" w:type="dxa"/>
            <w:vMerge/>
            <w:tcBorders>
              <w:left w:val="single" w:sz="4" w:space="0" w:color="000000"/>
            </w:tcBorders>
          </w:tcPr>
          <w:p w:rsidR="00B86FDD" w:rsidRPr="000C01C4" w:rsidRDefault="00B86FDD" w:rsidP="00C23BDB">
            <w:pPr>
              <w:widowControl w:val="0"/>
              <w:autoSpaceDE w:val="0"/>
              <w:spacing w:after="0" w:line="240" w:lineRule="auto"/>
              <w:jc w:val="both"/>
              <w:rPr>
                <w:rFonts w:ascii="Times New Roman" w:hAnsi="Times New Roman" w:cs="Times New Roman"/>
                <w:color w:val="000000"/>
                <w:sz w:val="24"/>
                <w:szCs w:val="24"/>
              </w:rPr>
            </w:pPr>
          </w:p>
        </w:tc>
        <w:tc>
          <w:tcPr>
            <w:tcW w:w="1870" w:type="dxa"/>
            <w:tcBorders>
              <w:top w:val="single" w:sz="4" w:space="0" w:color="000000"/>
              <w:left w:val="single" w:sz="4" w:space="0" w:color="000000"/>
              <w:bottom w:val="single" w:sz="4" w:space="0" w:color="000000"/>
              <w:right w:val="single" w:sz="4" w:space="0" w:color="000000"/>
            </w:tcBorders>
          </w:tcPr>
          <w:p w:rsidR="00B86FDD" w:rsidRPr="000C01C4" w:rsidRDefault="00B86FDD" w:rsidP="00C23BDB">
            <w:pPr>
              <w:widowControl w:val="0"/>
              <w:autoSpaceDE w:val="0"/>
              <w:snapToGrid w:val="0"/>
              <w:spacing w:after="0" w:line="240" w:lineRule="auto"/>
              <w:jc w:val="both"/>
              <w:rPr>
                <w:rFonts w:ascii="Times New Roman" w:hAnsi="Times New Roman" w:cs="Times New Roman"/>
                <w:color w:val="000000"/>
                <w:sz w:val="24"/>
                <w:szCs w:val="24"/>
              </w:rPr>
            </w:pPr>
            <w:r w:rsidRPr="000C01C4">
              <w:rPr>
                <w:rFonts w:ascii="Times New Roman" w:hAnsi="Times New Roman" w:cs="Times New Roman"/>
                <w:color w:val="000000"/>
                <w:sz w:val="24"/>
                <w:szCs w:val="24"/>
              </w:rPr>
              <w:t>Формирование опыта нравственных и эстетических переживаний</w:t>
            </w:r>
          </w:p>
          <w:p w:rsidR="00B86FDD" w:rsidRPr="000C01C4" w:rsidRDefault="00B86FDD" w:rsidP="00C23BDB">
            <w:pPr>
              <w:widowControl w:val="0"/>
              <w:autoSpaceDE w:val="0"/>
              <w:spacing w:after="0" w:line="240" w:lineRule="auto"/>
              <w:jc w:val="both"/>
              <w:rPr>
                <w:rFonts w:ascii="Times New Roman" w:hAnsi="Times New Roman" w:cs="Times New Roman"/>
                <w:color w:val="000000"/>
                <w:sz w:val="24"/>
                <w:szCs w:val="24"/>
              </w:rPr>
            </w:pPr>
          </w:p>
        </w:tc>
        <w:tc>
          <w:tcPr>
            <w:tcW w:w="737" w:type="dxa"/>
            <w:gridSpan w:val="6"/>
            <w:tcBorders>
              <w:top w:val="single" w:sz="4" w:space="0" w:color="000000"/>
              <w:left w:val="single" w:sz="4" w:space="0" w:color="000000"/>
              <w:bottom w:val="single" w:sz="4" w:space="0" w:color="000000"/>
              <w:right w:val="single" w:sz="4" w:space="0" w:color="auto"/>
            </w:tcBorders>
          </w:tcPr>
          <w:p w:rsidR="00B86FDD" w:rsidRPr="000C01C4" w:rsidRDefault="00B86FDD" w:rsidP="00C23BDB">
            <w:pPr>
              <w:widowControl w:val="0"/>
              <w:autoSpaceDE w:val="0"/>
              <w:snapToGrid w:val="0"/>
              <w:spacing w:after="0" w:line="240" w:lineRule="auto"/>
              <w:jc w:val="both"/>
              <w:rPr>
                <w:rFonts w:ascii="Times New Roman" w:hAnsi="Times New Roman" w:cs="Times New Roman"/>
                <w:color w:val="000000"/>
                <w:sz w:val="24"/>
                <w:szCs w:val="24"/>
              </w:rPr>
            </w:pPr>
          </w:p>
        </w:tc>
        <w:tc>
          <w:tcPr>
            <w:tcW w:w="714" w:type="dxa"/>
            <w:gridSpan w:val="3"/>
            <w:tcBorders>
              <w:top w:val="single" w:sz="4" w:space="0" w:color="000000"/>
              <w:left w:val="single" w:sz="4" w:space="0" w:color="auto"/>
              <w:bottom w:val="single" w:sz="4" w:space="0" w:color="000000"/>
              <w:right w:val="single" w:sz="4" w:space="0" w:color="000000"/>
            </w:tcBorders>
          </w:tcPr>
          <w:p w:rsidR="00B86FDD" w:rsidRPr="000C01C4" w:rsidRDefault="00B86FDD" w:rsidP="00C23BDB">
            <w:pPr>
              <w:widowControl w:val="0"/>
              <w:autoSpaceDE w:val="0"/>
              <w:snapToGrid w:val="0"/>
              <w:spacing w:after="0" w:line="240" w:lineRule="auto"/>
              <w:jc w:val="both"/>
              <w:rPr>
                <w:rFonts w:ascii="Times New Roman" w:hAnsi="Times New Roman" w:cs="Times New Roman"/>
                <w:color w:val="000000"/>
                <w:sz w:val="24"/>
                <w:szCs w:val="24"/>
              </w:rPr>
            </w:pPr>
          </w:p>
        </w:tc>
      </w:tr>
      <w:tr w:rsidR="00B86FDD" w:rsidRPr="000C01C4" w:rsidTr="00B86FDD">
        <w:tc>
          <w:tcPr>
            <w:tcW w:w="656" w:type="dxa"/>
            <w:tcBorders>
              <w:top w:val="single" w:sz="4" w:space="0" w:color="000000"/>
              <w:left w:val="single" w:sz="4" w:space="0" w:color="000000"/>
              <w:bottom w:val="single" w:sz="4" w:space="0" w:color="000000"/>
            </w:tcBorders>
          </w:tcPr>
          <w:p w:rsidR="00B86FDD" w:rsidRPr="000C01C4" w:rsidRDefault="00B86FDD" w:rsidP="00C23BDB">
            <w:pPr>
              <w:widowControl w:val="0"/>
              <w:autoSpaceDE w:val="0"/>
              <w:snapToGrid w:val="0"/>
              <w:spacing w:after="0" w:line="240" w:lineRule="auto"/>
              <w:jc w:val="both"/>
              <w:rPr>
                <w:rFonts w:ascii="Times New Roman" w:hAnsi="Times New Roman" w:cs="Times New Roman"/>
                <w:color w:val="000000"/>
                <w:sz w:val="24"/>
                <w:szCs w:val="24"/>
              </w:rPr>
            </w:pPr>
            <w:r w:rsidRPr="000C01C4">
              <w:rPr>
                <w:rFonts w:ascii="Times New Roman" w:hAnsi="Times New Roman" w:cs="Times New Roman"/>
                <w:color w:val="000000"/>
                <w:sz w:val="24"/>
                <w:szCs w:val="24"/>
              </w:rPr>
              <w:t>56</w:t>
            </w:r>
          </w:p>
        </w:tc>
        <w:tc>
          <w:tcPr>
            <w:tcW w:w="2297" w:type="dxa"/>
            <w:tcBorders>
              <w:top w:val="single" w:sz="4" w:space="0" w:color="000000"/>
              <w:left w:val="single" w:sz="4" w:space="0" w:color="000000"/>
              <w:bottom w:val="single" w:sz="4" w:space="0" w:color="000000"/>
            </w:tcBorders>
          </w:tcPr>
          <w:p w:rsidR="00B86FDD" w:rsidRPr="000C01C4" w:rsidRDefault="00B86FDD" w:rsidP="00D128F7">
            <w:pPr>
              <w:rPr>
                <w:rFonts w:ascii="Times New Roman" w:hAnsi="Times New Roman" w:cs="Times New Roman"/>
                <w:sz w:val="24"/>
                <w:szCs w:val="24"/>
              </w:rPr>
            </w:pPr>
            <w:proofErr w:type="spellStart"/>
            <w:r w:rsidRPr="000C01C4">
              <w:rPr>
                <w:rFonts w:ascii="Times New Roman" w:hAnsi="Times New Roman" w:cs="Times New Roman"/>
                <w:sz w:val="24"/>
                <w:szCs w:val="24"/>
              </w:rPr>
              <w:t>Внекл</w:t>
            </w:r>
            <w:proofErr w:type="gramStart"/>
            <w:r w:rsidRPr="000C01C4">
              <w:rPr>
                <w:rFonts w:ascii="Times New Roman" w:hAnsi="Times New Roman" w:cs="Times New Roman"/>
                <w:sz w:val="24"/>
                <w:szCs w:val="24"/>
              </w:rPr>
              <w:t>.ч</w:t>
            </w:r>
            <w:proofErr w:type="gramEnd"/>
            <w:r w:rsidRPr="000C01C4">
              <w:rPr>
                <w:rFonts w:ascii="Times New Roman" w:hAnsi="Times New Roman" w:cs="Times New Roman"/>
                <w:sz w:val="24"/>
                <w:szCs w:val="24"/>
              </w:rPr>
              <w:t>тение</w:t>
            </w:r>
            <w:proofErr w:type="spellEnd"/>
          </w:p>
          <w:p w:rsidR="00B86FDD" w:rsidRPr="000C01C4" w:rsidRDefault="00B86FDD" w:rsidP="00D128F7">
            <w:pPr>
              <w:rPr>
                <w:rFonts w:ascii="Times New Roman" w:hAnsi="Times New Roman" w:cs="Times New Roman"/>
                <w:sz w:val="24"/>
                <w:szCs w:val="24"/>
              </w:rPr>
            </w:pPr>
            <w:r w:rsidRPr="000C01C4">
              <w:rPr>
                <w:rFonts w:ascii="Times New Roman" w:hAnsi="Times New Roman" w:cs="Times New Roman"/>
                <w:sz w:val="24"/>
                <w:szCs w:val="24"/>
              </w:rPr>
              <w:t>Б.В.Шергин «Собирай по ягодке – наберешь кузовок».</w:t>
            </w:r>
          </w:p>
        </w:tc>
        <w:tc>
          <w:tcPr>
            <w:tcW w:w="2726" w:type="dxa"/>
            <w:tcBorders>
              <w:top w:val="single" w:sz="4" w:space="0" w:color="000000"/>
              <w:left w:val="single" w:sz="4" w:space="0" w:color="000000"/>
              <w:bottom w:val="single" w:sz="4" w:space="0" w:color="000000"/>
            </w:tcBorders>
          </w:tcPr>
          <w:p w:rsidR="00B86FDD" w:rsidRPr="000C01C4" w:rsidRDefault="00B86FDD" w:rsidP="00C23BDB">
            <w:pPr>
              <w:widowControl w:val="0"/>
              <w:autoSpaceDE w:val="0"/>
              <w:snapToGrid w:val="0"/>
              <w:spacing w:after="0" w:line="240" w:lineRule="auto"/>
              <w:rPr>
                <w:rFonts w:ascii="Times New Roman" w:hAnsi="Times New Roman" w:cs="Times New Roman"/>
                <w:color w:val="000000"/>
                <w:sz w:val="24"/>
                <w:szCs w:val="24"/>
              </w:rPr>
            </w:pPr>
            <w:r w:rsidRPr="000C01C4">
              <w:rPr>
                <w:rFonts w:ascii="Times New Roman" w:hAnsi="Times New Roman" w:cs="Times New Roman"/>
                <w:color w:val="000000"/>
                <w:sz w:val="24"/>
                <w:szCs w:val="24"/>
              </w:rPr>
              <w:t>К какому жанру относится произведение?</w:t>
            </w:r>
          </w:p>
          <w:p w:rsidR="00B86FDD" w:rsidRPr="000C01C4" w:rsidRDefault="00B86FDD" w:rsidP="00C23BDB">
            <w:pPr>
              <w:widowControl w:val="0"/>
              <w:autoSpaceDE w:val="0"/>
              <w:spacing w:after="0" w:line="240" w:lineRule="auto"/>
              <w:rPr>
                <w:rFonts w:ascii="Times New Roman" w:hAnsi="Times New Roman" w:cs="Times New Roman"/>
                <w:color w:val="000000"/>
                <w:sz w:val="24"/>
                <w:szCs w:val="24"/>
              </w:rPr>
            </w:pPr>
          </w:p>
        </w:tc>
        <w:tc>
          <w:tcPr>
            <w:tcW w:w="1951" w:type="dxa"/>
            <w:tcBorders>
              <w:top w:val="single" w:sz="4" w:space="0" w:color="000000"/>
              <w:left w:val="single" w:sz="4" w:space="0" w:color="000000"/>
              <w:bottom w:val="single" w:sz="4" w:space="0" w:color="000000"/>
            </w:tcBorders>
          </w:tcPr>
          <w:p w:rsidR="00B86FDD" w:rsidRPr="000C01C4" w:rsidRDefault="00B86FDD" w:rsidP="00C23BDB">
            <w:pPr>
              <w:widowControl w:val="0"/>
              <w:autoSpaceDE w:val="0"/>
              <w:snapToGrid w:val="0"/>
              <w:spacing w:after="0" w:line="240" w:lineRule="auto"/>
              <w:jc w:val="both"/>
              <w:rPr>
                <w:rFonts w:ascii="Times New Roman" w:hAnsi="Times New Roman" w:cs="Times New Roman"/>
                <w:color w:val="000000"/>
                <w:sz w:val="24"/>
                <w:szCs w:val="24"/>
              </w:rPr>
            </w:pPr>
            <w:r w:rsidRPr="000C01C4">
              <w:rPr>
                <w:rFonts w:ascii="Times New Roman" w:hAnsi="Times New Roman" w:cs="Times New Roman"/>
                <w:color w:val="000000"/>
                <w:sz w:val="24"/>
                <w:szCs w:val="24"/>
              </w:rPr>
              <w:t xml:space="preserve">Литературное произведение. </w:t>
            </w:r>
          </w:p>
        </w:tc>
        <w:tc>
          <w:tcPr>
            <w:tcW w:w="2496" w:type="dxa"/>
            <w:tcBorders>
              <w:top w:val="single" w:sz="4" w:space="0" w:color="000000"/>
              <w:left w:val="single" w:sz="4" w:space="0" w:color="000000"/>
              <w:bottom w:val="single" w:sz="4" w:space="0" w:color="000000"/>
            </w:tcBorders>
          </w:tcPr>
          <w:p w:rsidR="00B86FDD" w:rsidRPr="000C01C4" w:rsidRDefault="00B86FDD" w:rsidP="00C23BDB">
            <w:pPr>
              <w:widowControl w:val="0"/>
              <w:autoSpaceDE w:val="0"/>
              <w:snapToGrid w:val="0"/>
              <w:spacing w:after="0" w:line="240" w:lineRule="auto"/>
              <w:rPr>
                <w:rFonts w:ascii="Times New Roman" w:hAnsi="Times New Roman" w:cs="Times New Roman"/>
                <w:color w:val="000000"/>
                <w:sz w:val="24"/>
                <w:szCs w:val="24"/>
              </w:rPr>
            </w:pPr>
            <w:r w:rsidRPr="000C01C4">
              <w:rPr>
                <w:rFonts w:ascii="Times New Roman" w:hAnsi="Times New Roman" w:cs="Times New Roman"/>
                <w:color w:val="000000"/>
                <w:sz w:val="24"/>
                <w:szCs w:val="24"/>
              </w:rPr>
              <w:t xml:space="preserve">Умеет создавать небольшой текст на заданную тему </w:t>
            </w:r>
          </w:p>
        </w:tc>
        <w:tc>
          <w:tcPr>
            <w:tcW w:w="2831" w:type="dxa"/>
            <w:vMerge/>
            <w:tcBorders>
              <w:left w:val="single" w:sz="4" w:space="0" w:color="000000"/>
            </w:tcBorders>
          </w:tcPr>
          <w:p w:rsidR="00B86FDD" w:rsidRPr="000C01C4" w:rsidRDefault="00B86FDD" w:rsidP="00C23BDB">
            <w:pPr>
              <w:widowControl w:val="0"/>
              <w:autoSpaceDE w:val="0"/>
              <w:spacing w:after="0" w:line="240" w:lineRule="auto"/>
              <w:jc w:val="both"/>
              <w:rPr>
                <w:rFonts w:ascii="Times New Roman" w:hAnsi="Times New Roman" w:cs="Times New Roman"/>
                <w:color w:val="000000"/>
                <w:sz w:val="24"/>
                <w:szCs w:val="24"/>
              </w:rPr>
            </w:pPr>
          </w:p>
        </w:tc>
        <w:tc>
          <w:tcPr>
            <w:tcW w:w="1870" w:type="dxa"/>
            <w:tcBorders>
              <w:top w:val="single" w:sz="4" w:space="0" w:color="000000"/>
              <w:left w:val="single" w:sz="4" w:space="0" w:color="000000"/>
              <w:bottom w:val="single" w:sz="4" w:space="0" w:color="000000"/>
              <w:right w:val="single" w:sz="4" w:space="0" w:color="000000"/>
            </w:tcBorders>
          </w:tcPr>
          <w:p w:rsidR="00B86FDD" w:rsidRPr="000C01C4" w:rsidRDefault="00B86FDD" w:rsidP="00C23BDB">
            <w:pPr>
              <w:widowControl w:val="0"/>
              <w:autoSpaceDE w:val="0"/>
              <w:snapToGrid w:val="0"/>
              <w:spacing w:after="0" w:line="240" w:lineRule="auto"/>
              <w:jc w:val="both"/>
              <w:rPr>
                <w:rFonts w:ascii="Times New Roman" w:hAnsi="Times New Roman" w:cs="Times New Roman"/>
                <w:color w:val="000000"/>
                <w:sz w:val="24"/>
                <w:szCs w:val="24"/>
              </w:rPr>
            </w:pPr>
            <w:r w:rsidRPr="000C01C4">
              <w:rPr>
                <w:rFonts w:ascii="Times New Roman" w:hAnsi="Times New Roman" w:cs="Times New Roman"/>
                <w:color w:val="000000"/>
                <w:sz w:val="24"/>
                <w:szCs w:val="24"/>
              </w:rPr>
              <w:t>Формирование опыта нравственных и эстетических переживаний</w:t>
            </w:r>
          </w:p>
          <w:p w:rsidR="00B86FDD" w:rsidRPr="000C01C4" w:rsidRDefault="00B86FDD" w:rsidP="00C23BDB">
            <w:pPr>
              <w:widowControl w:val="0"/>
              <w:autoSpaceDE w:val="0"/>
              <w:spacing w:after="0" w:line="240" w:lineRule="auto"/>
              <w:jc w:val="both"/>
              <w:rPr>
                <w:rFonts w:ascii="Times New Roman" w:hAnsi="Times New Roman" w:cs="Times New Roman"/>
                <w:color w:val="000000"/>
                <w:sz w:val="24"/>
                <w:szCs w:val="24"/>
              </w:rPr>
            </w:pPr>
          </w:p>
        </w:tc>
        <w:tc>
          <w:tcPr>
            <w:tcW w:w="737" w:type="dxa"/>
            <w:gridSpan w:val="6"/>
            <w:tcBorders>
              <w:top w:val="single" w:sz="4" w:space="0" w:color="000000"/>
              <w:left w:val="single" w:sz="4" w:space="0" w:color="000000"/>
              <w:bottom w:val="single" w:sz="4" w:space="0" w:color="000000"/>
              <w:right w:val="single" w:sz="4" w:space="0" w:color="auto"/>
            </w:tcBorders>
          </w:tcPr>
          <w:p w:rsidR="00B86FDD" w:rsidRPr="000C01C4" w:rsidRDefault="00B86FDD" w:rsidP="00C23BDB">
            <w:pPr>
              <w:widowControl w:val="0"/>
              <w:autoSpaceDE w:val="0"/>
              <w:snapToGrid w:val="0"/>
              <w:spacing w:after="0" w:line="240" w:lineRule="auto"/>
              <w:jc w:val="both"/>
              <w:rPr>
                <w:rFonts w:ascii="Times New Roman" w:hAnsi="Times New Roman" w:cs="Times New Roman"/>
                <w:color w:val="000000"/>
                <w:sz w:val="24"/>
                <w:szCs w:val="24"/>
              </w:rPr>
            </w:pPr>
          </w:p>
        </w:tc>
        <w:tc>
          <w:tcPr>
            <w:tcW w:w="714" w:type="dxa"/>
            <w:gridSpan w:val="3"/>
            <w:tcBorders>
              <w:top w:val="single" w:sz="4" w:space="0" w:color="000000"/>
              <w:left w:val="single" w:sz="4" w:space="0" w:color="auto"/>
              <w:bottom w:val="single" w:sz="4" w:space="0" w:color="000000"/>
              <w:right w:val="single" w:sz="4" w:space="0" w:color="000000"/>
            </w:tcBorders>
          </w:tcPr>
          <w:p w:rsidR="00B86FDD" w:rsidRPr="000C01C4" w:rsidRDefault="00B86FDD" w:rsidP="00C23BDB">
            <w:pPr>
              <w:widowControl w:val="0"/>
              <w:autoSpaceDE w:val="0"/>
              <w:snapToGrid w:val="0"/>
              <w:spacing w:after="0" w:line="240" w:lineRule="auto"/>
              <w:jc w:val="both"/>
              <w:rPr>
                <w:rFonts w:ascii="Times New Roman" w:hAnsi="Times New Roman" w:cs="Times New Roman"/>
                <w:color w:val="000000"/>
                <w:sz w:val="24"/>
                <w:szCs w:val="24"/>
              </w:rPr>
            </w:pPr>
          </w:p>
        </w:tc>
      </w:tr>
      <w:tr w:rsidR="00B86FDD" w:rsidRPr="000C01C4" w:rsidTr="00B86FDD">
        <w:tc>
          <w:tcPr>
            <w:tcW w:w="656" w:type="dxa"/>
            <w:tcBorders>
              <w:top w:val="single" w:sz="4" w:space="0" w:color="000000"/>
              <w:left w:val="single" w:sz="4" w:space="0" w:color="000000"/>
              <w:bottom w:val="single" w:sz="4" w:space="0" w:color="000000"/>
            </w:tcBorders>
          </w:tcPr>
          <w:p w:rsidR="00B86FDD" w:rsidRPr="000C01C4" w:rsidRDefault="00B86FDD" w:rsidP="00C23BDB">
            <w:pPr>
              <w:widowControl w:val="0"/>
              <w:autoSpaceDE w:val="0"/>
              <w:snapToGrid w:val="0"/>
              <w:spacing w:after="0" w:line="240" w:lineRule="auto"/>
              <w:jc w:val="both"/>
              <w:rPr>
                <w:rFonts w:ascii="Times New Roman" w:hAnsi="Times New Roman" w:cs="Times New Roman"/>
                <w:color w:val="000000"/>
                <w:sz w:val="24"/>
                <w:szCs w:val="24"/>
              </w:rPr>
            </w:pPr>
            <w:r w:rsidRPr="000C01C4">
              <w:rPr>
                <w:rFonts w:ascii="Times New Roman" w:hAnsi="Times New Roman" w:cs="Times New Roman"/>
                <w:color w:val="000000"/>
                <w:sz w:val="24"/>
                <w:szCs w:val="24"/>
              </w:rPr>
              <w:t>57</w:t>
            </w:r>
          </w:p>
        </w:tc>
        <w:tc>
          <w:tcPr>
            <w:tcW w:w="2297" w:type="dxa"/>
            <w:tcBorders>
              <w:top w:val="single" w:sz="4" w:space="0" w:color="000000"/>
              <w:left w:val="single" w:sz="4" w:space="0" w:color="000000"/>
              <w:bottom w:val="single" w:sz="4" w:space="0" w:color="000000"/>
            </w:tcBorders>
          </w:tcPr>
          <w:p w:rsidR="00B86FDD" w:rsidRPr="00B86FDD" w:rsidRDefault="00B86FDD" w:rsidP="00D128F7">
            <w:pPr>
              <w:rPr>
                <w:rFonts w:ascii="Times New Roman" w:hAnsi="Times New Roman" w:cs="Times New Roman"/>
                <w:b/>
              </w:rPr>
            </w:pPr>
            <w:r w:rsidRPr="00B86FDD">
              <w:rPr>
                <w:rFonts w:ascii="Times New Roman" w:hAnsi="Times New Roman" w:cs="Times New Roman"/>
                <w:b/>
              </w:rPr>
              <w:t xml:space="preserve">Собирай по </w:t>
            </w:r>
            <w:proofErr w:type="spellStart"/>
            <w:proofErr w:type="gramStart"/>
            <w:r w:rsidRPr="00B86FDD">
              <w:rPr>
                <w:rFonts w:ascii="Times New Roman" w:hAnsi="Times New Roman" w:cs="Times New Roman"/>
                <w:b/>
              </w:rPr>
              <w:t>ягодке-наберешь</w:t>
            </w:r>
            <w:proofErr w:type="spellEnd"/>
            <w:proofErr w:type="gramEnd"/>
            <w:r w:rsidRPr="00B86FDD">
              <w:rPr>
                <w:rFonts w:ascii="Times New Roman" w:hAnsi="Times New Roman" w:cs="Times New Roman"/>
                <w:b/>
              </w:rPr>
              <w:t xml:space="preserve"> кузовок (6)</w:t>
            </w:r>
            <w:r w:rsidRPr="00B86FDD">
              <w:rPr>
                <w:rFonts w:ascii="Times New Roman" w:hAnsi="Times New Roman" w:cs="Times New Roman"/>
              </w:rPr>
              <w:t>А.П.Платонов «Еще</w:t>
            </w:r>
            <w:r>
              <w:rPr>
                <w:rFonts w:ascii="Times New Roman" w:hAnsi="Times New Roman" w:cs="Times New Roman"/>
              </w:rPr>
              <w:t xml:space="preserve"> </w:t>
            </w:r>
            <w:r w:rsidRPr="00B86FDD">
              <w:rPr>
                <w:rFonts w:ascii="Times New Roman" w:hAnsi="Times New Roman" w:cs="Times New Roman"/>
              </w:rPr>
              <w:t>мама».</w:t>
            </w:r>
          </w:p>
        </w:tc>
        <w:tc>
          <w:tcPr>
            <w:tcW w:w="2726" w:type="dxa"/>
            <w:tcBorders>
              <w:top w:val="single" w:sz="4" w:space="0" w:color="000000"/>
              <w:left w:val="single" w:sz="4" w:space="0" w:color="000000"/>
              <w:bottom w:val="single" w:sz="4" w:space="0" w:color="000000"/>
            </w:tcBorders>
          </w:tcPr>
          <w:p w:rsidR="00B86FDD" w:rsidRPr="000C01C4" w:rsidRDefault="00B86FDD" w:rsidP="00C23BDB">
            <w:pPr>
              <w:widowControl w:val="0"/>
              <w:autoSpaceDE w:val="0"/>
              <w:snapToGrid w:val="0"/>
              <w:spacing w:after="0" w:line="240" w:lineRule="auto"/>
              <w:rPr>
                <w:rFonts w:ascii="Times New Roman" w:hAnsi="Times New Roman" w:cs="Times New Roman"/>
                <w:color w:val="000000"/>
                <w:sz w:val="24"/>
                <w:szCs w:val="24"/>
              </w:rPr>
            </w:pPr>
            <w:r w:rsidRPr="000C01C4">
              <w:rPr>
                <w:rFonts w:ascii="Times New Roman" w:hAnsi="Times New Roman" w:cs="Times New Roman"/>
                <w:color w:val="000000"/>
                <w:sz w:val="24"/>
                <w:szCs w:val="24"/>
              </w:rPr>
              <w:t>Какова главная мысль произведения?</w:t>
            </w:r>
          </w:p>
        </w:tc>
        <w:tc>
          <w:tcPr>
            <w:tcW w:w="1951" w:type="dxa"/>
            <w:tcBorders>
              <w:top w:val="single" w:sz="4" w:space="0" w:color="000000"/>
              <w:left w:val="single" w:sz="4" w:space="0" w:color="000000"/>
              <w:bottom w:val="single" w:sz="4" w:space="0" w:color="000000"/>
            </w:tcBorders>
          </w:tcPr>
          <w:p w:rsidR="00B86FDD" w:rsidRPr="000C01C4" w:rsidRDefault="00B86FDD" w:rsidP="00C23BDB">
            <w:pPr>
              <w:widowControl w:val="0"/>
              <w:autoSpaceDE w:val="0"/>
              <w:snapToGrid w:val="0"/>
              <w:spacing w:after="0" w:line="240" w:lineRule="auto"/>
              <w:jc w:val="both"/>
              <w:rPr>
                <w:rFonts w:ascii="Times New Roman" w:hAnsi="Times New Roman" w:cs="Times New Roman"/>
                <w:color w:val="000000"/>
                <w:sz w:val="24"/>
                <w:szCs w:val="24"/>
              </w:rPr>
            </w:pPr>
            <w:r w:rsidRPr="000C01C4">
              <w:rPr>
                <w:rFonts w:ascii="Times New Roman" w:hAnsi="Times New Roman" w:cs="Times New Roman"/>
                <w:color w:val="000000"/>
                <w:sz w:val="24"/>
                <w:szCs w:val="24"/>
              </w:rPr>
              <w:t xml:space="preserve">Рассказ. </w:t>
            </w:r>
          </w:p>
        </w:tc>
        <w:tc>
          <w:tcPr>
            <w:tcW w:w="2496" w:type="dxa"/>
            <w:tcBorders>
              <w:top w:val="single" w:sz="4" w:space="0" w:color="000000"/>
              <w:left w:val="single" w:sz="4" w:space="0" w:color="000000"/>
              <w:bottom w:val="single" w:sz="4" w:space="0" w:color="000000"/>
            </w:tcBorders>
          </w:tcPr>
          <w:p w:rsidR="00B86FDD" w:rsidRPr="000C01C4" w:rsidRDefault="00B86FDD" w:rsidP="00C23BDB">
            <w:pPr>
              <w:widowControl w:val="0"/>
              <w:autoSpaceDE w:val="0"/>
              <w:snapToGrid w:val="0"/>
              <w:spacing w:after="0" w:line="240" w:lineRule="auto"/>
              <w:rPr>
                <w:rFonts w:ascii="Times New Roman" w:hAnsi="Times New Roman" w:cs="Times New Roman"/>
                <w:color w:val="000000"/>
                <w:sz w:val="24"/>
                <w:szCs w:val="24"/>
              </w:rPr>
            </w:pPr>
            <w:r w:rsidRPr="000C01C4">
              <w:rPr>
                <w:rFonts w:ascii="Times New Roman" w:hAnsi="Times New Roman" w:cs="Times New Roman"/>
                <w:color w:val="000000"/>
                <w:sz w:val="24"/>
                <w:szCs w:val="24"/>
              </w:rPr>
              <w:t>Понимает содержание текста.</w:t>
            </w:r>
          </w:p>
        </w:tc>
        <w:tc>
          <w:tcPr>
            <w:tcW w:w="2831" w:type="dxa"/>
            <w:vMerge/>
            <w:tcBorders>
              <w:left w:val="single" w:sz="4" w:space="0" w:color="000000"/>
              <w:bottom w:val="single" w:sz="4" w:space="0" w:color="000000"/>
            </w:tcBorders>
          </w:tcPr>
          <w:p w:rsidR="00B86FDD" w:rsidRPr="000C01C4" w:rsidRDefault="00B86FDD" w:rsidP="00C23BDB">
            <w:pPr>
              <w:widowControl w:val="0"/>
              <w:autoSpaceDE w:val="0"/>
              <w:spacing w:after="0" w:line="240" w:lineRule="auto"/>
              <w:jc w:val="both"/>
              <w:rPr>
                <w:rFonts w:ascii="Times New Roman" w:hAnsi="Times New Roman" w:cs="Times New Roman"/>
                <w:color w:val="000000"/>
                <w:sz w:val="24"/>
                <w:szCs w:val="24"/>
                <w:lang w:val="en-US"/>
              </w:rPr>
            </w:pPr>
          </w:p>
        </w:tc>
        <w:tc>
          <w:tcPr>
            <w:tcW w:w="1870" w:type="dxa"/>
            <w:tcBorders>
              <w:top w:val="single" w:sz="4" w:space="0" w:color="000000"/>
              <w:left w:val="single" w:sz="4" w:space="0" w:color="000000"/>
              <w:bottom w:val="single" w:sz="4" w:space="0" w:color="000000"/>
              <w:right w:val="single" w:sz="4" w:space="0" w:color="000000"/>
            </w:tcBorders>
          </w:tcPr>
          <w:p w:rsidR="00B86FDD" w:rsidRPr="000C01C4" w:rsidRDefault="00B86FDD" w:rsidP="00C23BDB">
            <w:pPr>
              <w:widowControl w:val="0"/>
              <w:autoSpaceDE w:val="0"/>
              <w:snapToGrid w:val="0"/>
              <w:spacing w:after="0" w:line="240" w:lineRule="auto"/>
              <w:jc w:val="both"/>
              <w:rPr>
                <w:rFonts w:ascii="Times New Roman" w:hAnsi="Times New Roman" w:cs="Times New Roman"/>
                <w:color w:val="000000"/>
                <w:sz w:val="24"/>
                <w:szCs w:val="24"/>
              </w:rPr>
            </w:pPr>
            <w:r w:rsidRPr="000C01C4">
              <w:rPr>
                <w:rFonts w:ascii="Times New Roman" w:hAnsi="Times New Roman" w:cs="Times New Roman"/>
                <w:color w:val="000000"/>
                <w:sz w:val="24"/>
                <w:szCs w:val="24"/>
              </w:rPr>
              <w:t>Формирование опыта нравственных и эстетических переживаний</w:t>
            </w:r>
          </w:p>
          <w:p w:rsidR="00B86FDD" w:rsidRPr="000C01C4" w:rsidRDefault="00B86FDD" w:rsidP="00C23BDB">
            <w:pPr>
              <w:widowControl w:val="0"/>
              <w:autoSpaceDE w:val="0"/>
              <w:spacing w:after="0" w:line="240" w:lineRule="auto"/>
              <w:jc w:val="both"/>
              <w:rPr>
                <w:rFonts w:ascii="Times New Roman" w:hAnsi="Times New Roman" w:cs="Times New Roman"/>
                <w:color w:val="000000"/>
                <w:sz w:val="24"/>
                <w:szCs w:val="24"/>
              </w:rPr>
            </w:pPr>
          </w:p>
        </w:tc>
        <w:tc>
          <w:tcPr>
            <w:tcW w:w="737" w:type="dxa"/>
            <w:gridSpan w:val="6"/>
            <w:tcBorders>
              <w:top w:val="single" w:sz="4" w:space="0" w:color="000000"/>
              <w:left w:val="single" w:sz="4" w:space="0" w:color="000000"/>
              <w:bottom w:val="single" w:sz="4" w:space="0" w:color="000000"/>
              <w:right w:val="single" w:sz="4" w:space="0" w:color="auto"/>
            </w:tcBorders>
          </w:tcPr>
          <w:p w:rsidR="00B86FDD" w:rsidRPr="000C01C4" w:rsidRDefault="00B86FDD" w:rsidP="00C23BDB">
            <w:pPr>
              <w:widowControl w:val="0"/>
              <w:autoSpaceDE w:val="0"/>
              <w:snapToGrid w:val="0"/>
              <w:spacing w:after="0" w:line="240" w:lineRule="auto"/>
              <w:jc w:val="both"/>
              <w:rPr>
                <w:rFonts w:ascii="Times New Roman" w:hAnsi="Times New Roman" w:cs="Times New Roman"/>
                <w:color w:val="000000"/>
                <w:sz w:val="24"/>
                <w:szCs w:val="24"/>
              </w:rPr>
            </w:pPr>
          </w:p>
        </w:tc>
        <w:tc>
          <w:tcPr>
            <w:tcW w:w="714" w:type="dxa"/>
            <w:gridSpan w:val="3"/>
            <w:tcBorders>
              <w:top w:val="single" w:sz="4" w:space="0" w:color="000000"/>
              <w:left w:val="single" w:sz="4" w:space="0" w:color="auto"/>
              <w:bottom w:val="single" w:sz="4" w:space="0" w:color="000000"/>
              <w:right w:val="single" w:sz="4" w:space="0" w:color="000000"/>
            </w:tcBorders>
          </w:tcPr>
          <w:p w:rsidR="00B86FDD" w:rsidRPr="000C01C4" w:rsidRDefault="00B86FDD" w:rsidP="00C23BDB">
            <w:pPr>
              <w:widowControl w:val="0"/>
              <w:autoSpaceDE w:val="0"/>
              <w:snapToGrid w:val="0"/>
              <w:spacing w:after="0" w:line="240" w:lineRule="auto"/>
              <w:jc w:val="both"/>
              <w:rPr>
                <w:rFonts w:ascii="Times New Roman" w:hAnsi="Times New Roman" w:cs="Times New Roman"/>
                <w:color w:val="000000"/>
                <w:sz w:val="24"/>
                <w:szCs w:val="24"/>
              </w:rPr>
            </w:pPr>
          </w:p>
        </w:tc>
      </w:tr>
      <w:tr w:rsidR="00B86FDD" w:rsidRPr="000C01C4" w:rsidTr="00A71B34">
        <w:tc>
          <w:tcPr>
            <w:tcW w:w="656" w:type="dxa"/>
            <w:tcBorders>
              <w:top w:val="single" w:sz="4" w:space="0" w:color="000000"/>
              <w:left w:val="single" w:sz="4" w:space="0" w:color="000000"/>
              <w:bottom w:val="single" w:sz="4" w:space="0" w:color="000000"/>
            </w:tcBorders>
          </w:tcPr>
          <w:p w:rsidR="00B86FDD" w:rsidRPr="000C01C4" w:rsidRDefault="00B86FDD" w:rsidP="00C23BDB">
            <w:pPr>
              <w:widowControl w:val="0"/>
              <w:autoSpaceDE w:val="0"/>
              <w:snapToGrid w:val="0"/>
              <w:spacing w:after="0" w:line="240" w:lineRule="auto"/>
              <w:jc w:val="both"/>
              <w:rPr>
                <w:rFonts w:ascii="Times New Roman" w:hAnsi="Times New Roman" w:cs="Times New Roman"/>
                <w:color w:val="000000"/>
                <w:sz w:val="24"/>
                <w:szCs w:val="24"/>
              </w:rPr>
            </w:pPr>
            <w:r w:rsidRPr="000C01C4">
              <w:rPr>
                <w:rFonts w:ascii="Times New Roman" w:hAnsi="Times New Roman" w:cs="Times New Roman"/>
                <w:color w:val="000000"/>
                <w:sz w:val="24"/>
                <w:szCs w:val="24"/>
              </w:rPr>
              <w:lastRenderedPageBreak/>
              <w:t>58</w:t>
            </w:r>
          </w:p>
        </w:tc>
        <w:tc>
          <w:tcPr>
            <w:tcW w:w="2297" w:type="dxa"/>
            <w:tcBorders>
              <w:top w:val="single" w:sz="4" w:space="0" w:color="000000"/>
              <w:left w:val="single" w:sz="4" w:space="0" w:color="000000"/>
              <w:bottom w:val="single" w:sz="4" w:space="0" w:color="000000"/>
            </w:tcBorders>
          </w:tcPr>
          <w:p w:rsidR="00B86FDD" w:rsidRPr="00B86FDD" w:rsidRDefault="00B86FDD" w:rsidP="00D128F7">
            <w:pPr>
              <w:rPr>
                <w:rFonts w:ascii="Times New Roman" w:hAnsi="Times New Roman" w:cs="Times New Roman"/>
              </w:rPr>
            </w:pPr>
            <w:r w:rsidRPr="00B86FDD">
              <w:rPr>
                <w:rFonts w:ascii="Times New Roman" w:hAnsi="Times New Roman" w:cs="Times New Roman"/>
              </w:rPr>
              <w:t>М.М.Зощенко «Золотые слова».</w:t>
            </w:r>
          </w:p>
        </w:tc>
        <w:tc>
          <w:tcPr>
            <w:tcW w:w="2726" w:type="dxa"/>
            <w:tcBorders>
              <w:top w:val="single" w:sz="4" w:space="0" w:color="000000"/>
              <w:left w:val="single" w:sz="4" w:space="0" w:color="000000"/>
              <w:bottom w:val="single" w:sz="4" w:space="0" w:color="000000"/>
            </w:tcBorders>
          </w:tcPr>
          <w:p w:rsidR="00B86FDD" w:rsidRPr="000C01C4" w:rsidRDefault="00B86FDD" w:rsidP="00C23BDB">
            <w:pPr>
              <w:widowControl w:val="0"/>
              <w:autoSpaceDE w:val="0"/>
              <w:snapToGrid w:val="0"/>
              <w:spacing w:after="0" w:line="240" w:lineRule="auto"/>
              <w:rPr>
                <w:rFonts w:ascii="Times New Roman" w:hAnsi="Times New Roman" w:cs="Times New Roman"/>
                <w:color w:val="000000"/>
                <w:sz w:val="24"/>
                <w:szCs w:val="24"/>
              </w:rPr>
            </w:pPr>
            <w:r w:rsidRPr="000C01C4">
              <w:rPr>
                <w:rFonts w:ascii="Times New Roman" w:hAnsi="Times New Roman" w:cs="Times New Roman"/>
                <w:color w:val="000000"/>
                <w:sz w:val="24"/>
                <w:szCs w:val="24"/>
              </w:rPr>
              <w:t>Какова главная мысль произведения?</w:t>
            </w:r>
          </w:p>
        </w:tc>
        <w:tc>
          <w:tcPr>
            <w:tcW w:w="1951" w:type="dxa"/>
            <w:tcBorders>
              <w:top w:val="single" w:sz="4" w:space="0" w:color="000000"/>
              <w:left w:val="single" w:sz="4" w:space="0" w:color="000000"/>
              <w:bottom w:val="single" w:sz="4" w:space="0" w:color="000000"/>
            </w:tcBorders>
          </w:tcPr>
          <w:p w:rsidR="00B86FDD" w:rsidRPr="000C01C4" w:rsidRDefault="00B86FDD" w:rsidP="00C23BDB">
            <w:pPr>
              <w:widowControl w:val="0"/>
              <w:autoSpaceDE w:val="0"/>
              <w:snapToGrid w:val="0"/>
              <w:spacing w:after="0" w:line="240" w:lineRule="auto"/>
              <w:jc w:val="both"/>
              <w:rPr>
                <w:rFonts w:ascii="Times New Roman" w:hAnsi="Times New Roman" w:cs="Times New Roman"/>
                <w:color w:val="000000"/>
                <w:sz w:val="24"/>
                <w:szCs w:val="24"/>
              </w:rPr>
            </w:pPr>
            <w:r w:rsidRPr="000C01C4">
              <w:rPr>
                <w:rFonts w:ascii="Times New Roman" w:hAnsi="Times New Roman" w:cs="Times New Roman"/>
                <w:color w:val="000000"/>
                <w:sz w:val="24"/>
                <w:szCs w:val="24"/>
              </w:rPr>
              <w:t>Рассказ.</w:t>
            </w:r>
          </w:p>
          <w:p w:rsidR="00B86FDD" w:rsidRPr="000C01C4" w:rsidRDefault="00B86FDD" w:rsidP="00C23BDB">
            <w:pPr>
              <w:widowControl w:val="0"/>
              <w:autoSpaceDE w:val="0"/>
              <w:snapToGrid w:val="0"/>
              <w:spacing w:after="0" w:line="240" w:lineRule="auto"/>
              <w:jc w:val="both"/>
              <w:rPr>
                <w:rFonts w:ascii="Times New Roman" w:hAnsi="Times New Roman" w:cs="Times New Roman"/>
                <w:color w:val="000000"/>
                <w:sz w:val="24"/>
                <w:szCs w:val="24"/>
              </w:rPr>
            </w:pPr>
            <w:r w:rsidRPr="000C01C4">
              <w:rPr>
                <w:rFonts w:ascii="Times New Roman" w:hAnsi="Times New Roman" w:cs="Times New Roman"/>
                <w:color w:val="000000"/>
                <w:sz w:val="24"/>
                <w:szCs w:val="24"/>
              </w:rPr>
              <w:t xml:space="preserve">Произведение </w:t>
            </w:r>
            <w:proofErr w:type="gramStart"/>
            <w:r w:rsidRPr="000C01C4">
              <w:rPr>
                <w:rFonts w:ascii="Times New Roman" w:hAnsi="Times New Roman" w:cs="Times New Roman"/>
                <w:color w:val="000000"/>
                <w:sz w:val="24"/>
                <w:szCs w:val="24"/>
              </w:rPr>
              <w:t>современной</w:t>
            </w:r>
            <w:proofErr w:type="gramEnd"/>
            <w:r w:rsidRPr="000C01C4">
              <w:rPr>
                <w:rFonts w:ascii="Times New Roman" w:hAnsi="Times New Roman" w:cs="Times New Roman"/>
                <w:color w:val="000000"/>
                <w:sz w:val="24"/>
                <w:szCs w:val="24"/>
              </w:rPr>
              <w:t xml:space="preserve"> отечественной </w:t>
            </w:r>
            <w:proofErr w:type="spellStart"/>
            <w:r w:rsidRPr="000C01C4">
              <w:rPr>
                <w:rFonts w:ascii="Times New Roman" w:hAnsi="Times New Roman" w:cs="Times New Roman"/>
                <w:color w:val="000000"/>
                <w:sz w:val="24"/>
                <w:szCs w:val="24"/>
              </w:rPr>
              <w:t>лит-ры</w:t>
            </w:r>
            <w:proofErr w:type="spellEnd"/>
            <w:r w:rsidRPr="000C01C4">
              <w:rPr>
                <w:rFonts w:ascii="Times New Roman" w:hAnsi="Times New Roman" w:cs="Times New Roman"/>
                <w:color w:val="000000"/>
                <w:sz w:val="24"/>
                <w:szCs w:val="24"/>
              </w:rPr>
              <w:t>.</w:t>
            </w:r>
          </w:p>
          <w:p w:rsidR="00B86FDD" w:rsidRPr="000C01C4" w:rsidRDefault="00B86FDD" w:rsidP="00C23BDB">
            <w:pPr>
              <w:widowControl w:val="0"/>
              <w:autoSpaceDE w:val="0"/>
              <w:snapToGrid w:val="0"/>
              <w:spacing w:after="0" w:line="240" w:lineRule="auto"/>
              <w:jc w:val="both"/>
              <w:rPr>
                <w:rFonts w:ascii="Times New Roman" w:hAnsi="Times New Roman" w:cs="Times New Roman"/>
                <w:color w:val="000000"/>
                <w:sz w:val="24"/>
                <w:szCs w:val="24"/>
              </w:rPr>
            </w:pPr>
            <w:r w:rsidRPr="000C01C4">
              <w:rPr>
                <w:rFonts w:ascii="Times New Roman" w:hAnsi="Times New Roman" w:cs="Times New Roman"/>
                <w:color w:val="000000"/>
                <w:sz w:val="24"/>
                <w:szCs w:val="24"/>
              </w:rPr>
              <w:t xml:space="preserve"> </w:t>
            </w:r>
          </w:p>
        </w:tc>
        <w:tc>
          <w:tcPr>
            <w:tcW w:w="2496" w:type="dxa"/>
            <w:tcBorders>
              <w:top w:val="single" w:sz="4" w:space="0" w:color="000000"/>
              <w:left w:val="single" w:sz="4" w:space="0" w:color="000000"/>
              <w:bottom w:val="single" w:sz="4" w:space="0" w:color="000000"/>
            </w:tcBorders>
          </w:tcPr>
          <w:p w:rsidR="00B86FDD" w:rsidRPr="000C01C4" w:rsidRDefault="00B86FDD" w:rsidP="00C23BDB">
            <w:pPr>
              <w:widowControl w:val="0"/>
              <w:autoSpaceDE w:val="0"/>
              <w:snapToGrid w:val="0"/>
              <w:spacing w:after="0" w:line="240" w:lineRule="auto"/>
              <w:rPr>
                <w:rFonts w:ascii="Times New Roman" w:hAnsi="Times New Roman" w:cs="Times New Roman"/>
                <w:color w:val="000000"/>
                <w:sz w:val="24"/>
                <w:szCs w:val="24"/>
              </w:rPr>
            </w:pPr>
            <w:r w:rsidRPr="000C01C4">
              <w:rPr>
                <w:rFonts w:ascii="Times New Roman" w:hAnsi="Times New Roman" w:cs="Times New Roman"/>
                <w:color w:val="000000"/>
                <w:sz w:val="24"/>
                <w:szCs w:val="24"/>
              </w:rPr>
              <w:t>Понимает содержание текста.</w:t>
            </w:r>
          </w:p>
        </w:tc>
        <w:tc>
          <w:tcPr>
            <w:tcW w:w="2831" w:type="dxa"/>
            <w:vMerge w:val="restart"/>
            <w:tcBorders>
              <w:top w:val="single" w:sz="4" w:space="0" w:color="000000"/>
              <w:left w:val="single" w:sz="4" w:space="0" w:color="000000"/>
            </w:tcBorders>
          </w:tcPr>
          <w:p w:rsidR="00B86FDD" w:rsidRDefault="00B86FDD" w:rsidP="00C23BDB">
            <w:pPr>
              <w:widowControl w:val="0"/>
              <w:autoSpaceDE w:val="0"/>
              <w:snapToGrid w:val="0"/>
              <w:spacing w:after="0" w:line="240" w:lineRule="auto"/>
              <w:rPr>
                <w:rFonts w:ascii="Times New Roman" w:hAnsi="Times New Roman" w:cs="Times New Roman"/>
                <w:color w:val="000000"/>
                <w:sz w:val="24"/>
                <w:szCs w:val="24"/>
              </w:rPr>
            </w:pPr>
          </w:p>
          <w:p w:rsidR="00B86FDD" w:rsidRDefault="00B86FDD" w:rsidP="00C23BDB">
            <w:pPr>
              <w:widowControl w:val="0"/>
              <w:autoSpaceDE w:val="0"/>
              <w:snapToGrid w:val="0"/>
              <w:spacing w:after="0" w:line="240" w:lineRule="auto"/>
              <w:rPr>
                <w:rFonts w:ascii="Times New Roman" w:hAnsi="Times New Roman" w:cs="Times New Roman"/>
                <w:color w:val="000000"/>
                <w:sz w:val="24"/>
                <w:szCs w:val="24"/>
              </w:rPr>
            </w:pPr>
          </w:p>
          <w:p w:rsidR="00B86FDD" w:rsidRDefault="00B86FDD" w:rsidP="00C23BDB">
            <w:pPr>
              <w:widowControl w:val="0"/>
              <w:autoSpaceDE w:val="0"/>
              <w:snapToGrid w:val="0"/>
              <w:spacing w:after="0" w:line="240" w:lineRule="auto"/>
              <w:rPr>
                <w:rFonts w:ascii="Times New Roman" w:hAnsi="Times New Roman" w:cs="Times New Roman"/>
                <w:color w:val="000000"/>
                <w:sz w:val="24"/>
                <w:szCs w:val="24"/>
              </w:rPr>
            </w:pPr>
          </w:p>
          <w:p w:rsidR="00B86FDD" w:rsidRDefault="00B86FDD" w:rsidP="00C23BDB">
            <w:pPr>
              <w:widowControl w:val="0"/>
              <w:autoSpaceDE w:val="0"/>
              <w:snapToGrid w:val="0"/>
              <w:spacing w:after="0" w:line="240" w:lineRule="auto"/>
              <w:rPr>
                <w:rFonts w:ascii="Times New Roman" w:hAnsi="Times New Roman" w:cs="Times New Roman"/>
                <w:color w:val="000000"/>
                <w:sz w:val="24"/>
                <w:szCs w:val="24"/>
              </w:rPr>
            </w:pPr>
          </w:p>
          <w:p w:rsidR="00B86FDD" w:rsidRDefault="00B86FDD" w:rsidP="00C23BDB">
            <w:pPr>
              <w:widowControl w:val="0"/>
              <w:autoSpaceDE w:val="0"/>
              <w:snapToGrid w:val="0"/>
              <w:spacing w:after="0" w:line="240" w:lineRule="auto"/>
              <w:rPr>
                <w:rFonts w:ascii="Times New Roman" w:hAnsi="Times New Roman" w:cs="Times New Roman"/>
                <w:color w:val="000000"/>
                <w:sz w:val="24"/>
                <w:szCs w:val="24"/>
              </w:rPr>
            </w:pPr>
          </w:p>
          <w:p w:rsidR="00B86FDD" w:rsidRDefault="00B86FDD" w:rsidP="00C23BDB">
            <w:pPr>
              <w:widowControl w:val="0"/>
              <w:autoSpaceDE w:val="0"/>
              <w:snapToGrid w:val="0"/>
              <w:spacing w:after="0" w:line="240" w:lineRule="auto"/>
              <w:rPr>
                <w:rFonts w:ascii="Times New Roman" w:hAnsi="Times New Roman" w:cs="Times New Roman"/>
                <w:color w:val="000000"/>
                <w:sz w:val="24"/>
                <w:szCs w:val="24"/>
              </w:rPr>
            </w:pPr>
          </w:p>
          <w:p w:rsidR="00B86FDD" w:rsidRDefault="00B86FDD" w:rsidP="00C23BDB">
            <w:pPr>
              <w:widowControl w:val="0"/>
              <w:autoSpaceDE w:val="0"/>
              <w:snapToGrid w:val="0"/>
              <w:spacing w:after="0" w:line="240" w:lineRule="auto"/>
              <w:rPr>
                <w:rFonts w:ascii="Times New Roman" w:hAnsi="Times New Roman" w:cs="Times New Roman"/>
                <w:color w:val="000000"/>
                <w:sz w:val="24"/>
                <w:szCs w:val="24"/>
              </w:rPr>
            </w:pPr>
          </w:p>
          <w:p w:rsidR="00B86FDD" w:rsidRDefault="00B86FDD" w:rsidP="00C23BDB">
            <w:pPr>
              <w:widowControl w:val="0"/>
              <w:autoSpaceDE w:val="0"/>
              <w:snapToGrid w:val="0"/>
              <w:spacing w:after="0" w:line="240" w:lineRule="auto"/>
              <w:rPr>
                <w:rFonts w:ascii="Times New Roman" w:hAnsi="Times New Roman" w:cs="Times New Roman"/>
                <w:color w:val="000000"/>
                <w:sz w:val="24"/>
                <w:szCs w:val="24"/>
              </w:rPr>
            </w:pPr>
          </w:p>
          <w:p w:rsidR="00B86FDD" w:rsidRDefault="00B86FDD" w:rsidP="00C23BDB">
            <w:pPr>
              <w:widowControl w:val="0"/>
              <w:autoSpaceDE w:val="0"/>
              <w:snapToGrid w:val="0"/>
              <w:spacing w:after="0" w:line="240" w:lineRule="auto"/>
              <w:rPr>
                <w:rFonts w:ascii="Times New Roman" w:hAnsi="Times New Roman" w:cs="Times New Roman"/>
                <w:color w:val="000000"/>
                <w:sz w:val="24"/>
                <w:szCs w:val="24"/>
              </w:rPr>
            </w:pPr>
          </w:p>
          <w:p w:rsidR="00B86FDD" w:rsidRDefault="00B86FDD" w:rsidP="00C23BDB">
            <w:pPr>
              <w:widowControl w:val="0"/>
              <w:autoSpaceDE w:val="0"/>
              <w:snapToGrid w:val="0"/>
              <w:spacing w:after="0" w:line="240" w:lineRule="auto"/>
              <w:rPr>
                <w:rFonts w:ascii="Times New Roman" w:hAnsi="Times New Roman" w:cs="Times New Roman"/>
                <w:color w:val="000000"/>
                <w:sz w:val="24"/>
                <w:szCs w:val="24"/>
              </w:rPr>
            </w:pPr>
          </w:p>
          <w:p w:rsidR="00B86FDD" w:rsidRPr="000C01C4" w:rsidRDefault="00B86FDD" w:rsidP="00C23BDB">
            <w:pPr>
              <w:widowControl w:val="0"/>
              <w:autoSpaceDE w:val="0"/>
              <w:snapToGrid w:val="0"/>
              <w:spacing w:after="0" w:line="240" w:lineRule="auto"/>
              <w:rPr>
                <w:rFonts w:ascii="Times New Roman" w:hAnsi="Times New Roman" w:cs="Times New Roman"/>
                <w:color w:val="000000"/>
                <w:sz w:val="24"/>
                <w:szCs w:val="24"/>
              </w:rPr>
            </w:pPr>
            <w:r w:rsidRPr="000C01C4">
              <w:rPr>
                <w:rFonts w:ascii="Times New Roman" w:hAnsi="Times New Roman" w:cs="Times New Roman"/>
                <w:color w:val="000000"/>
                <w:sz w:val="24"/>
                <w:szCs w:val="24"/>
              </w:rPr>
              <w:t>Р.Умение контролировать свои действия по результату.</w:t>
            </w:r>
          </w:p>
          <w:p w:rsidR="00B86FDD" w:rsidRPr="000C01C4" w:rsidRDefault="00B86FDD" w:rsidP="00C23BDB">
            <w:pPr>
              <w:widowControl w:val="0"/>
              <w:autoSpaceDE w:val="0"/>
              <w:spacing w:after="0" w:line="240" w:lineRule="auto"/>
              <w:rPr>
                <w:rFonts w:ascii="Times New Roman" w:hAnsi="Times New Roman" w:cs="Times New Roman"/>
                <w:color w:val="000000"/>
                <w:sz w:val="24"/>
                <w:szCs w:val="24"/>
              </w:rPr>
            </w:pPr>
            <w:r w:rsidRPr="000C01C4">
              <w:rPr>
                <w:rFonts w:ascii="Times New Roman" w:hAnsi="Times New Roman" w:cs="Times New Roman"/>
                <w:color w:val="000000"/>
                <w:sz w:val="24"/>
                <w:szCs w:val="24"/>
              </w:rPr>
              <w:t>П.Анализ объектов с целью выделения в них существенных признаков.</w:t>
            </w:r>
          </w:p>
          <w:p w:rsidR="00B86FDD" w:rsidRPr="000C01C4" w:rsidRDefault="00B86FDD" w:rsidP="00C23BDB">
            <w:pPr>
              <w:widowControl w:val="0"/>
              <w:autoSpaceDE w:val="0"/>
              <w:spacing w:after="0" w:line="240" w:lineRule="auto"/>
              <w:rPr>
                <w:rFonts w:ascii="Times New Roman" w:hAnsi="Times New Roman" w:cs="Times New Roman"/>
                <w:color w:val="000000"/>
                <w:sz w:val="24"/>
                <w:szCs w:val="24"/>
              </w:rPr>
            </w:pPr>
            <w:r w:rsidRPr="000C01C4">
              <w:rPr>
                <w:rFonts w:ascii="Times New Roman" w:hAnsi="Times New Roman" w:cs="Times New Roman"/>
                <w:color w:val="000000"/>
                <w:sz w:val="24"/>
                <w:szCs w:val="24"/>
              </w:rPr>
              <w:t xml:space="preserve">К.Планирование </w:t>
            </w:r>
            <w:proofErr w:type="gramStart"/>
            <w:r w:rsidRPr="000C01C4">
              <w:rPr>
                <w:rFonts w:ascii="Times New Roman" w:hAnsi="Times New Roman" w:cs="Times New Roman"/>
                <w:color w:val="000000"/>
                <w:sz w:val="24"/>
                <w:szCs w:val="24"/>
              </w:rPr>
              <w:t>учебного</w:t>
            </w:r>
            <w:proofErr w:type="gramEnd"/>
          </w:p>
          <w:p w:rsidR="00B86FDD" w:rsidRPr="000C01C4" w:rsidRDefault="00B86FDD" w:rsidP="00C23BDB">
            <w:pPr>
              <w:widowControl w:val="0"/>
              <w:autoSpaceDE w:val="0"/>
              <w:spacing w:after="0" w:line="240" w:lineRule="auto"/>
              <w:jc w:val="both"/>
              <w:rPr>
                <w:rFonts w:ascii="Times New Roman" w:hAnsi="Times New Roman" w:cs="Times New Roman"/>
                <w:color w:val="000000"/>
                <w:sz w:val="24"/>
                <w:szCs w:val="24"/>
              </w:rPr>
            </w:pPr>
            <w:r w:rsidRPr="000C01C4">
              <w:rPr>
                <w:rFonts w:ascii="Times New Roman" w:hAnsi="Times New Roman" w:cs="Times New Roman"/>
                <w:color w:val="000000"/>
                <w:sz w:val="24"/>
                <w:szCs w:val="24"/>
              </w:rPr>
              <w:t>сотрудничества</w:t>
            </w:r>
          </w:p>
          <w:p w:rsidR="00B86FDD" w:rsidRPr="000C01C4" w:rsidRDefault="00B86FDD" w:rsidP="00C23BDB">
            <w:pPr>
              <w:widowControl w:val="0"/>
              <w:autoSpaceDE w:val="0"/>
              <w:spacing w:after="0" w:line="240" w:lineRule="auto"/>
              <w:jc w:val="both"/>
              <w:rPr>
                <w:rFonts w:ascii="Times New Roman" w:hAnsi="Times New Roman" w:cs="Times New Roman"/>
                <w:color w:val="000000"/>
                <w:sz w:val="24"/>
                <w:szCs w:val="24"/>
              </w:rPr>
            </w:pPr>
          </w:p>
        </w:tc>
        <w:tc>
          <w:tcPr>
            <w:tcW w:w="1870" w:type="dxa"/>
            <w:tcBorders>
              <w:top w:val="single" w:sz="4" w:space="0" w:color="000000"/>
              <w:left w:val="single" w:sz="4" w:space="0" w:color="000000"/>
              <w:bottom w:val="single" w:sz="4" w:space="0" w:color="000000"/>
              <w:right w:val="single" w:sz="4" w:space="0" w:color="000000"/>
            </w:tcBorders>
          </w:tcPr>
          <w:p w:rsidR="00B86FDD" w:rsidRPr="000C01C4" w:rsidRDefault="00B86FDD" w:rsidP="00B86FDD">
            <w:pPr>
              <w:widowControl w:val="0"/>
              <w:autoSpaceDE w:val="0"/>
              <w:snapToGrid w:val="0"/>
              <w:spacing w:after="0" w:line="240" w:lineRule="auto"/>
              <w:jc w:val="both"/>
              <w:rPr>
                <w:rFonts w:ascii="Times New Roman" w:hAnsi="Times New Roman" w:cs="Times New Roman"/>
                <w:color w:val="000000"/>
                <w:sz w:val="24"/>
                <w:szCs w:val="24"/>
              </w:rPr>
            </w:pPr>
            <w:r w:rsidRPr="000C01C4">
              <w:rPr>
                <w:rFonts w:ascii="Times New Roman" w:hAnsi="Times New Roman" w:cs="Times New Roman"/>
                <w:color w:val="000000"/>
                <w:sz w:val="24"/>
                <w:szCs w:val="24"/>
              </w:rPr>
              <w:t>Формирование опыта нравственных и эстетических переживаний</w:t>
            </w:r>
          </w:p>
        </w:tc>
        <w:tc>
          <w:tcPr>
            <w:tcW w:w="737" w:type="dxa"/>
            <w:gridSpan w:val="6"/>
            <w:tcBorders>
              <w:top w:val="single" w:sz="4" w:space="0" w:color="000000"/>
              <w:left w:val="single" w:sz="4" w:space="0" w:color="000000"/>
              <w:bottom w:val="single" w:sz="4" w:space="0" w:color="000000"/>
              <w:right w:val="single" w:sz="4" w:space="0" w:color="auto"/>
            </w:tcBorders>
          </w:tcPr>
          <w:p w:rsidR="00B86FDD" w:rsidRPr="000C01C4" w:rsidRDefault="00B86FDD" w:rsidP="00C23BDB">
            <w:pPr>
              <w:widowControl w:val="0"/>
              <w:autoSpaceDE w:val="0"/>
              <w:snapToGrid w:val="0"/>
              <w:spacing w:after="0" w:line="240" w:lineRule="auto"/>
              <w:jc w:val="both"/>
              <w:rPr>
                <w:rFonts w:ascii="Times New Roman" w:hAnsi="Times New Roman" w:cs="Times New Roman"/>
                <w:color w:val="000000"/>
                <w:sz w:val="24"/>
                <w:szCs w:val="24"/>
              </w:rPr>
            </w:pPr>
          </w:p>
        </w:tc>
        <w:tc>
          <w:tcPr>
            <w:tcW w:w="714" w:type="dxa"/>
            <w:gridSpan w:val="3"/>
            <w:tcBorders>
              <w:top w:val="single" w:sz="4" w:space="0" w:color="000000"/>
              <w:left w:val="single" w:sz="4" w:space="0" w:color="auto"/>
              <w:bottom w:val="single" w:sz="4" w:space="0" w:color="000000"/>
              <w:right w:val="single" w:sz="4" w:space="0" w:color="000000"/>
            </w:tcBorders>
          </w:tcPr>
          <w:p w:rsidR="00B86FDD" w:rsidRPr="000C01C4" w:rsidRDefault="00B86FDD" w:rsidP="00C23BDB">
            <w:pPr>
              <w:widowControl w:val="0"/>
              <w:autoSpaceDE w:val="0"/>
              <w:snapToGrid w:val="0"/>
              <w:spacing w:after="0" w:line="240" w:lineRule="auto"/>
              <w:jc w:val="both"/>
              <w:rPr>
                <w:rFonts w:ascii="Times New Roman" w:hAnsi="Times New Roman" w:cs="Times New Roman"/>
                <w:color w:val="000000"/>
                <w:sz w:val="24"/>
                <w:szCs w:val="24"/>
              </w:rPr>
            </w:pPr>
          </w:p>
        </w:tc>
      </w:tr>
      <w:tr w:rsidR="00B86FDD" w:rsidRPr="000C01C4" w:rsidTr="00A71B34">
        <w:tc>
          <w:tcPr>
            <w:tcW w:w="656" w:type="dxa"/>
            <w:tcBorders>
              <w:top w:val="single" w:sz="4" w:space="0" w:color="000000"/>
              <w:left w:val="single" w:sz="4" w:space="0" w:color="000000"/>
              <w:bottom w:val="single" w:sz="4" w:space="0" w:color="000000"/>
            </w:tcBorders>
          </w:tcPr>
          <w:p w:rsidR="00B86FDD" w:rsidRPr="000C01C4" w:rsidRDefault="00B86FDD" w:rsidP="00C23BDB">
            <w:pPr>
              <w:widowControl w:val="0"/>
              <w:autoSpaceDE w:val="0"/>
              <w:snapToGrid w:val="0"/>
              <w:spacing w:after="0" w:line="240" w:lineRule="auto"/>
              <w:jc w:val="both"/>
              <w:rPr>
                <w:rFonts w:ascii="Times New Roman" w:hAnsi="Times New Roman" w:cs="Times New Roman"/>
                <w:color w:val="000000"/>
                <w:sz w:val="24"/>
                <w:szCs w:val="24"/>
              </w:rPr>
            </w:pPr>
            <w:r w:rsidRPr="000C01C4">
              <w:rPr>
                <w:rFonts w:ascii="Times New Roman" w:hAnsi="Times New Roman" w:cs="Times New Roman"/>
                <w:color w:val="000000"/>
                <w:sz w:val="24"/>
                <w:szCs w:val="24"/>
              </w:rPr>
              <w:t>59</w:t>
            </w:r>
          </w:p>
        </w:tc>
        <w:tc>
          <w:tcPr>
            <w:tcW w:w="2297" w:type="dxa"/>
            <w:tcBorders>
              <w:top w:val="single" w:sz="4" w:space="0" w:color="000000"/>
              <w:left w:val="single" w:sz="4" w:space="0" w:color="000000"/>
              <w:bottom w:val="single" w:sz="4" w:space="0" w:color="000000"/>
            </w:tcBorders>
          </w:tcPr>
          <w:p w:rsidR="00B86FDD" w:rsidRPr="00B86FDD" w:rsidRDefault="00B86FDD" w:rsidP="00D128F7">
            <w:pPr>
              <w:rPr>
                <w:rFonts w:ascii="Times New Roman" w:hAnsi="Times New Roman" w:cs="Times New Roman"/>
              </w:rPr>
            </w:pPr>
            <w:r w:rsidRPr="00B86FDD">
              <w:rPr>
                <w:rFonts w:ascii="Times New Roman" w:hAnsi="Times New Roman" w:cs="Times New Roman"/>
              </w:rPr>
              <w:t>М.М.Зощенко «Великие путешественники»</w:t>
            </w:r>
          </w:p>
        </w:tc>
        <w:tc>
          <w:tcPr>
            <w:tcW w:w="2726" w:type="dxa"/>
            <w:tcBorders>
              <w:top w:val="single" w:sz="4" w:space="0" w:color="000000"/>
              <w:left w:val="single" w:sz="4" w:space="0" w:color="000000"/>
              <w:bottom w:val="single" w:sz="4" w:space="0" w:color="000000"/>
            </w:tcBorders>
          </w:tcPr>
          <w:p w:rsidR="00B86FDD" w:rsidRPr="000C01C4" w:rsidRDefault="00B86FDD" w:rsidP="00C23BDB">
            <w:pPr>
              <w:widowControl w:val="0"/>
              <w:autoSpaceDE w:val="0"/>
              <w:snapToGrid w:val="0"/>
              <w:spacing w:after="0" w:line="240" w:lineRule="auto"/>
              <w:rPr>
                <w:rFonts w:ascii="Times New Roman" w:hAnsi="Times New Roman" w:cs="Times New Roman"/>
                <w:color w:val="000000"/>
                <w:sz w:val="24"/>
                <w:szCs w:val="24"/>
              </w:rPr>
            </w:pPr>
            <w:r w:rsidRPr="000C01C4">
              <w:rPr>
                <w:rFonts w:ascii="Times New Roman" w:hAnsi="Times New Roman" w:cs="Times New Roman"/>
                <w:color w:val="000000"/>
                <w:sz w:val="24"/>
                <w:szCs w:val="24"/>
              </w:rPr>
              <w:t>Как я лично отношусь к героям рассказа?</w:t>
            </w:r>
          </w:p>
          <w:p w:rsidR="00B86FDD" w:rsidRPr="000C01C4" w:rsidRDefault="00B86FDD" w:rsidP="00C23BDB">
            <w:pPr>
              <w:widowControl w:val="0"/>
              <w:autoSpaceDE w:val="0"/>
              <w:snapToGrid w:val="0"/>
              <w:spacing w:after="0" w:line="240" w:lineRule="auto"/>
              <w:rPr>
                <w:rFonts w:ascii="Times New Roman" w:hAnsi="Times New Roman" w:cs="Times New Roman"/>
                <w:color w:val="000000"/>
                <w:sz w:val="24"/>
                <w:szCs w:val="24"/>
              </w:rPr>
            </w:pPr>
            <w:r w:rsidRPr="000C01C4">
              <w:rPr>
                <w:rFonts w:ascii="Times New Roman" w:hAnsi="Times New Roman" w:cs="Times New Roman"/>
                <w:color w:val="000000"/>
                <w:sz w:val="24"/>
                <w:szCs w:val="24"/>
              </w:rPr>
              <w:t>Как создать небольшой устный текст на заданную тему?</w:t>
            </w:r>
          </w:p>
        </w:tc>
        <w:tc>
          <w:tcPr>
            <w:tcW w:w="1951" w:type="dxa"/>
            <w:tcBorders>
              <w:top w:val="single" w:sz="4" w:space="0" w:color="000000"/>
              <w:left w:val="single" w:sz="4" w:space="0" w:color="000000"/>
              <w:bottom w:val="single" w:sz="4" w:space="0" w:color="000000"/>
            </w:tcBorders>
          </w:tcPr>
          <w:p w:rsidR="00B86FDD" w:rsidRPr="000C01C4" w:rsidRDefault="00B86FDD" w:rsidP="00C23BDB">
            <w:pPr>
              <w:widowControl w:val="0"/>
              <w:autoSpaceDE w:val="0"/>
              <w:snapToGrid w:val="0"/>
              <w:spacing w:after="0" w:line="240" w:lineRule="auto"/>
              <w:jc w:val="both"/>
              <w:rPr>
                <w:rFonts w:ascii="Times New Roman" w:hAnsi="Times New Roman" w:cs="Times New Roman"/>
                <w:color w:val="000000"/>
                <w:sz w:val="24"/>
                <w:szCs w:val="24"/>
              </w:rPr>
            </w:pPr>
            <w:r w:rsidRPr="000C01C4">
              <w:rPr>
                <w:rFonts w:ascii="Times New Roman" w:hAnsi="Times New Roman" w:cs="Times New Roman"/>
                <w:color w:val="000000"/>
                <w:sz w:val="24"/>
                <w:szCs w:val="24"/>
              </w:rPr>
              <w:t>Переносный смысл слов.</w:t>
            </w:r>
          </w:p>
          <w:p w:rsidR="00B86FDD" w:rsidRPr="000C01C4" w:rsidRDefault="00B86FDD" w:rsidP="00C23BDB">
            <w:pPr>
              <w:widowControl w:val="0"/>
              <w:autoSpaceDE w:val="0"/>
              <w:snapToGrid w:val="0"/>
              <w:spacing w:after="0" w:line="240" w:lineRule="auto"/>
              <w:jc w:val="both"/>
              <w:rPr>
                <w:rFonts w:ascii="Times New Roman" w:hAnsi="Times New Roman" w:cs="Times New Roman"/>
                <w:color w:val="000000"/>
                <w:sz w:val="24"/>
                <w:szCs w:val="24"/>
              </w:rPr>
            </w:pPr>
            <w:r w:rsidRPr="000C01C4">
              <w:rPr>
                <w:rFonts w:ascii="Times New Roman" w:hAnsi="Times New Roman" w:cs="Times New Roman"/>
                <w:color w:val="000000"/>
                <w:sz w:val="24"/>
                <w:szCs w:val="24"/>
              </w:rPr>
              <w:t>Диалог.</w:t>
            </w:r>
          </w:p>
        </w:tc>
        <w:tc>
          <w:tcPr>
            <w:tcW w:w="2496" w:type="dxa"/>
            <w:tcBorders>
              <w:top w:val="single" w:sz="4" w:space="0" w:color="000000"/>
              <w:left w:val="single" w:sz="4" w:space="0" w:color="000000"/>
              <w:bottom w:val="single" w:sz="4" w:space="0" w:color="000000"/>
            </w:tcBorders>
          </w:tcPr>
          <w:p w:rsidR="00B86FDD" w:rsidRPr="000C01C4" w:rsidRDefault="00B86FDD" w:rsidP="00C23BDB">
            <w:pPr>
              <w:widowControl w:val="0"/>
              <w:autoSpaceDE w:val="0"/>
              <w:snapToGrid w:val="0"/>
              <w:spacing w:after="0" w:line="240" w:lineRule="auto"/>
              <w:rPr>
                <w:rFonts w:ascii="Times New Roman" w:hAnsi="Times New Roman" w:cs="Times New Roman"/>
                <w:color w:val="000000"/>
                <w:sz w:val="24"/>
                <w:szCs w:val="24"/>
              </w:rPr>
            </w:pPr>
            <w:r w:rsidRPr="000C01C4">
              <w:rPr>
                <w:rFonts w:ascii="Times New Roman" w:hAnsi="Times New Roman" w:cs="Times New Roman"/>
                <w:color w:val="000000"/>
                <w:sz w:val="24"/>
                <w:szCs w:val="24"/>
              </w:rPr>
              <w:t>Умеет участвовать в диалоге при обсуждении произведения.</w:t>
            </w:r>
          </w:p>
        </w:tc>
        <w:tc>
          <w:tcPr>
            <w:tcW w:w="2831" w:type="dxa"/>
            <w:vMerge/>
            <w:tcBorders>
              <w:left w:val="single" w:sz="4" w:space="0" w:color="000000"/>
            </w:tcBorders>
          </w:tcPr>
          <w:p w:rsidR="00B86FDD" w:rsidRPr="000C01C4" w:rsidRDefault="00B86FDD" w:rsidP="00C23BDB">
            <w:pPr>
              <w:widowControl w:val="0"/>
              <w:autoSpaceDE w:val="0"/>
              <w:spacing w:after="0" w:line="240" w:lineRule="auto"/>
              <w:jc w:val="both"/>
              <w:rPr>
                <w:rFonts w:ascii="Times New Roman" w:hAnsi="Times New Roman" w:cs="Times New Roman"/>
                <w:color w:val="000000"/>
                <w:sz w:val="24"/>
                <w:szCs w:val="24"/>
              </w:rPr>
            </w:pPr>
          </w:p>
        </w:tc>
        <w:tc>
          <w:tcPr>
            <w:tcW w:w="1870" w:type="dxa"/>
            <w:tcBorders>
              <w:top w:val="single" w:sz="4" w:space="0" w:color="000000"/>
              <w:left w:val="single" w:sz="4" w:space="0" w:color="000000"/>
              <w:bottom w:val="single" w:sz="4" w:space="0" w:color="000000"/>
              <w:right w:val="single" w:sz="4" w:space="0" w:color="000000"/>
            </w:tcBorders>
          </w:tcPr>
          <w:p w:rsidR="00B86FDD" w:rsidRPr="000C01C4" w:rsidRDefault="00B86FDD" w:rsidP="00B86FDD">
            <w:pPr>
              <w:widowControl w:val="0"/>
              <w:autoSpaceDE w:val="0"/>
              <w:snapToGrid w:val="0"/>
              <w:spacing w:after="0" w:line="240" w:lineRule="auto"/>
              <w:jc w:val="both"/>
              <w:rPr>
                <w:rFonts w:ascii="Times New Roman" w:hAnsi="Times New Roman" w:cs="Times New Roman"/>
                <w:color w:val="000000"/>
                <w:sz w:val="24"/>
                <w:szCs w:val="24"/>
              </w:rPr>
            </w:pPr>
            <w:r w:rsidRPr="000C01C4">
              <w:rPr>
                <w:rFonts w:ascii="Times New Roman" w:hAnsi="Times New Roman" w:cs="Times New Roman"/>
                <w:color w:val="000000"/>
                <w:sz w:val="24"/>
                <w:szCs w:val="24"/>
              </w:rPr>
              <w:t>Формирование опыта нравственных и эстетических переживаний</w:t>
            </w:r>
          </w:p>
        </w:tc>
        <w:tc>
          <w:tcPr>
            <w:tcW w:w="737" w:type="dxa"/>
            <w:gridSpan w:val="6"/>
            <w:tcBorders>
              <w:top w:val="single" w:sz="4" w:space="0" w:color="000000"/>
              <w:left w:val="single" w:sz="4" w:space="0" w:color="000000"/>
              <w:bottom w:val="single" w:sz="4" w:space="0" w:color="000000"/>
              <w:right w:val="single" w:sz="4" w:space="0" w:color="auto"/>
            </w:tcBorders>
          </w:tcPr>
          <w:p w:rsidR="00B86FDD" w:rsidRPr="000C01C4" w:rsidRDefault="00B86FDD" w:rsidP="00C23BDB">
            <w:pPr>
              <w:widowControl w:val="0"/>
              <w:autoSpaceDE w:val="0"/>
              <w:snapToGrid w:val="0"/>
              <w:spacing w:after="0" w:line="240" w:lineRule="auto"/>
              <w:jc w:val="both"/>
              <w:rPr>
                <w:rFonts w:ascii="Times New Roman" w:hAnsi="Times New Roman" w:cs="Times New Roman"/>
                <w:color w:val="000000"/>
                <w:sz w:val="24"/>
                <w:szCs w:val="24"/>
              </w:rPr>
            </w:pPr>
          </w:p>
        </w:tc>
        <w:tc>
          <w:tcPr>
            <w:tcW w:w="714" w:type="dxa"/>
            <w:gridSpan w:val="3"/>
            <w:tcBorders>
              <w:top w:val="single" w:sz="4" w:space="0" w:color="000000"/>
              <w:left w:val="single" w:sz="4" w:space="0" w:color="auto"/>
              <w:bottom w:val="single" w:sz="4" w:space="0" w:color="000000"/>
              <w:right w:val="single" w:sz="4" w:space="0" w:color="000000"/>
            </w:tcBorders>
          </w:tcPr>
          <w:p w:rsidR="00B86FDD" w:rsidRPr="000C01C4" w:rsidRDefault="00B86FDD" w:rsidP="00C23BDB">
            <w:pPr>
              <w:widowControl w:val="0"/>
              <w:autoSpaceDE w:val="0"/>
              <w:snapToGrid w:val="0"/>
              <w:spacing w:after="0" w:line="240" w:lineRule="auto"/>
              <w:jc w:val="both"/>
              <w:rPr>
                <w:rFonts w:ascii="Times New Roman" w:hAnsi="Times New Roman" w:cs="Times New Roman"/>
                <w:color w:val="000000"/>
                <w:sz w:val="24"/>
                <w:szCs w:val="24"/>
              </w:rPr>
            </w:pPr>
          </w:p>
        </w:tc>
      </w:tr>
      <w:tr w:rsidR="00B86FDD" w:rsidRPr="000C01C4" w:rsidTr="00A71B34">
        <w:tc>
          <w:tcPr>
            <w:tcW w:w="656" w:type="dxa"/>
            <w:tcBorders>
              <w:top w:val="single" w:sz="4" w:space="0" w:color="000000"/>
              <w:left w:val="single" w:sz="4" w:space="0" w:color="000000"/>
              <w:bottom w:val="single" w:sz="4" w:space="0" w:color="000000"/>
            </w:tcBorders>
          </w:tcPr>
          <w:p w:rsidR="00B86FDD" w:rsidRPr="000C01C4" w:rsidRDefault="00B86FDD" w:rsidP="00C23BDB">
            <w:pPr>
              <w:widowControl w:val="0"/>
              <w:autoSpaceDE w:val="0"/>
              <w:snapToGrid w:val="0"/>
              <w:spacing w:after="0" w:line="240" w:lineRule="auto"/>
              <w:jc w:val="both"/>
              <w:rPr>
                <w:rFonts w:ascii="Times New Roman" w:hAnsi="Times New Roman" w:cs="Times New Roman"/>
                <w:color w:val="000000"/>
                <w:sz w:val="24"/>
                <w:szCs w:val="24"/>
              </w:rPr>
            </w:pPr>
            <w:r w:rsidRPr="000C01C4">
              <w:rPr>
                <w:rFonts w:ascii="Times New Roman" w:hAnsi="Times New Roman" w:cs="Times New Roman"/>
                <w:color w:val="000000"/>
                <w:sz w:val="24"/>
                <w:szCs w:val="24"/>
              </w:rPr>
              <w:t>60</w:t>
            </w:r>
          </w:p>
        </w:tc>
        <w:tc>
          <w:tcPr>
            <w:tcW w:w="2297" w:type="dxa"/>
            <w:tcBorders>
              <w:top w:val="single" w:sz="4" w:space="0" w:color="000000"/>
              <w:left w:val="single" w:sz="4" w:space="0" w:color="000000"/>
              <w:bottom w:val="single" w:sz="4" w:space="0" w:color="000000"/>
            </w:tcBorders>
          </w:tcPr>
          <w:p w:rsidR="00B86FDD" w:rsidRPr="00B86FDD" w:rsidRDefault="00B86FDD" w:rsidP="00D128F7">
            <w:pPr>
              <w:rPr>
                <w:rFonts w:ascii="Times New Roman" w:hAnsi="Times New Roman" w:cs="Times New Roman"/>
              </w:rPr>
            </w:pPr>
            <w:r w:rsidRPr="00B86FDD">
              <w:rPr>
                <w:rFonts w:ascii="Times New Roman" w:hAnsi="Times New Roman" w:cs="Times New Roman"/>
              </w:rPr>
              <w:t>Н.Н.Носов «Федина задача»,</w:t>
            </w:r>
          </w:p>
          <w:p w:rsidR="00B86FDD" w:rsidRPr="00B86FDD" w:rsidRDefault="00B86FDD" w:rsidP="00D128F7">
            <w:pPr>
              <w:rPr>
                <w:rFonts w:ascii="Times New Roman" w:hAnsi="Times New Roman" w:cs="Times New Roman"/>
              </w:rPr>
            </w:pPr>
            <w:r w:rsidRPr="00B86FDD">
              <w:rPr>
                <w:rFonts w:ascii="Times New Roman" w:hAnsi="Times New Roman" w:cs="Times New Roman"/>
              </w:rPr>
              <w:t>«Телефон».</w:t>
            </w:r>
          </w:p>
        </w:tc>
        <w:tc>
          <w:tcPr>
            <w:tcW w:w="2726" w:type="dxa"/>
            <w:tcBorders>
              <w:top w:val="single" w:sz="4" w:space="0" w:color="000000"/>
              <w:left w:val="single" w:sz="4" w:space="0" w:color="000000"/>
              <w:bottom w:val="single" w:sz="4" w:space="0" w:color="000000"/>
            </w:tcBorders>
          </w:tcPr>
          <w:p w:rsidR="00B86FDD" w:rsidRPr="000C01C4" w:rsidRDefault="00B86FDD" w:rsidP="00C23BDB">
            <w:pPr>
              <w:widowControl w:val="0"/>
              <w:autoSpaceDE w:val="0"/>
              <w:snapToGrid w:val="0"/>
              <w:spacing w:after="0" w:line="240" w:lineRule="auto"/>
              <w:rPr>
                <w:rFonts w:ascii="Times New Roman" w:hAnsi="Times New Roman" w:cs="Times New Roman"/>
                <w:color w:val="000000"/>
                <w:sz w:val="24"/>
                <w:szCs w:val="24"/>
              </w:rPr>
            </w:pPr>
            <w:r w:rsidRPr="000C01C4">
              <w:rPr>
                <w:rFonts w:ascii="Times New Roman" w:hAnsi="Times New Roman" w:cs="Times New Roman"/>
                <w:color w:val="000000"/>
                <w:sz w:val="24"/>
                <w:szCs w:val="24"/>
              </w:rPr>
              <w:t>К какому жанру относится произведение?</w:t>
            </w:r>
          </w:p>
          <w:p w:rsidR="00B86FDD" w:rsidRPr="000C01C4" w:rsidRDefault="00B86FDD" w:rsidP="00C23BDB">
            <w:pPr>
              <w:widowControl w:val="0"/>
              <w:autoSpaceDE w:val="0"/>
              <w:spacing w:after="0" w:line="240" w:lineRule="auto"/>
              <w:rPr>
                <w:rFonts w:ascii="Times New Roman" w:hAnsi="Times New Roman" w:cs="Times New Roman"/>
                <w:color w:val="000000"/>
                <w:sz w:val="24"/>
                <w:szCs w:val="24"/>
              </w:rPr>
            </w:pPr>
          </w:p>
        </w:tc>
        <w:tc>
          <w:tcPr>
            <w:tcW w:w="1951" w:type="dxa"/>
            <w:tcBorders>
              <w:top w:val="single" w:sz="4" w:space="0" w:color="000000"/>
              <w:left w:val="single" w:sz="4" w:space="0" w:color="000000"/>
              <w:bottom w:val="single" w:sz="4" w:space="0" w:color="000000"/>
            </w:tcBorders>
          </w:tcPr>
          <w:p w:rsidR="00B86FDD" w:rsidRPr="000C01C4" w:rsidRDefault="00B86FDD" w:rsidP="00C23BDB">
            <w:pPr>
              <w:widowControl w:val="0"/>
              <w:autoSpaceDE w:val="0"/>
              <w:snapToGrid w:val="0"/>
              <w:spacing w:after="0" w:line="240" w:lineRule="auto"/>
              <w:jc w:val="both"/>
              <w:rPr>
                <w:rFonts w:ascii="Times New Roman" w:hAnsi="Times New Roman" w:cs="Times New Roman"/>
                <w:color w:val="000000"/>
                <w:sz w:val="24"/>
                <w:szCs w:val="24"/>
              </w:rPr>
            </w:pPr>
            <w:r w:rsidRPr="000C01C4">
              <w:rPr>
                <w:rFonts w:ascii="Times New Roman" w:hAnsi="Times New Roman" w:cs="Times New Roman"/>
                <w:color w:val="000000"/>
                <w:sz w:val="24"/>
                <w:szCs w:val="24"/>
              </w:rPr>
              <w:t>Монологическое высказывание.</w:t>
            </w:r>
            <w:r w:rsidRPr="000C01C4">
              <w:rPr>
                <w:rFonts w:ascii="Times New Roman" w:hAnsi="Times New Roman" w:cs="Times New Roman"/>
                <w:color w:val="000000"/>
                <w:sz w:val="24"/>
                <w:szCs w:val="24"/>
              </w:rPr>
              <w:br/>
              <w:t>Диалог.</w:t>
            </w:r>
          </w:p>
        </w:tc>
        <w:tc>
          <w:tcPr>
            <w:tcW w:w="2496" w:type="dxa"/>
            <w:tcBorders>
              <w:top w:val="single" w:sz="4" w:space="0" w:color="000000"/>
              <w:left w:val="single" w:sz="4" w:space="0" w:color="000000"/>
              <w:bottom w:val="single" w:sz="4" w:space="0" w:color="000000"/>
            </w:tcBorders>
          </w:tcPr>
          <w:p w:rsidR="00B86FDD" w:rsidRPr="000C01C4" w:rsidRDefault="00B86FDD" w:rsidP="00C23BDB">
            <w:pPr>
              <w:widowControl w:val="0"/>
              <w:autoSpaceDE w:val="0"/>
              <w:snapToGrid w:val="0"/>
              <w:spacing w:after="0" w:line="240" w:lineRule="auto"/>
              <w:jc w:val="both"/>
              <w:rPr>
                <w:rFonts w:ascii="Times New Roman" w:hAnsi="Times New Roman" w:cs="Times New Roman"/>
                <w:color w:val="000000"/>
                <w:sz w:val="24"/>
                <w:szCs w:val="24"/>
              </w:rPr>
            </w:pPr>
            <w:r w:rsidRPr="000C01C4">
              <w:rPr>
                <w:rFonts w:ascii="Times New Roman" w:hAnsi="Times New Roman" w:cs="Times New Roman"/>
                <w:color w:val="000000"/>
                <w:sz w:val="24"/>
                <w:szCs w:val="24"/>
              </w:rPr>
              <w:t xml:space="preserve">Умеет составлять </w:t>
            </w:r>
          </w:p>
          <w:p w:rsidR="00B86FDD" w:rsidRPr="000C01C4" w:rsidRDefault="00B86FDD" w:rsidP="00C23BDB">
            <w:pPr>
              <w:widowControl w:val="0"/>
              <w:autoSpaceDE w:val="0"/>
              <w:spacing w:after="0" w:line="240" w:lineRule="auto"/>
              <w:jc w:val="both"/>
              <w:rPr>
                <w:rFonts w:ascii="Times New Roman" w:hAnsi="Times New Roman" w:cs="Times New Roman"/>
                <w:color w:val="000000"/>
                <w:sz w:val="24"/>
                <w:szCs w:val="24"/>
              </w:rPr>
            </w:pPr>
            <w:r w:rsidRPr="000C01C4">
              <w:rPr>
                <w:rFonts w:ascii="Times New Roman" w:hAnsi="Times New Roman" w:cs="Times New Roman"/>
                <w:color w:val="000000"/>
                <w:sz w:val="24"/>
                <w:szCs w:val="24"/>
              </w:rPr>
              <w:t>монологическое высказывание, оценивать события, героев произведения.</w:t>
            </w:r>
          </w:p>
        </w:tc>
        <w:tc>
          <w:tcPr>
            <w:tcW w:w="2831" w:type="dxa"/>
            <w:vMerge/>
            <w:tcBorders>
              <w:left w:val="single" w:sz="4" w:space="0" w:color="000000"/>
            </w:tcBorders>
          </w:tcPr>
          <w:p w:rsidR="00B86FDD" w:rsidRPr="000C01C4" w:rsidRDefault="00B86FDD" w:rsidP="00C23BDB">
            <w:pPr>
              <w:widowControl w:val="0"/>
              <w:autoSpaceDE w:val="0"/>
              <w:spacing w:after="0" w:line="240" w:lineRule="auto"/>
              <w:jc w:val="both"/>
              <w:rPr>
                <w:rFonts w:ascii="Times New Roman" w:hAnsi="Times New Roman" w:cs="Times New Roman"/>
                <w:color w:val="000000"/>
                <w:sz w:val="24"/>
                <w:szCs w:val="24"/>
              </w:rPr>
            </w:pPr>
          </w:p>
        </w:tc>
        <w:tc>
          <w:tcPr>
            <w:tcW w:w="1870" w:type="dxa"/>
            <w:tcBorders>
              <w:top w:val="single" w:sz="4" w:space="0" w:color="000000"/>
              <w:left w:val="single" w:sz="4" w:space="0" w:color="000000"/>
              <w:bottom w:val="single" w:sz="4" w:space="0" w:color="000000"/>
              <w:right w:val="single" w:sz="4" w:space="0" w:color="000000"/>
            </w:tcBorders>
          </w:tcPr>
          <w:p w:rsidR="00B86FDD" w:rsidRPr="000C01C4" w:rsidRDefault="00B86FDD" w:rsidP="00C23BDB">
            <w:pPr>
              <w:widowControl w:val="0"/>
              <w:autoSpaceDE w:val="0"/>
              <w:snapToGrid w:val="0"/>
              <w:spacing w:after="0" w:line="240" w:lineRule="auto"/>
              <w:jc w:val="both"/>
              <w:rPr>
                <w:rFonts w:ascii="Times New Roman" w:hAnsi="Times New Roman" w:cs="Times New Roman"/>
                <w:color w:val="000000"/>
                <w:sz w:val="24"/>
                <w:szCs w:val="24"/>
              </w:rPr>
            </w:pPr>
            <w:r w:rsidRPr="000C01C4">
              <w:rPr>
                <w:rFonts w:ascii="Times New Roman" w:hAnsi="Times New Roman" w:cs="Times New Roman"/>
                <w:color w:val="000000"/>
                <w:sz w:val="24"/>
                <w:szCs w:val="24"/>
              </w:rPr>
              <w:t>Формирование опыта нравственных и эстетических переживаний</w:t>
            </w:r>
          </w:p>
          <w:p w:rsidR="00B86FDD" w:rsidRPr="000C01C4" w:rsidRDefault="00B86FDD" w:rsidP="00C23BDB">
            <w:pPr>
              <w:widowControl w:val="0"/>
              <w:autoSpaceDE w:val="0"/>
              <w:spacing w:after="0" w:line="240" w:lineRule="auto"/>
              <w:jc w:val="both"/>
              <w:rPr>
                <w:rFonts w:ascii="Times New Roman" w:hAnsi="Times New Roman" w:cs="Times New Roman"/>
                <w:color w:val="000000"/>
                <w:sz w:val="24"/>
                <w:szCs w:val="24"/>
              </w:rPr>
            </w:pPr>
          </w:p>
        </w:tc>
        <w:tc>
          <w:tcPr>
            <w:tcW w:w="686" w:type="dxa"/>
            <w:gridSpan w:val="5"/>
            <w:tcBorders>
              <w:top w:val="single" w:sz="4" w:space="0" w:color="000000"/>
              <w:left w:val="single" w:sz="4" w:space="0" w:color="000000"/>
              <w:bottom w:val="single" w:sz="4" w:space="0" w:color="000000"/>
              <w:right w:val="single" w:sz="4" w:space="0" w:color="auto"/>
            </w:tcBorders>
          </w:tcPr>
          <w:p w:rsidR="00B86FDD" w:rsidRPr="000C01C4" w:rsidRDefault="00B86FDD" w:rsidP="00C23BDB">
            <w:pPr>
              <w:widowControl w:val="0"/>
              <w:autoSpaceDE w:val="0"/>
              <w:snapToGrid w:val="0"/>
              <w:spacing w:after="0" w:line="240" w:lineRule="auto"/>
              <w:jc w:val="both"/>
              <w:rPr>
                <w:rFonts w:ascii="Times New Roman" w:hAnsi="Times New Roman" w:cs="Times New Roman"/>
                <w:color w:val="000000"/>
                <w:sz w:val="24"/>
                <w:szCs w:val="24"/>
              </w:rPr>
            </w:pPr>
          </w:p>
        </w:tc>
        <w:tc>
          <w:tcPr>
            <w:tcW w:w="765" w:type="dxa"/>
            <w:gridSpan w:val="4"/>
            <w:tcBorders>
              <w:top w:val="single" w:sz="4" w:space="0" w:color="000000"/>
              <w:left w:val="single" w:sz="4" w:space="0" w:color="auto"/>
              <w:bottom w:val="single" w:sz="4" w:space="0" w:color="000000"/>
              <w:right w:val="single" w:sz="4" w:space="0" w:color="000000"/>
            </w:tcBorders>
          </w:tcPr>
          <w:p w:rsidR="00B86FDD" w:rsidRPr="000C01C4" w:rsidRDefault="00B86FDD" w:rsidP="00C23BDB">
            <w:pPr>
              <w:widowControl w:val="0"/>
              <w:autoSpaceDE w:val="0"/>
              <w:snapToGrid w:val="0"/>
              <w:spacing w:after="0" w:line="240" w:lineRule="auto"/>
              <w:jc w:val="both"/>
              <w:rPr>
                <w:rFonts w:ascii="Times New Roman" w:hAnsi="Times New Roman" w:cs="Times New Roman"/>
                <w:color w:val="000000"/>
                <w:sz w:val="24"/>
                <w:szCs w:val="24"/>
              </w:rPr>
            </w:pPr>
          </w:p>
        </w:tc>
      </w:tr>
      <w:tr w:rsidR="00B86FDD" w:rsidRPr="000C01C4" w:rsidTr="00A71B34">
        <w:tc>
          <w:tcPr>
            <w:tcW w:w="656" w:type="dxa"/>
            <w:tcBorders>
              <w:top w:val="single" w:sz="4" w:space="0" w:color="000000"/>
              <w:left w:val="single" w:sz="4" w:space="0" w:color="000000"/>
              <w:bottom w:val="single" w:sz="4" w:space="0" w:color="000000"/>
            </w:tcBorders>
          </w:tcPr>
          <w:p w:rsidR="00B86FDD" w:rsidRPr="000C01C4" w:rsidRDefault="00B86FDD" w:rsidP="00C23BDB">
            <w:pPr>
              <w:widowControl w:val="0"/>
              <w:autoSpaceDE w:val="0"/>
              <w:snapToGrid w:val="0"/>
              <w:spacing w:after="0" w:line="240" w:lineRule="auto"/>
              <w:jc w:val="both"/>
              <w:rPr>
                <w:rFonts w:ascii="Times New Roman" w:hAnsi="Times New Roman" w:cs="Times New Roman"/>
                <w:color w:val="000000"/>
                <w:sz w:val="24"/>
                <w:szCs w:val="24"/>
              </w:rPr>
            </w:pPr>
            <w:r w:rsidRPr="000C01C4">
              <w:rPr>
                <w:rFonts w:ascii="Times New Roman" w:hAnsi="Times New Roman" w:cs="Times New Roman"/>
                <w:color w:val="000000"/>
                <w:sz w:val="24"/>
                <w:szCs w:val="24"/>
              </w:rPr>
              <w:t>61</w:t>
            </w:r>
          </w:p>
        </w:tc>
        <w:tc>
          <w:tcPr>
            <w:tcW w:w="2297" w:type="dxa"/>
            <w:tcBorders>
              <w:top w:val="single" w:sz="4" w:space="0" w:color="000000"/>
              <w:left w:val="single" w:sz="4" w:space="0" w:color="000000"/>
              <w:bottom w:val="single" w:sz="4" w:space="0" w:color="000000"/>
            </w:tcBorders>
          </w:tcPr>
          <w:p w:rsidR="00B86FDD" w:rsidRPr="00B86FDD" w:rsidRDefault="00B86FDD" w:rsidP="00D128F7">
            <w:pPr>
              <w:rPr>
                <w:rFonts w:ascii="Times New Roman" w:hAnsi="Times New Roman" w:cs="Times New Roman"/>
              </w:rPr>
            </w:pPr>
            <w:r w:rsidRPr="00B86FDD">
              <w:rPr>
                <w:rFonts w:ascii="Times New Roman" w:hAnsi="Times New Roman" w:cs="Times New Roman"/>
              </w:rPr>
              <w:t>В.Ю.Драгунский «Друг детства».</w:t>
            </w:r>
          </w:p>
          <w:p w:rsidR="00B86FDD" w:rsidRPr="00B86FDD" w:rsidRDefault="00B86FDD" w:rsidP="00D128F7">
            <w:pPr>
              <w:rPr>
                <w:rFonts w:ascii="Times New Roman" w:hAnsi="Times New Roman" w:cs="Times New Roman"/>
              </w:rPr>
            </w:pPr>
            <w:r w:rsidRPr="00B86FDD">
              <w:rPr>
                <w:rFonts w:ascii="Times New Roman" w:hAnsi="Times New Roman" w:cs="Times New Roman"/>
              </w:rPr>
              <w:t>Обобщение. «Собирай по ягодке - наберешь кузовок».</w:t>
            </w:r>
          </w:p>
        </w:tc>
        <w:tc>
          <w:tcPr>
            <w:tcW w:w="2726" w:type="dxa"/>
            <w:tcBorders>
              <w:top w:val="single" w:sz="4" w:space="0" w:color="000000"/>
              <w:left w:val="single" w:sz="4" w:space="0" w:color="000000"/>
              <w:bottom w:val="single" w:sz="4" w:space="0" w:color="000000"/>
            </w:tcBorders>
          </w:tcPr>
          <w:p w:rsidR="00B86FDD" w:rsidRPr="000C01C4" w:rsidRDefault="00B86FDD" w:rsidP="00C23BDB">
            <w:pPr>
              <w:widowControl w:val="0"/>
              <w:autoSpaceDE w:val="0"/>
              <w:snapToGrid w:val="0"/>
              <w:spacing w:after="0" w:line="240" w:lineRule="auto"/>
              <w:rPr>
                <w:rFonts w:ascii="Times New Roman" w:hAnsi="Times New Roman" w:cs="Times New Roman"/>
                <w:color w:val="000000"/>
                <w:sz w:val="24"/>
                <w:szCs w:val="24"/>
              </w:rPr>
            </w:pPr>
            <w:r w:rsidRPr="000C01C4">
              <w:rPr>
                <w:rFonts w:ascii="Times New Roman" w:hAnsi="Times New Roman" w:cs="Times New Roman"/>
                <w:color w:val="000000"/>
                <w:sz w:val="24"/>
                <w:szCs w:val="24"/>
              </w:rPr>
              <w:t>Как я лично отношусь к героям рассказа?</w:t>
            </w:r>
          </w:p>
          <w:p w:rsidR="00B86FDD" w:rsidRPr="000C01C4" w:rsidRDefault="00B86FDD" w:rsidP="00C23BDB">
            <w:pPr>
              <w:widowControl w:val="0"/>
              <w:autoSpaceDE w:val="0"/>
              <w:snapToGrid w:val="0"/>
              <w:spacing w:after="0" w:line="240" w:lineRule="auto"/>
              <w:rPr>
                <w:rFonts w:ascii="Times New Roman" w:hAnsi="Times New Roman" w:cs="Times New Roman"/>
                <w:color w:val="000000"/>
                <w:sz w:val="24"/>
                <w:szCs w:val="24"/>
              </w:rPr>
            </w:pPr>
            <w:r w:rsidRPr="000C01C4">
              <w:rPr>
                <w:rFonts w:ascii="Times New Roman" w:hAnsi="Times New Roman" w:cs="Times New Roman"/>
                <w:color w:val="000000"/>
                <w:sz w:val="24"/>
                <w:szCs w:val="24"/>
              </w:rPr>
              <w:t>Знаем ли мы основное содержание изученных литературных произведений?</w:t>
            </w:r>
          </w:p>
        </w:tc>
        <w:tc>
          <w:tcPr>
            <w:tcW w:w="1951" w:type="dxa"/>
            <w:tcBorders>
              <w:top w:val="single" w:sz="4" w:space="0" w:color="000000"/>
              <w:left w:val="single" w:sz="4" w:space="0" w:color="000000"/>
              <w:bottom w:val="single" w:sz="4" w:space="0" w:color="000000"/>
            </w:tcBorders>
          </w:tcPr>
          <w:p w:rsidR="00B86FDD" w:rsidRPr="000C01C4" w:rsidRDefault="00B86FDD" w:rsidP="00C23BDB">
            <w:pPr>
              <w:widowControl w:val="0"/>
              <w:autoSpaceDE w:val="0"/>
              <w:snapToGrid w:val="0"/>
              <w:spacing w:after="0" w:line="240" w:lineRule="auto"/>
              <w:jc w:val="both"/>
              <w:rPr>
                <w:rFonts w:ascii="Times New Roman" w:hAnsi="Times New Roman" w:cs="Times New Roman"/>
                <w:color w:val="000000"/>
                <w:sz w:val="24"/>
                <w:szCs w:val="24"/>
              </w:rPr>
            </w:pPr>
            <w:r w:rsidRPr="000C01C4">
              <w:rPr>
                <w:rFonts w:ascii="Times New Roman" w:hAnsi="Times New Roman" w:cs="Times New Roman"/>
                <w:color w:val="000000"/>
                <w:sz w:val="24"/>
                <w:szCs w:val="24"/>
              </w:rPr>
              <w:t>Монологическое высказывание.</w:t>
            </w:r>
          </w:p>
        </w:tc>
        <w:tc>
          <w:tcPr>
            <w:tcW w:w="2496" w:type="dxa"/>
            <w:tcBorders>
              <w:top w:val="single" w:sz="4" w:space="0" w:color="000000"/>
              <w:left w:val="single" w:sz="4" w:space="0" w:color="000000"/>
              <w:bottom w:val="single" w:sz="4" w:space="0" w:color="000000"/>
            </w:tcBorders>
          </w:tcPr>
          <w:p w:rsidR="00B86FDD" w:rsidRPr="000C01C4" w:rsidRDefault="00B86FDD" w:rsidP="00C23BDB">
            <w:pPr>
              <w:widowControl w:val="0"/>
              <w:autoSpaceDE w:val="0"/>
              <w:snapToGrid w:val="0"/>
              <w:spacing w:after="0" w:line="240" w:lineRule="auto"/>
              <w:rPr>
                <w:rFonts w:ascii="Times New Roman" w:hAnsi="Times New Roman" w:cs="Times New Roman"/>
                <w:color w:val="000000"/>
                <w:sz w:val="24"/>
                <w:szCs w:val="24"/>
              </w:rPr>
            </w:pPr>
            <w:r w:rsidRPr="000C01C4">
              <w:rPr>
                <w:rFonts w:ascii="Times New Roman" w:hAnsi="Times New Roman" w:cs="Times New Roman"/>
                <w:color w:val="000000"/>
                <w:sz w:val="24"/>
                <w:szCs w:val="24"/>
              </w:rPr>
              <w:t>Умеет участвовать в диалоге при обсуждении произведения.</w:t>
            </w:r>
          </w:p>
        </w:tc>
        <w:tc>
          <w:tcPr>
            <w:tcW w:w="2831" w:type="dxa"/>
            <w:vMerge/>
            <w:tcBorders>
              <w:left w:val="single" w:sz="4" w:space="0" w:color="000000"/>
            </w:tcBorders>
          </w:tcPr>
          <w:p w:rsidR="00B86FDD" w:rsidRPr="000C01C4" w:rsidRDefault="00B86FDD" w:rsidP="00C23BDB">
            <w:pPr>
              <w:widowControl w:val="0"/>
              <w:autoSpaceDE w:val="0"/>
              <w:spacing w:after="0" w:line="240" w:lineRule="auto"/>
              <w:jc w:val="both"/>
              <w:rPr>
                <w:rFonts w:ascii="Times New Roman" w:hAnsi="Times New Roman" w:cs="Times New Roman"/>
                <w:color w:val="000000"/>
                <w:sz w:val="24"/>
                <w:szCs w:val="24"/>
              </w:rPr>
            </w:pPr>
          </w:p>
        </w:tc>
        <w:tc>
          <w:tcPr>
            <w:tcW w:w="1870" w:type="dxa"/>
            <w:tcBorders>
              <w:top w:val="single" w:sz="4" w:space="0" w:color="000000"/>
              <w:left w:val="single" w:sz="4" w:space="0" w:color="000000"/>
              <w:bottom w:val="single" w:sz="4" w:space="0" w:color="000000"/>
              <w:right w:val="single" w:sz="4" w:space="0" w:color="000000"/>
            </w:tcBorders>
          </w:tcPr>
          <w:p w:rsidR="00B86FDD" w:rsidRPr="000C01C4" w:rsidRDefault="00B86FDD" w:rsidP="00B86FDD">
            <w:pPr>
              <w:widowControl w:val="0"/>
              <w:autoSpaceDE w:val="0"/>
              <w:snapToGrid w:val="0"/>
              <w:spacing w:after="0" w:line="240" w:lineRule="auto"/>
              <w:jc w:val="both"/>
              <w:rPr>
                <w:rFonts w:ascii="Times New Roman" w:hAnsi="Times New Roman" w:cs="Times New Roman"/>
                <w:color w:val="000000"/>
                <w:sz w:val="24"/>
                <w:szCs w:val="24"/>
              </w:rPr>
            </w:pPr>
            <w:r w:rsidRPr="000C01C4">
              <w:rPr>
                <w:rFonts w:ascii="Times New Roman" w:hAnsi="Times New Roman" w:cs="Times New Roman"/>
                <w:color w:val="000000"/>
                <w:sz w:val="24"/>
                <w:szCs w:val="24"/>
              </w:rPr>
              <w:t>Формирование опыта нравственных и эстетических переживаний</w:t>
            </w:r>
          </w:p>
        </w:tc>
        <w:tc>
          <w:tcPr>
            <w:tcW w:w="686" w:type="dxa"/>
            <w:gridSpan w:val="5"/>
            <w:tcBorders>
              <w:top w:val="single" w:sz="4" w:space="0" w:color="000000"/>
              <w:left w:val="single" w:sz="4" w:space="0" w:color="000000"/>
              <w:bottom w:val="single" w:sz="4" w:space="0" w:color="000000"/>
              <w:right w:val="single" w:sz="4" w:space="0" w:color="auto"/>
            </w:tcBorders>
          </w:tcPr>
          <w:p w:rsidR="00B86FDD" w:rsidRPr="000C01C4" w:rsidRDefault="00B86FDD" w:rsidP="00C23BDB">
            <w:pPr>
              <w:widowControl w:val="0"/>
              <w:autoSpaceDE w:val="0"/>
              <w:snapToGrid w:val="0"/>
              <w:spacing w:after="0" w:line="240" w:lineRule="auto"/>
              <w:jc w:val="both"/>
              <w:rPr>
                <w:rFonts w:ascii="Times New Roman" w:hAnsi="Times New Roman" w:cs="Times New Roman"/>
                <w:color w:val="000000"/>
                <w:sz w:val="24"/>
                <w:szCs w:val="24"/>
              </w:rPr>
            </w:pPr>
          </w:p>
        </w:tc>
        <w:tc>
          <w:tcPr>
            <w:tcW w:w="765" w:type="dxa"/>
            <w:gridSpan w:val="4"/>
            <w:tcBorders>
              <w:top w:val="single" w:sz="4" w:space="0" w:color="000000"/>
              <w:left w:val="single" w:sz="4" w:space="0" w:color="auto"/>
              <w:bottom w:val="single" w:sz="4" w:space="0" w:color="000000"/>
              <w:right w:val="single" w:sz="4" w:space="0" w:color="000000"/>
            </w:tcBorders>
          </w:tcPr>
          <w:p w:rsidR="00B86FDD" w:rsidRPr="000C01C4" w:rsidRDefault="00B86FDD" w:rsidP="00C23BDB">
            <w:pPr>
              <w:widowControl w:val="0"/>
              <w:autoSpaceDE w:val="0"/>
              <w:snapToGrid w:val="0"/>
              <w:spacing w:after="0" w:line="240" w:lineRule="auto"/>
              <w:jc w:val="both"/>
              <w:rPr>
                <w:rFonts w:ascii="Times New Roman" w:hAnsi="Times New Roman" w:cs="Times New Roman"/>
                <w:color w:val="000000"/>
                <w:sz w:val="24"/>
                <w:szCs w:val="24"/>
              </w:rPr>
            </w:pPr>
          </w:p>
        </w:tc>
      </w:tr>
      <w:tr w:rsidR="00B86FDD" w:rsidRPr="000C01C4" w:rsidTr="00B86FDD">
        <w:trPr>
          <w:trHeight w:val="1484"/>
        </w:trPr>
        <w:tc>
          <w:tcPr>
            <w:tcW w:w="656" w:type="dxa"/>
            <w:tcBorders>
              <w:top w:val="single" w:sz="4" w:space="0" w:color="000000"/>
              <w:left w:val="single" w:sz="4" w:space="0" w:color="000000"/>
              <w:bottom w:val="single" w:sz="4" w:space="0" w:color="000000"/>
            </w:tcBorders>
          </w:tcPr>
          <w:p w:rsidR="00B86FDD" w:rsidRPr="000C01C4" w:rsidRDefault="00B86FDD" w:rsidP="00C23BDB">
            <w:pPr>
              <w:widowControl w:val="0"/>
              <w:autoSpaceDE w:val="0"/>
              <w:spacing w:after="0" w:line="240" w:lineRule="auto"/>
              <w:jc w:val="both"/>
              <w:rPr>
                <w:rFonts w:ascii="Times New Roman" w:hAnsi="Times New Roman" w:cs="Times New Roman"/>
                <w:color w:val="000000"/>
                <w:sz w:val="24"/>
                <w:szCs w:val="24"/>
              </w:rPr>
            </w:pPr>
            <w:r w:rsidRPr="000C01C4">
              <w:rPr>
                <w:rFonts w:ascii="Times New Roman" w:hAnsi="Times New Roman" w:cs="Times New Roman"/>
                <w:color w:val="000000"/>
                <w:sz w:val="24"/>
                <w:szCs w:val="24"/>
              </w:rPr>
              <w:t>62</w:t>
            </w:r>
          </w:p>
        </w:tc>
        <w:tc>
          <w:tcPr>
            <w:tcW w:w="2297" w:type="dxa"/>
            <w:tcBorders>
              <w:top w:val="single" w:sz="4" w:space="0" w:color="000000"/>
              <w:left w:val="single" w:sz="4" w:space="0" w:color="000000"/>
              <w:bottom w:val="single" w:sz="4" w:space="0" w:color="000000"/>
            </w:tcBorders>
          </w:tcPr>
          <w:p w:rsidR="00B86FDD" w:rsidRPr="00B86FDD" w:rsidRDefault="00B86FDD" w:rsidP="00D128F7">
            <w:pPr>
              <w:rPr>
                <w:rFonts w:ascii="Times New Roman" w:hAnsi="Times New Roman" w:cs="Times New Roman"/>
              </w:rPr>
            </w:pPr>
            <w:proofErr w:type="spellStart"/>
            <w:r w:rsidRPr="00B86FDD">
              <w:rPr>
                <w:rFonts w:ascii="Times New Roman" w:hAnsi="Times New Roman" w:cs="Times New Roman"/>
              </w:rPr>
              <w:t>Внекл</w:t>
            </w:r>
            <w:proofErr w:type="gramStart"/>
            <w:r w:rsidRPr="00B86FDD">
              <w:rPr>
                <w:rFonts w:ascii="Times New Roman" w:hAnsi="Times New Roman" w:cs="Times New Roman"/>
              </w:rPr>
              <w:t>.ч</w:t>
            </w:r>
            <w:proofErr w:type="gramEnd"/>
            <w:r w:rsidRPr="00B86FDD">
              <w:rPr>
                <w:rFonts w:ascii="Times New Roman" w:hAnsi="Times New Roman" w:cs="Times New Roman"/>
              </w:rPr>
              <w:t>тение</w:t>
            </w:r>
            <w:proofErr w:type="spellEnd"/>
          </w:p>
          <w:p w:rsidR="00B86FDD" w:rsidRPr="00B86FDD" w:rsidRDefault="00B86FDD" w:rsidP="00D128F7">
            <w:pPr>
              <w:rPr>
                <w:rFonts w:ascii="Times New Roman" w:hAnsi="Times New Roman" w:cs="Times New Roman"/>
              </w:rPr>
            </w:pPr>
            <w:r w:rsidRPr="00B86FDD">
              <w:rPr>
                <w:rFonts w:ascii="Times New Roman" w:hAnsi="Times New Roman" w:cs="Times New Roman"/>
              </w:rPr>
              <w:t>Ю.И.Ермолаев «Проговорился»</w:t>
            </w:r>
          </w:p>
        </w:tc>
        <w:tc>
          <w:tcPr>
            <w:tcW w:w="2726" w:type="dxa"/>
            <w:tcBorders>
              <w:top w:val="single" w:sz="4" w:space="0" w:color="000000"/>
              <w:left w:val="single" w:sz="4" w:space="0" w:color="000000"/>
              <w:bottom w:val="single" w:sz="4" w:space="0" w:color="000000"/>
            </w:tcBorders>
          </w:tcPr>
          <w:p w:rsidR="00B86FDD" w:rsidRPr="000C01C4" w:rsidRDefault="00B86FDD" w:rsidP="00C23BDB">
            <w:pPr>
              <w:widowControl w:val="0"/>
              <w:autoSpaceDE w:val="0"/>
              <w:snapToGrid w:val="0"/>
              <w:spacing w:after="0" w:line="240" w:lineRule="auto"/>
              <w:rPr>
                <w:rFonts w:ascii="Times New Roman" w:hAnsi="Times New Roman" w:cs="Times New Roman"/>
                <w:color w:val="000000"/>
                <w:sz w:val="24"/>
                <w:szCs w:val="24"/>
              </w:rPr>
            </w:pPr>
            <w:r w:rsidRPr="000C01C4">
              <w:rPr>
                <w:rFonts w:ascii="Times New Roman" w:hAnsi="Times New Roman" w:cs="Times New Roman"/>
                <w:color w:val="000000"/>
                <w:sz w:val="24"/>
                <w:szCs w:val="24"/>
              </w:rPr>
              <w:t>К какому жанру относится произведение?</w:t>
            </w:r>
          </w:p>
          <w:p w:rsidR="00B86FDD" w:rsidRPr="000C01C4" w:rsidRDefault="00B86FDD" w:rsidP="00C23BDB">
            <w:pPr>
              <w:widowControl w:val="0"/>
              <w:autoSpaceDE w:val="0"/>
              <w:spacing w:after="0" w:line="240" w:lineRule="auto"/>
              <w:rPr>
                <w:rFonts w:ascii="Times New Roman" w:hAnsi="Times New Roman" w:cs="Times New Roman"/>
                <w:color w:val="000000"/>
                <w:sz w:val="24"/>
                <w:szCs w:val="24"/>
              </w:rPr>
            </w:pPr>
          </w:p>
        </w:tc>
        <w:tc>
          <w:tcPr>
            <w:tcW w:w="1951" w:type="dxa"/>
            <w:tcBorders>
              <w:top w:val="single" w:sz="4" w:space="0" w:color="000000"/>
              <w:left w:val="single" w:sz="4" w:space="0" w:color="000000"/>
              <w:bottom w:val="single" w:sz="4" w:space="0" w:color="000000"/>
            </w:tcBorders>
          </w:tcPr>
          <w:p w:rsidR="00B86FDD" w:rsidRPr="000C01C4" w:rsidRDefault="00B86FDD" w:rsidP="00C23BDB">
            <w:pPr>
              <w:widowControl w:val="0"/>
              <w:autoSpaceDE w:val="0"/>
              <w:snapToGrid w:val="0"/>
              <w:spacing w:after="0" w:line="240" w:lineRule="auto"/>
              <w:jc w:val="both"/>
              <w:rPr>
                <w:rFonts w:ascii="Times New Roman" w:hAnsi="Times New Roman" w:cs="Times New Roman"/>
                <w:color w:val="000000"/>
                <w:sz w:val="24"/>
                <w:szCs w:val="24"/>
              </w:rPr>
            </w:pPr>
            <w:r w:rsidRPr="000C01C4">
              <w:rPr>
                <w:rFonts w:ascii="Times New Roman" w:hAnsi="Times New Roman" w:cs="Times New Roman"/>
                <w:color w:val="000000"/>
                <w:sz w:val="24"/>
                <w:szCs w:val="24"/>
              </w:rPr>
              <w:t xml:space="preserve">Литературное произведение </w:t>
            </w:r>
          </w:p>
        </w:tc>
        <w:tc>
          <w:tcPr>
            <w:tcW w:w="2496" w:type="dxa"/>
            <w:tcBorders>
              <w:top w:val="single" w:sz="4" w:space="0" w:color="000000"/>
              <w:left w:val="single" w:sz="4" w:space="0" w:color="000000"/>
              <w:bottom w:val="single" w:sz="4" w:space="0" w:color="000000"/>
            </w:tcBorders>
          </w:tcPr>
          <w:p w:rsidR="00B86FDD" w:rsidRPr="000C01C4" w:rsidRDefault="00B86FDD" w:rsidP="00C23BDB">
            <w:pPr>
              <w:widowControl w:val="0"/>
              <w:autoSpaceDE w:val="0"/>
              <w:snapToGrid w:val="0"/>
              <w:spacing w:after="0" w:line="240" w:lineRule="auto"/>
              <w:rPr>
                <w:rFonts w:ascii="Times New Roman" w:hAnsi="Times New Roman" w:cs="Times New Roman"/>
                <w:color w:val="000000"/>
                <w:sz w:val="24"/>
                <w:szCs w:val="24"/>
              </w:rPr>
            </w:pPr>
            <w:r w:rsidRPr="000C01C4">
              <w:rPr>
                <w:rFonts w:ascii="Times New Roman" w:hAnsi="Times New Roman" w:cs="Times New Roman"/>
                <w:color w:val="000000"/>
                <w:sz w:val="24"/>
                <w:szCs w:val="24"/>
              </w:rPr>
              <w:t xml:space="preserve">Умеет создавать небольшой текст на заданную тему </w:t>
            </w:r>
          </w:p>
        </w:tc>
        <w:tc>
          <w:tcPr>
            <w:tcW w:w="2831" w:type="dxa"/>
            <w:vMerge/>
            <w:tcBorders>
              <w:left w:val="single" w:sz="4" w:space="0" w:color="000000"/>
            </w:tcBorders>
          </w:tcPr>
          <w:p w:rsidR="00B86FDD" w:rsidRPr="000C01C4" w:rsidRDefault="00B86FDD" w:rsidP="00C23BDB">
            <w:pPr>
              <w:widowControl w:val="0"/>
              <w:autoSpaceDE w:val="0"/>
              <w:spacing w:after="0" w:line="240" w:lineRule="auto"/>
              <w:jc w:val="both"/>
              <w:rPr>
                <w:rFonts w:ascii="Times New Roman" w:hAnsi="Times New Roman" w:cs="Times New Roman"/>
                <w:color w:val="000000"/>
                <w:sz w:val="24"/>
                <w:szCs w:val="24"/>
              </w:rPr>
            </w:pPr>
          </w:p>
        </w:tc>
        <w:tc>
          <w:tcPr>
            <w:tcW w:w="1870" w:type="dxa"/>
            <w:tcBorders>
              <w:top w:val="single" w:sz="4" w:space="0" w:color="000000"/>
              <w:left w:val="single" w:sz="4" w:space="0" w:color="000000"/>
              <w:bottom w:val="single" w:sz="4" w:space="0" w:color="000000"/>
              <w:right w:val="single" w:sz="4" w:space="0" w:color="000000"/>
            </w:tcBorders>
          </w:tcPr>
          <w:p w:rsidR="00B86FDD" w:rsidRPr="000C01C4" w:rsidRDefault="00B86FDD" w:rsidP="00C23BDB">
            <w:pPr>
              <w:widowControl w:val="0"/>
              <w:autoSpaceDE w:val="0"/>
              <w:snapToGrid w:val="0"/>
              <w:spacing w:after="0" w:line="240" w:lineRule="auto"/>
              <w:jc w:val="both"/>
              <w:rPr>
                <w:rFonts w:ascii="Times New Roman" w:hAnsi="Times New Roman" w:cs="Times New Roman"/>
                <w:color w:val="000000"/>
                <w:sz w:val="24"/>
                <w:szCs w:val="24"/>
              </w:rPr>
            </w:pPr>
            <w:r w:rsidRPr="000C01C4">
              <w:rPr>
                <w:rFonts w:ascii="Times New Roman" w:hAnsi="Times New Roman" w:cs="Times New Roman"/>
                <w:color w:val="000000"/>
                <w:sz w:val="24"/>
                <w:szCs w:val="24"/>
              </w:rPr>
              <w:t>Формирование опыта нравственных и эстетических переживаний</w:t>
            </w:r>
          </w:p>
          <w:p w:rsidR="00B86FDD" w:rsidRPr="000C01C4" w:rsidRDefault="00B86FDD" w:rsidP="00C23BDB">
            <w:pPr>
              <w:widowControl w:val="0"/>
              <w:autoSpaceDE w:val="0"/>
              <w:spacing w:after="0" w:line="240" w:lineRule="auto"/>
              <w:jc w:val="both"/>
              <w:rPr>
                <w:rFonts w:ascii="Times New Roman" w:hAnsi="Times New Roman" w:cs="Times New Roman"/>
                <w:color w:val="000000"/>
                <w:sz w:val="24"/>
                <w:szCs w:val="24"/>
              </w:rPr>
            </w:pPr>
          </w:p>
        </w:tc>
        <w:tc>
          <w:tcPr>
            <w:tcW w:w="686" w:type="dxa"/>
            <w:gridSpan w:val="5"/>
            <w:tcBorders>
              <w:top w:val="single" w:sz="4" w:space="0" w:color="000000"/>
              <w:left w:val="single" w:sz="4" w:space="0" w:color="000000"/>
              <w:bottom w:val="single" w:sz="4" w:space="0" w:color="000000"/>
              <w:right w:val="single" w:sz="4" w:space="0" w:color="auto"/>
            </w:tcBorders>
          </w:tcPr>
          <w:p w:rsidR="00B86FDD" w:rsidRPr="000C01C4" w:rsidRDefault="00B86FDD" w:rsidP="00C23BDB">
            <w:pPr>
              <w:widowControl w:val="0"/>
              <w:autoSpaceDE w:val="0"/>
              <w:snapToGrid w:val="0"/>
              <w:spacing w:after="0" w:line="240" w:lineRule="auto"/>
              <w:jc w:val="both"/>
              <w:rPr>
                <w:rFonts w:ascii="Times New Roman" w:hAnsi="Times New Roman" w:cs="Times New Roman"/>
                <w:color w:val="000000"/>
                <w:sz w:val="24"/>
                <w:szCs w:val="24"/>
              </w:rPr>
            </w:pPr>
          </w:p>
        </w:tc>
        <w:tc>
          <w:tcPr>
            <w:tcW w:w="765" w:type="dxa"/>
            <w:gridSpan w:val="4"/>
            <w:tcBorders>
              <w:top w:val="single" w:sz="4" w:space="0" w:color="000000"/>
              <w:left w:val="single" w:sz="4" w:space="0" w:color="auto"/>
              <w:bottom w:val="single" w:sz="4" w:space="0" w:color="000000"/>
              <w:right w:val="single" w:sz="4" w:space="0" w:color="000000"/>
            </w:tcBorders>
          </w:tcPr>
          <w:p w:rsidR="00B86FDD" w:rsidRPr="000C01C4" w:rsidRDefault="00B86FDD" w:rsidP="00C23BDB">
            <w:pPr>
              <w:widowControl w:val="0"/>
              <w:autoSpaceDE w:val="0"/>
              <w:snapToGrid w:val="0"/>
              <w:spacing w:after="0" w:line="240" w:lineRule="auto"/>
              <w:jc w:val="both"/>
              <w:rPr>
                <w:rFonts w:ascii="Times New Roman" w:hAnsi="Times New Roman" w:cs="Times New Roman"/>
                <w:color w:val="000000"/>
                <w:sz w:val="24"/>
                <w:szCs w:val="24"/>
              </w:rPr>
            </w:pPr>
          </w:p>
        </w:tc>
      </w:tr>
      <w:tr w:rsidR="00B86FDD" w:rsidRPr="000C01C4" w:rsidTr="00B05F09">
        <w:tc>
          <w:tcPr>
            <w:tcW w:w="656" w:type="dxa"/>
            <w:tcBorders>
              <w:top w:val="single" w:sz="4" w:space="0" w:color="000000"/>
              <w:left w:val="single" w:sz="4" w:space="0" w:color="000000"/>
              <w:bottom w:val="single" w:sz="4" w:space="0" w:color="000000"/>
            </w:tcBorders>
          </w:tcPr>
          <w:p w:rsidR="00B86FDD" w:rsidRPr="000C01C4" w:rsidRDefault="00B86FDD" w:rsidP="00C23BDB">
            <w:pPr>
              <w:widowControl w:val="0"/>
              <w:autoSpaceDE w:val="0"/>
              <w:snapToGrid w:val="0"/>
              <w:spacing w:after="0" w:line="240" w:lineRule="auto"/>
              <w:jc w:val="both"/>
              <w:rPr>
                <w:rFonts w:ascii="Times New Roman" w:hAnsi="Times New Roman" w:cs="Times New Roman"/>
                <w:color w:val="000000"/>
                <w:sz w:val="24"/>
                <w:szCs w:val="24"/>
              </w:rPr>
            </w:pPr>
            <w:r w:rsidRPr="000C01C4">
              <w:rPr>
                <w:rFonts w:ascii="Times New Roman" w:hAnsi="Times New Roman" w:cs="Times New Roman"/>
                <w:color w:val="000000"/>
                <w:sz w:val="24"/>
                <w:szCs w:val="24"/>
              </w:rPr>
              <w:t>63</w:t>
            </w:r>
          </w:p>
        </w:tc>
        <w:tc>
          <w:tcPr>
            <w:tcW w:w="2297" w:type="dxa"/>
            <w:tcBorders>
              <w:top w:val="single" w:sz="4" w:space="0" w:color="000000"/>
              <w:left w:val="single" w:sz="4" w:space="0" w:color="000000"/>
              <w:bottom w:val="single" w:sz="4" w:space="0" w:color="000000"/>
            </w:tcBorders>
          </w:tcPr>
          <w:p w:rsidR="00B86FDD" w:rsidRPr="00B86FDD" w:rsidRDefault="00B86FDD" w:rsidP="00D128F7">
            <w:pPr>
              <w:rPr>
                <w:rFonts w:ascii="Times New Roman" w:hAnsi="Times New Roman" w:cs="Times New Roman"/>
                <w:b/>
              </w:rPr>
            </w:pPr>
            <w:r w:rsidRPr="00B86FDD">
              <w:rPr>
                <w:rFonts w:ascii="Times New Roman" w:hAnsi="Times New Roman" w:cs="Times New Roman"/>
                <w:b/>
              </w:rPr>
              <w:t>По страницам детских журналов (3)</w:t>
            </w:r>
            <w:r w:rsidRPr="00B86FDD">
              <w:rPr>
                <w:rFonts w:ascii="Times New Roman" w:hAnsi="Times New Roman" w:cs="Times New Roman"/>
              </w:rPr>
              <w:t>Г.Б.Остер «Вредные советы», «Как получаются легенды»</w:t>
            </w:r>
            <w:proofErr w:type="gramStart"/>
            <w:r w:rsidRPr="00B86FDD">
              <w:rPr>
                <w:rFonts w:ascii="Times New Roman" w:hAnsi="Times New Roman" w:cs="Times New Roman"/>
              </w:rPr>
              <w:t>.</w:t>
            </w:r>
            <w:proofErr w:type="spellStart"/>
            <w:r w:rsidRPr="00B86FDD">
              <w:rPr>
                <w:rFonts w:ascii="Times New Roman" w:hAnsi="Times New Roman" w:cs="Times New Roman"/>
              </w:rPr>
              <w:t>Р</w:t>
            </w:r>
            <w:proofErr w:type="gramEnd"/>
            <w:r w:rsidRPr="00B86FDD">
              <w:rPr>
                <w:rFonts w:ascii="Times New Roman" w:hAnsi="Times New Roman" w:cs="Times New Roman"/>
              </w:rPr>
              <w:t>.Сеф</w:t>
            </w:r>
            <w:proofErr w:type="spellEnd"/>
            <w:r w:rsidRPr="00B86FDD">
              <w:rPr>
                <w:rFonts w:ascii="Times New Roman" w:hAnsi="Times New Roman" w:cs="Times New Roman"/>
              </w:rPr>
              <w:t xml:space="preserve"> «Веселые стихи»</w:t>
            </w:r>
          </w:p>
        </w:tc>
        <w:tc>
          <w:tcPr>
            <w:tcW w:w="2726" w:type="dxa"/>
            <w:tcBorders>
              <w:top w:val="single" w:sz="4" w:space="0" w:color="000000"/>
              <w:left w:val="single" w:sz="4" w:space="0" w:color="000000"/>
              <w:bottom w:val="single" w:sz="4" w:space="0" w:color="000000"/>
            </w:tcBorders>
          </w:tcPr>
          <w:p w:rsidR="00B86FDD" w:rsidRPr="000C01C4" w:rsidRDefault="00B86FDD" w:rsidP="00C23BDB">
            <w:pPr>
              <w:widowControl w:val="0"/>
              <w:autoSpaceDE w:val="0"/>
              <w:snapToGrid w:val="0"/>
              <w:spacing w:after="0" w:line="240" w:lineRule="auto"/>
              <w:rPr>
                <w:rFonts w:ascii="Times New Roman" w:hAnsi="Times New Roman" w:cs="Times New Roman"/>
                <w:color w:val="000000"/>
                <w:sz w:val="24"/>
                <w:szCs w:val="24"/>
              </w:rPr>
            </w:pPr>
            <w:r w:rsidRPr="000C01C4">
              <w:rPr>
                <w:rFonts w:ascii="Times New Roman" w:hAnsi="Times New Roman" w:cs="Times New Roman"/>
                <w:color w:val="000000"/>
                <w:sz w:val="24"/>
                <w:szCs w:val="24"/>
              </w:rPr>
              <w:t>К какому жанру относится произведение?</w:t>
            </w:r>
          </w:p>
          <w:p w:rsidR="00B86FDD" w:rsidRPr="000C01C4" w:rsidRDefault="00B86FDD" w:rsidP="00C23BDB">
            <w:pPr>
              <w:widowControl w:val="0"/>
              <w:autoSpaceDE w:val="0"/>
              <w:spacing w:after="0" w:line="240" w:lineRule="auto"/>
              <w:rPr>
                <w:rFonts w:ascii="Times New Roman" w:hAnsi="Times New Roman" w:cs="Times New Roman"/>
                <w:color w:val="000000"/>
                <w:sz w:val="24"/>
                <w:szCs w:val="24"/>
              </w:rPr>
            </w:pPr>
          </w:p>
        </w:tc>
        <w:tc>
          <w:tcPr>
            <w:tcW w:w="1951" w:type="dxa"/>
            <w:tcBorders>
              <w:top w:val="single" w:sz="4" w:space="0" w:color="000000"/>
              <w:left w:val="single" w:sz="4" w:space="0" w:color="000000"/>
              <w:bottom w:val="single" w:sz="4" w:space="0" w:color="000000"/>
            </w:tcBorders>
          </w:tcPr>
          <w:p w:rsidR="00B86FDD" w:rsidRPr="000C01C4" w:rsidRDefault="00B86FDD" w:rsidP="00C23BDB">
            <w:pPr>
              <w:widowControl w:val="0"/>
              <w:autoSpaceDE w:val="0"/>
              <w:snapToGrid w:val="0"/>
              <w:spacing w:after="0" w:line="240" w:lineRule="auto"/>
              <w:jc w:val="both"/>
              <w:rPr>
                <w:rFonts w:ascii="Times New Roman" w:hAnsi="Times New Roman" w:cs="Times New Roman"/>
                <w:color w:val="000000"/>
                <w:sz w:val="24"/>
                <w:szCs w:val="24"/>
              </w:rPr>
            </w:pPr>
            <w:r w:rsidRPr="000C01C4">
              <w:rPr>
                <w:rFonts w:ascii="Times New Roman" w:hAnsi="Times New Roman" w:cs="Times New Roman"/>
                <w:color w:val="000000"/>
                <w:sz w:val="24"/>
                <w:szCs w:val="24"/>
              </w:rPr>
              <w:t>Сатира.</w:t>
            </w:r>
          </w:p>
          <w:p w:rsidR="00B86FDD" w:rsidRPr="000C01C4" w:rsidRDefault="00B86FDD" w:rsidP="00C23BDB">
            <w:pPr>
              <w:widowControl w:val="0"/>
              <w:autoSpaceDE w:val="0"/>
              <w:snapToGrid w:val="0"/>
              <w:spacing w:after="0" w:line="240" w:lineRule="auto"/>
              <w:jc w:val="both"/>
              <w:rPr>
                <w:rFonts w:ascii="Times New Roman" w:hAnsi="Times New Roman" w:cs="Times New Roman"/>
                <w:color w:val="000000"/>
                <w:sz w:val="24"/>
                <w:szCs w:val="24"/>
              </w:rPr>
            </w:pPr>
            <w:r w:rsidRPr="000C01C4">
              <w:rPr>
                <w:rFonts w:ascii="Times New Roman" w:hAnsi="Times New Roman" w:cs="Times New Roman"/>
                <w:color w:val="000000"/>
                <w:sz w:val="24"/>
                <w:szCs w:val="24"/>
              </w:rPr>
              <w:t xml:space="preserve">Юмор. </w:t>
            </w:r>
          </w:p>
        </w:tc>
        <w:tc>
          <w:tcPr>
            <w:tcW w:w="2496" w:type="dxa"/>
            <w:tcBorders>
              <w:top w:val="single" w:sz="4" w:space="0" w:color="000000"/>
              <w:left w:val="single" w:sz="4" w:space="0" w:color="000000"/>
              <w:bottom w:val="single" w:sz="4" w:space="0" w:color="000000"/>
            </w:tcBorders>
          </w:tcPr>
          <w:p w:rsidR="00B86FDD" w:rsidRPr="000C01C4" w:rsidRDefault="00B86FDD" w:rsidP="00C23BDB">
            <w:pPr>
              <w:widowControl w:val="0"/>
              <w:autoSpaceDE w:val="0"/>
              <w:snapToGrid w:val="0"/>
              <w:spacing w:after="0" w:line="240" w:lineRule="auto"/>
              <w:jc w:val="both"/>
              <w:rPr>
                <w:rFonts w:ascii="Times New Roman" w:hAnsi="Times New Roman" w:cs="Times New Roman"/>
                <w:color w:val="000000"/>
                <w:sz w:val="24"/>
                <w:szCs w:val="24"/>
              </w:rPr>
            </w:pPr>
            <w:r w:rsidRPr="000C01C4">
              <w:rPr>
                <w:rFonts w:ascii="Times New Roman" w:hAnsi="Times New Roman" w:cs="Times New Roman"/>
                <w:color w:val="000000"/>
                <w:sz w:val="24"/>
                <w:szCs w:val="24"/>
              </w:rPr>
              <w:t>Осознает цели и ситуации устного общения в процессе обсуждения лит</w:t>
            </w:r>
            <w:proofErr w:type="gramStart"/>
            <w:r w:rsidRPr="000C01C4">
              <w:rPr>
                <w:rFonts w:ascii="Times New Roman" w:hAnsi="Times New Roman" w:cs="Times New Roman"/>
                <w:color w:val="000000"/>
                <w:sz w:val="24"/>
                <w:szCs w:val="24"/>
              </w:rPr>
              <w:t>.п</w:t>
            </w:r>
            <w:proofErr w:type="gramEnd"/>
            <w:r w:rsidRPr="000C01C4">
              <w:rPr>
                <w:rFonts w:ascii="Times New Roman" w:hAnsi="Times New Roman" w:cs="Times New Roman"/>
                <w:color w:val="000000"/>
                <w:sz w:val="24"/>
                <w:szCs w:val="24"/>
              </w:rPr>
              <w:t>роизведений.</w:t>
            </w:r>
          </w:p>
        </w:tc>
        <w:tc>
          <w:tcPr>
            <w:tcW w:w="2831" w:type="dxa"/>
            <w:vMerge/>
            <w:tcBorders>
              <w:left w:val="single" w:sz="4" w:space="0" w:color="000000"/>
              <w:bottom w:val="single" w:sz="4" w:space="0" w:color="000000"/>
            </w:tcBorders>
          </w:tcPr>
          <w:p w:rsidR="00B86FDD" w:rsidRPr="000C01C4" w:rsidRDefault="00B86FDD" w:rsidP="00C23BDB">
            <w:pPr>
              <w:widowControl w:val="0"/>
              <w:autoSpaceDE w:val="0"/>
              <w:spacing w:after="0" w:line="240" w:lineRule="auto"/>
              <w:jc w:val="both"/>
              <w:rPr>
                <w:rFonts w:ascii="Times New Roman" w:hAnsi="Times New Roman" w:cs="Times New Roman"/>
                <w:color w:val="000000"/>
                <w:sz w:val="24"/>
                <w:szCs w:val="24"/>
              </w:rPr>
            </w:pPr>
          </w:p>
        </w:tc>
        <w:tc>
          <w:tcPr>
            <w:tcW w:w="1870" w:type="dxa"/>
            <w:tcBorders>
              <w:top w:val="single" w:sz="4" w:space="0" w:color="000000"/>
              <w:left w:val="single" w:sz="4" w:space="0" w:color="000000"/>
              <w:bottom w:val="single" w:sz="4" w:space="0" w:color="000000"/>
              <w:right w:val="single" w:sz="4" w:space="0" w:color="000000"/>
            </w:tcBorders>
          </w:tcPr>
          <w:p w:rsidR="00B86FDD" w:rsidRPr="000C01C4" w:rsidRDefault="00B86FDD" w:rsidP="00C23BDB">
            <w:pPr>
              <w:widowControl w:val="0"/>
              <w:autoSpaceDE w:val="0"/>
              <w:snapToGrid w:val="0"/>
              <w:spacing w:after="0" w:line="240" w:lineRule="auto"/>
              <w:jc w:val="both"/>
              <w:rPr>
                <w:rFonts w:ascii="Times New Roman" w:hAnsi="Times New Roman" w:cs="Times New Roman"/>
                <w:color w:val="000000"/>
                <w:sz w:val="24"/>
                <w:szCs w:val="24"/>
              </w:rPr>
            </w:pPr>
            <w:r w:rsidRPr="000C01C4">
              <w:rPr>
                <w:rFonts w:ascii="Times New Roman" w:hAnsi="Times New Roman" w:cs="Times New Roman"/>
                <w:color w:val="000000"/>
                <w:sz w:val="24"/>
                <w:szCs w:val="24"/>
              </w:rPr>
              <w:t>Формирование опыта нравственных и эстетических переживаний</w:t>
            </w:r>
          </w:p>
          <w:p w:rsidR="00B86FDD" w:rsidRPr="000C01C4" w:rsidRDefault="00B86FDD" w:rsidP="00C23BDB">
            <w:pPr>
              <w:widowControl w:val="0"/>
              <w:autoSpaceDE w:val="0"/>
              <w:spacing w:after="0" w:line="240" w:lineRule="auto"/>
              <w:jc w:val="both"/>
              <w:rPr>
                <w:rFonts w:ascii="Times New Roman" w:hAnsi="Times New Roman" w:cs="Times New Roman"/>
                <w:color w:val="000000"/>
                <w:sz w:val="24"/>
                <w:szCs w:val="24"/>
              </w:rPr>
            </w:pPr>
          </w:p>
        </w:tc>
        <w:tc>
          <w:tcPr>
            <w:tcW w:w="669" w:type="dxa"/>
            <w:gridSpan w:val="4"/>
            <w:tcBorders>
              <w:top w:val="single" w:sz="4" w:space="0" w:color="000000"/>
              <w:left w:val="single" w:sz="4" w:space="0" w:color="000000"/>
              <w:bottom w:val="single" w:sz="4" w:space="0" w:color="000000"/>
              <w:right w:val="single" w:sz="4" w:space="0" w:color="auto"/>
            </w:tcBorders>
          </w:tcPr>
          <w:p w:rsidR="00B86FDD" w:rsidRPr="000C01C4" w:rsidRDefault="00B86FDD" w:rsidP="00C23BDB">
            <w:pPr>
              <w:widowControl w:val="0"/>
              <w:autoSpaceDE w:val="0"/>
              <w:snapToGrid w:val="0"/>
              <w:spacing w:after="0" w:line="240" w:lineRule="auto"/>
              <w:jc w:val="both"/>
              <w:rPr>
                <w:rFonts w:ascii="Times New Roman" w:hAnsi="Times New Roman" w:cs="Times New Roman"/>
                <w:color w:val="000000"/>
                <w:sz w:val="24"/>
                <w:szCs w:val="24"/>
              </w:rPr>
            </w:pPr>
          </w:p>
        </w:tc>
        <w:tc>
          <w:tcPr>
            <w:tcW w:w="782" w:type="dxa"/>
            <w:gridSpan w:val="5"/>
            <w:tcBorders>
              <w:top w:val="single" w:sz="4" w:space="0" w:color="000000"/>
              <w:left w:val="single" w:sz="4" w:space="0" w:color="auto"/>
              <w:bottom w:val="single" w:sz="4" w:space="0" w:color="000000"/>
              <w:right w:val="single" w:sz="4" w:space="0" w:color="000000"/>
            </w:tcBorders>
          </w:tcPr>
          <w:p w:rsidR="00B86FDD" w:rsidRPr="000C01C4" w:rsidRDefault="00B86FDD" w:rsidP="00C23BDB">
            <w:pPr>
              <w:widowControl w:val="0"/>
              <w:autoSpaceDE w:val="0"/>
              <w:snapToGrid w:val="0"/>
              <w:spacing w:after="0" w:line="240" w:lineRule="auto"/>
              <w:jc w:val="both"/>
              <w:rPr>
                <w:rFonts w:ascii="Times New Roman" w:hAnsi="Times New Roman" w:cs="Times New Roman"/>
                <w:color w:val="000000"/>
                <w:sz w:val="24"/>
                <w:szCs w:val="24"/>
              </w:rPr>
            </w:pPr>
          </w:p>
        </w:tc>
      </w:tr>
      <w:tr w:rsidR="00B86FDD" w:rsidRPr="000C01C4" w:rsidTr="00D865E2">
        <w:tc>
          <w:tcPr>
            <w:tcW w:w="656" w:type="dxa"/>
            <w:tcBorders>
              <w:top w:val="single" w:sz="4" w:space="0" w:color="000000"/>
              <w:left w:val="single" w:sz="4" w:space="0" w:color="000000"/>
              <w:bottom w:val="single" w:sz="4" w:space="0" w:color="000000"/>
            </w:tcBorders>
          </w:tcPr>
          <w:p w:rsidR="00B86FDD" w:rsidRPr="000C01C4" w:rsidRDefault="00B86FDD" w:rsidP="00C23BDB">
            <w:pPr>
              <w:widowControl w:val="0"/>
              <w:autoSpaceDE w:val="0"/>
              <w:spacing w:after="0" w:line="240" w:lineRule="auto"/>
              <w:jc w:val="both"/>
              <w:rPr>
                <w:rFonts w:ascii="Times New Roman" w:hAnsi="Times New Roman" w:cs="Times New Roman"/>
                <w:color w:val="000000"/>
                <w:sz w:val="24"/>
                <w:szCs w:val="24"/>
              </w:rPr>
            </w:pPr>
            <w:r w:rsidRPr="000C01C4">
              <w:rPr>
                <w:rFonts w:ascii="Times New Roman" w:hAnsi="Times New Roman" w:cs="Times New Roman"/>
                <w:color w:val="000000"/>
                <w:sz w:val="24"/>
                <w:szCs w:val="24"/>
              </w:rPr>
              <w:lastRenderedPageBreak/>
              <w:t>64</w:t>
            </w:r>
          </w:p>
        </w:tc>
        <w:tc>
          <w:tcPr>
            <w:tcW w:w="2297" w:type="dxa"/>
            <w:tcBorders>
              <w:top w:val="single" w:sz="4" w:space="0" w:color="000000"/>
              <w:left w:val="single" w:sz="4" w:space="0" w:color="000000"/>
              <w:bottom w:val="single" w:sz="4" w:space="0" w:color="000000"/>
            </w:tcBorders>
          </w:tcPr>
          <w:p w:rsidR="00B86FDD" w:rsidRPr="00B86FDD" w:rsidRDefault="00B86FDD" w:rsidP="00D128F7">
            <w:pPr>
              <w:rPr>
                <w:rFonts w:ascii="Times New Roman" w:hAnsi="Times New Roman" w:cs="Times New Roman"/>
              </w:rPr>
            </w:pPr>
            <w:r w:rsidRPr="00B86FDD">
              <w:rPr>
                <w:rFonts w:ascii="Times New Roman" w:hAnsi="Times New Roman" w:cs="Times New Roman"/>
              </w:rPr>
              <w:t>Обобщение.</w:t>
            </w:r>
          </w:p>
          <w:p w:rsidR="00B86FDD" w:rsidRPr="00B86FDD" w:rsidRDefault="00B86FDD" w:rsidP="00D128F7">
            <w:pPr>
              <w:rPr>
                <w:rFonts w:ascii="Times New Roman" w:hAnsi="Times New Roman" w:cs="Times New Roman"/>
              </w:rPr>
            </w:pPr>
            <w:r w:rsidRPr="00B86FDD">
              <w:rPr>
                <w:rFonts w:ascii="Times New Roman" w:hAnsi="Times New Roman" w:cs="Times New Roman"/>
              </w:rPr>
              <w:t xml:space="preserve"> По страницам детских журналов «</w:t>
            </w:r>
            <w:proofErr w:type="spellStart"/>
            <w:r w:rsidRPr="00B86FDD">
              <w:rPr>
                <w:rFonts w:ascii="Times New Roman" w:hAnsi="Times New Roman" w:cs="Times New Roman"/>
              </w:rPr>
              <w:t>Мурзилка</w:t>
            </w:r>
            <w:proofErr w:type="spellEnd"/>
            <w:r w:rsidRPr="00B86FDD">
              <w:rPr>
                <w:rFonts w:ascii="Times New Roman" w:hAnsi="Times New Roman" w:cs="Times New Roman"/>
              </w:rPr>
              <w:t>» и «Веселые картинки»</w:t>
            </w:r>
          </w:p>
        </w:tc>
        <w:tc>
          <w:tcPr>
            <w:tcW w:w="2726" w:type="dxa"/>
            <w:tcBorders>
              <w:top w:val="single" w:sz="4" w:space="0" w:color="000000"/>
              <w:left w:val="single" w:sz="4" w:space="0" w:color="000000"/>
              <w:bottom w:val="single" w:sz="4" w:space="0" w:color="000000"/>
            </w:tcBorders>
          </w:tcPr>
          <w:p w:rsidR="00B86FDD" w:rsidRPr="000C01C4" w:rsidRDefault="00B86FDD" w:rsidP="00C23BDB">
            <w:pPr>
              <w:widowControl w:val="0"/>
              <w:autoSpaceDE w:val="0"/>
              <w:snapToGrid w:val="0"/>
              <w:spacing w:after="0" w:line="240" w:lineRule="auto"/>
              <w:rPr>
                <w:rFonts w:ascii="Times New Roman" w:hAnsi="Times New Roman" w:cs="Times New Roman"/>
                <w:color w:val="000000"/>
                <w:sz w:val="24"/>
                <w:szCs w:val="24"/>
              </w:rPr>
            </w:pPr>
            <w:r w:rsidRPr="000C01C4">
              <w:rPr>
                <w:rFonts w:ascii="Times New Roman" w:hAnsi="Times New Roman" w:cs="Times New Roman"/>
                <w:color w:val="000000"/>
                <w:sz w:val="24"/>
                <w:szCs w:val="24"/>
              </w:rPr>
              <w:t>К какому жанру относится произведение?</w:t>
            </w:r>
          </w:p>
          <w:p w:rsidR="00B86FDD" w:rsidRPr="000C01C4" w:rsidRDefault="00B86FDD" w:rsidP="00C23BDB">
            <w:pPr>
              <w:widowControl w:val="0"/>
              <w:autoSpaceDE w:val="0"/>
              <w:spacing w:after="0" w:line="240" w:lineRule="auto"/>
              <w:rPr>
                <w:rFonts w:ascii="Times New Roman" w:hAnsi="Times New Roman" w:cs="Times New Roman"/>
                <w:color w:val="000000"/>
                <w:sz w:val="24"/>
                <w:szCs w:val="24"/>
              </w:rPr>
            </w:pPr>
          </w:p>
        </w:tc>
        <w:tc>
          <w:tcPr>
            <w:tcW w:w="1951" w:type="dxa"/>
            <w:tcBorders>
              <w:top w:val="single" w:sz="4" w:space="0" w:color="000000"/>
              <w:left w:val="single" w:sz="4" w:space="0" w:color="000000"/>
              <w:bottom w:val="single" w:sz="4" w:space="0" w:color="000000"/>
            </w:tcBorders>
          </w:tcPr>
          <w:p w:rsidR="00B86FDD" w:rsidRPr="000C01C4" w:rsidRDefault="00B86FDD" w:rsidP="00C23BDB">
            <w:pPr>
              <w:widowControl w:val="0"/>
              <w:autoSpaceDE w:val="0"/>
              <w:snapToGrid w:val="0"/>
              <w:spacing w:after="0" w:line="240" w:lineRule="auto"/>
              <w:jc w:val="both"/>
              <w:rPr>
                <w:rFonts w:ascii="Times New Roman" w:hAnsi="Times New Roman" w:cs="Times New Roman"/>
                <w:color w:val="000000"/>
                <w:sz w:val="24"/>
                <w:szCs w:val="24"/>
              </w:rPr>
            </w:pPr>
            <w:r w:rsidRPr="000C01C4">
              <w:rPr>
                <w:rFonts w:ascii="Times New Roman" w:hAnsi="Times New Roman" w:cs="Times New Roman"/>
                <w:color w:val="000000"/>
                <w:sz w:val="24"/>
                <w:szCs w:val="24"/>
              </w:rPr>
              <w:t xml:space="preserve">Литературное произведение. </w:t>
            </w:r>
          </w:p>
        </w:tc>
        <w:tc>
          <w:tcPr>
            <w:tcW w:w="2496" w:type="dxa"/>
            <w:tcBorders>
              <w:top w:val="single" w:sz="4" w:space="0" w:color="000000"/>
              <w:left w:val="single" w:sz="4" w:space="0" w:color="000000"/>
              <w:bottom w:val="single" w:sz="4" w:space="0" w:color="000000"/>
            </w:tcBorders>
          </w:tcPr>
          <w:p w:rsidR="00B86FDD" w:rsidRPr="000C01C4" w:rsidRDefault="00B86FDD" w:rsidP="00C23BDB">
            <w:pPr>
              <w:widowControl w:val="0"/>
              <w:autoSpaceDE w:val="0"/>
              <w:snapToGrid w:val="0"/>
              <w:spacing w:after="0" w:line="240" w:lineRule="auto"/>
              <w:rPr>
                <w:rFonts w:ascii="Times New Roman" w:hAnsi="Times New Roman" w:cs="Times New Roman"/>
                <w:color w:val="000000"/>
                <w:sz w:val="24"/>
                <w:szCs w:val="24"/>
              </w:rPr>
            </w:pPr>
            <w:r w:rsidRPr="000C01C4">
              <w:rPr>
                <w:rFonts w:ascii="Times New Roman" w:hAnsi="Times New Roman" w:cs="Times New Roman"/>
                <w:color w:val="000000"/>
                <w:sz w:val="24"/>
                <w:szCs w:val="24"/>
              </w:rPr>
              <w:t xml:space="preserve">Умеет создавать небольшой текст на заданную тему. </w:t>
            </w:r>
          </w:p>
        </w:tc>
        <w:tc>
          <w:tcPr>
            <w:tcW w:w="2831" w:type="dxa"/>
            <w:vMerge w:val="restart"/>
            <w:tcBorders>
              <w:top w:val="single" w:sz="4" w:space="0" w:color="000000"/>
              <w:left w:val="single" w:sz="4" w:space="0" w:color="000000"/>
            </w:tcBorders>
          </w:tcPr>
          <w:p w:rsidR="00B86FDD" w:rsidRDefault="00B86FDD" w:rsidP="00C23BDB">
            <w:pPr>
              <w:widowControl w:val="0"/>
              <w:autoSpaceDE w:val="0"/>
              <w:snapToGrid w:val="0"/>
              <w:spacing w:after="0" w:line="240" w:lineRule="auto"/>
              <w:rPr>
                <w:rFonts w:ascii="Times New Roman" w:hAnsi="Times New Roman" w:cs="Times New Roman"/>
                <w:color w:val="000000"/>
                <w:sz w:val="24"/>
                <w:szCs w:val="24"/>
              </w:rPr>
            </w:pPr>
          </w:p>
          <w:p w:rsidR="00B86FDD" w:rsidRDefault="00B86FDD" w:rsidP="00C23BDB">
            <w:pPr>
              <w:widowControl w:val="0"/>
              <w:autoSpaceDE w:val="0"/>
              <w:snapToGrid w:val="0"/>
              <w:spacing w:after="0" w:line="240" w:lineRule="auto"/>
              <w:rPr>
                <w:rFonts w:ascii="Times New Roman" w:hAnsi="Times New Roman" w:cs="Times New Roman"/>
                <w:color w:val="000000"/>
                <w:sz w:val="24"/>
                <w:szCs w:val="24"/>
              </w:rPr>
            </w:pPr>
          </w:p>
          <w:p w:rsidR="00B86FDD" w:rsidRDefault="00B86FDD" w:rsidP="00C23BDB">
            <w:pPr>
              <w:widowControl w:val="0"/>
              <w:autoSpaceDE w:val="0"/>
              <w:snapToGrid w:val="0"/>
              <w:spacing w:after="0" w:line="240" w:lineRule="auto"/>
              <w:rPr>
                <w:rFonts w:ascii="Times New Roman" w:hAnsi="Times New Roman" w:cs="Times New Roman"/>
                <w:color w:val="000000"/>
                <w:sz w:val="24"/>
                <w:szCs w:val="24"/>
              </w:rPr>
            </w:pPr>
          </w:p>
          <w:p w:rsidR="00B86FDD" w:rsidRDefault="00B86FDD" w:rsidP="00C23BDB">
            <w:pPr>
              <w:widowControl w:val="0"/>
              <w:autoSpaceDE w:val="0"/>
              <w:snapToGrid w:val="0"/>
              <w:spacing w:after="0" w:line="240" w:lineRule="auto"/>
              <w:rPr>
                <w:rFonts w:ascii="Times New Roman" w:hAnsi="Times New Roman" w:cs="Times New Roman"/>
                <w:color w:val="000000"/>
                <w:sz w:val="24"/>
                <w:szCs w:val="24"/>
              </w:rPr>
            </w:pPr>
          </w:p>
          <w:p w:rsidR="00B86FDD" w:rsidRPr="000C01C4" w:rsidRDefault="00B86FDD" w:rsidP="00C23BDB">
            <w:pPr>
              <w:widowControl w:val="0"/>
              <w:autoSpaceDE w:val="0"/>
              <w:snapToGrid w:val="0"/>
              <w:spacing w:after="0" w:line="240" w:lineRule="auto"/>
              <w:rPr>
                <w:rFonts w:ascii="Times New Roman" w:hAnsi="Times New Roman" w:cs="Times New Roman"/>
                <w:color w:val="000000"/>
                <w:sz w:val="24"/>
                <w:szCs w:val="24"/>
              </w:rPr>
            </w:pPr>
            <w:r w:rsidRPr="000C01C4">
              <w:rPr>
                <w:rFonts w:ascii="Times New Roman" w:hAnsi="Times New Roman" w:cs="Times New Roman"/>
                <w:color w:val="000000"/>
                <w:sz w:val="24"/>
                <w:szCs w:val="24"/>
              </w:rPr>
              <w:t>Р.Умение контролировать свои действия по результату.</w:t>
            </w:r>
          </w:p>
          <w:p w:rsidR="00B86FDD" w:rsidRPr="000C01C4" w:rsidRDefault="00B86FDD" w:rsidP="00C23BDB">
            <w:pPr>
              <w:widowControl w:val="0"/>
              <w:autoSpaceDE w:val="0"/>
              <w:spacing w:after="0" w:line="240" w:lineRule="auto"/>
              <w:rPr>
                <w:rFonts w:ascii="Times New Roman" w:hAnsi="Times New Roman" w:cs="Times New Roman"/>
                <w:color w:val="000000"/>
                <w:sz w:val="24"/>
                <w:szCs w:val="24"/>
              </w:rPr>
            </w:pPr>
            <w:r w:rsidRPr="000C01C4">
              <w:rPr>
                <w:rFonts w:ascii="Times New Roman" w:hAnsi="Times New Roman" w:cs="Times New Roman"/>
                <w:color w:val="000000"/>
                <w:sz w:val="24"/>
                <w:szCs w:val="24"/>
              </w:rPr>
              <w:t>П.Анализ объектов с целью выделения в них существенных признаков.</w:t>
            </w:r>
          </w:p>
          <w:p w:rsidR="00B86FDD" w:rsidRPr="000C01C4" w:rsidRDefault="00B86FDD" w:rsidP="00C23BDB">
            <w:pPr>
              <w:widowControl w:val="0"/>
              <w:autoSpaceDE w:val="0"/>
              <w:spacing w:after="0" w:line="240" w:lineRule="auto"/>
              <w:rPr>
                <w:rFonts w:ascii="Times New Roman" w:hAnsi="Times New Roman" w:cs="Times New Roman"/>
                <w:color w:val="000000"/>
                <w:sz w:val="24"/>
                <w:szCs w:val="24"/>
              </w:rPr>
            </w:pPr>
            <w:r w:rsidRPr="000C01C4">
              <w:rPr>
                <w:rFonts w:ascii="Times New Roman" w:hAnsi="Times New Roman" w:cs="Times New Roman"/>
                <w:color w:val="000000"/>
                <w:sz w:val="24"/>
                <w:szCs w:val="24"/>
              </w:rPr>
              <w:t xml:space="preserve">К.Планирование </w:t>
            </w:r>
            <w:proofErr w:type="gramStart"/>
            <w:r w:rsidRPr="000C01C4">
              <w:rPr>
                <w:rFonts w:ascii="Times New Roman" w:hAnsi="Times New Roman" w:cs="Times New Roman"/>
                <w:color w:val="000000"/>
                <w:sz w:val="24"/>
                <w:szCs w:val="24"/>
              </w:rPr>
              <w:t>учебного</w:t>
            </w:r>
            <w:proofErr w:type="gramEnd"/>
          </w:p>
          <w:p w:rsidR="00B86FDD" w:rsidRPr="000C01C4" w:rsidRDefault="00B86FDD" w:rsidP="00C23BDB">
            <w:pPr>
              <w:widowControl w:val="0"/>
              <w:autoSpaceDE w:val="0"/>
              <w:spacing w:after="0" w:line="240" w:lineRule="auto"/>
              <w:jc w:val="both"/>
              <w:rPr>
                <w:rFonts w:ascii="Times New Roman" w:hAnsi="Times New Roman" w:cs="Times New Roman"/>
                <w:color w:val="000000"/>
                <w:sz w:val="24"/>
                <w:szCs w:val="24"/>
              </w:rPr>
            </w:pPr>
            <w:r w:rsidRPr="000C01C4">
              <w:rPr>
                <w:rFonts w:ascii="Times New Roman" w:hAnsi="Times New Roman" w:cs="Times New Roman"/>
                <w:color w:val="000000"/>
                <w:sz w:val="24"/>
                <w:szCs w:val="24"/>
              </w:rPr>
              <w:t>сотрудничества</w:t>
            </w:r>
          </w:p>
        </w:tc>
        <w:tc>
          <w:tcPr>
            <w:tcW w:w="1870" w:type="dxa"/>
            <w:tcBorders>
              <w:top w:val="single" w:sz="4" w:space="0" w:color="000000"/>
              <w:left w:val="single" w:sz="4" w:space="0" w:color="000000"/>
              <w:bottom w:val="single" w:sz="4" w:space="0" w:color="000000"/>
              <w:right w:val="single" w:sz="4" w:space="0" w:color="000000"/>
            </w:tcBorders>
          </w:tcPr>
          <w:p w:rsidR="00B86FDD" w:rsidRPr="000C01C4" w:rsidRDefault="00B86FDD" w:rsidP="00C23BDB">
            <w:pPr>
              <w:widowControl w:val="0"/>
              <w:autoSpaceDE w:val="0"/>
              <w:snapToGrid w:val="0"/>
              <w:spacing w:after="0" w:line="240" w:lineRule="auto"/>
              <w:jc w:val="both"/>
              <w:rPr>
                <w:rFonts w:ascii="Times New Roman" w:hAnsi="Times New Roman" w:cs="Times New Roman"/>
                <w:color w:val="000000"/>
                <w:sz w:val="24"/>
                <w:szCs w:val="24"/>
              </w:rPr>
            </w:pPr>
            <w:r w:rsidRPr="000C01C4">
              <w:rPr>
                <w:rFonts w:ascii="Times New Roman" w:hAnsi="Times New Roman" w:cs="Times New Roman"/>
                <w:color w:val="000000"/>
                <w:sz w:val="24"/>
                <w:szCs w:val="24"/>
              </w:rPr>
              <w:t>Формирование опыта нравственных и эстетических переживаний</w:t>
            </w:r>
          </w:p>
          <w:p w:rsidR="00B86FDD" w:rsidRPr="000C01C4" w:rsidRDefault="00B86FDD" w:rsidP="00C23BDB">
            <w:pPr>
              <w:widowControl w:val="0"/>
              <w:autoSpaceDE w:val="0"/>
              <w:spacing w:after="0" w:line="240" w:lineRule="auto"/>
              <w:jc w:val="both"/>
              <w:rPr>
                <w:rFonts w:ascii="Times New Roman" w:hAnsi="Times New Roman" w:cs="Times New Roman"/>
                <w:color w:val="000000"/>
                <w:sz w:val="24"/>
                <w:szCs w:val="24"/>
              </w:rPr>
            </w:pPr>
          </w:p>
        </w:tc>
        <w:tc>
          <w:tcPr>
            <w:tcW w:w="669" w:type="dxa"/>
            <w:gridSpan w:val="4"/>
            <w:tcBorders>
              <w:top w:val="single" w:sz="4" w:space="0" w:color="000000"/>
              <w:left w:val="single" w:sz="4" w:space="0" w:color="000000"/>
              <w:bottom w:val="single" w:sz="4" w:space="0" w:color="000000"/>
              <w:right w:val="single" w:sz="4" w:space="0" w:color="auto"/>
            </w:tcBorders>
          </w:tcPr>
          <w:p w:rsidR="00B86FDD" w:rsidRPr="000C01C4" w:rsidRDefault="00B86FDD" w:rsidP="00C23BDB">
            <w:pPr>
              <w:widowControl w:val="0"/>
              <w:autoSpaceDE w:val="0"/>
              <w:snapToGrid w:val="0"/>
              <w:spacing w:after="0" w:line="240" w:lineRule="auto"/>
              <w:jc w:val="both"/>
              <w:rPr>
                <w:rFonts w:ascii="Times New Roman" w:hAnsi="Times New Roman" w:cs="Times New Roman"/>
                <w:color w:val="000000"/>
                <w:sz w:val="24"/>
                <w:szCs w:val="24"/>
              </w:rPr>
            </w:pPr>
          </w:p>
        </w:tc>
        <w:tc>
          <w:tcPr>
            <w:tcW w:w="782" w:type="dxa"/>
            <w:gridSpan w:val="5"/>
            <w:tcBorders>
              <w:top w:val="single" w:sz="4" w:space="0" w:color="000000"/>
              <w:left w:val="single" w:sz="4" w:space="0" w:color="auto"/>
              <w:bottom w:val="single" w:sz="4" w:space="0" w:color="000000"/>
              <w:right w:val="single" w:sz="4" w:space="0" w:color="000000"/>
            </w:tcBorders>
          </w:tcPr>
          <w:p w:rsidR="00B86FDD" w:rsidRPr="000C01C4" w:rsidRDefault="00B86FDD" w:rsidP="00C23BDB">
            <w:pPr>
              <w:widowControl w:val="0"/>
              <w:autoSpaceDE w:val="0"/>
              <w:snapToGrid w:val="0"/>
              <w:spacing w:after="0" w:line="240" w:lineRule="auto"/>
              <w:jc w:val="both"/>
              <w:rPr>
                <w:rFonts w:ascii="Times New Roman" w:hAnsi="Times New Roman" w:cs="Times New Roman"/>
                <w:color w:val="000000"/>
                <w:sz w:val="24"/>
                <w:szCs w:val="24"/>
              </w:rPr>
            </w:pPr>
          </w:p>
        </w:tc>
      </w:tr>
      <w:tr w:rsidR="00B86FDD" w:rsidRPr="000C01C4" w:rsidTr="00D865E2">
        <w:tc>
          <w:tcPr>
            <w:tcW w:w="656" w:type="dxa"/>
            <w:tcBorders>
              <w:top w:val="single" w:sz="4" w:space="0" w:color="000000"/>
              <w:left w:val="single" w:sz="4" w:space="0" w:color="000000"/>
              <w:bottom w:val="single" w:sz="4" w:space="0" w:color="000000"/>
            </w:tcBorders>
          </w:tcPr>
          <w:p w:rsidR="00B86FDD" w:rsidRPr="000C01C4" w:rsidRDefault="00B86FDD" w:rsidP="00C23BDB">
            <w:pPr>
              <w:widowControl w:val="0"/>
              <w:autoSpaceDE w:val="0"/>
              <w:snapToGrid w:val="0"/>
              <w:spacing w:after="0" w:line="240" w:lineRule="auto"/>
              <w:jc w:val="both"/>
              <w:rPr>
                <w:rFonts w:ascii="Times New Roman" w:hAnsi="Times New Roman" w:cs="Times New Roman"/>
                <w:color w:val="000000"/>
                <w:sz w:val="24"/>
                <w:szCs w:val="24"/>
              </w:rPr>
            </w:pPr>
            <w:r w:rsidRPr="000C01C4">
              <w:rPr>
                <w:rFonts w:ascii="Times New Roman" w:hAnsi="Times New Roman" w:cs="Times New Roman"/>
                <w:color w:val="000000"/>
                <w:sz w:val="24"/>
                <w:szCs w:val="24"/>
              </w:rPr>
              <w:t>65</w:t>
            </w:r>
          </w:p>
        </w:tc>
        <w:tc>
          <w:tcPr>
            <w:tcW w:w="2297" w:type="dxa"/>
            <w:tcBorders>
              <w:top w:val="single" w:sz="4" w:space="0" w:color="000000"/>
              <w:left w:val="single" w:sz="4" w:space="0" w:color="000000"/>
              <w:bottom w:val="single" w:sz="4" w:space="0" w:color="000000"/>
            </w:tcBorders>
          </w:tcPr>
          <w:p w:rsidR="00B86FDD" w:rsidRPr="00B86FDD" w:rsidRDefault="00B86FDD" w:rsidP="00D128F7">
            <w:pPr>
              <w:rPr>
                <w:rFonts w:ascii="Times New Roman" w:hAnsi="Times New Roman" w:cs="Times New Roman"/>
              </w:rPr>
            </w:pPr>
            <w:proofErr w:type="spellStart"/>
            <w:r w:rsidRPr="00B86FDD">
              <w:rPr>
                <w:rFonts w:ascii="Times New Roman" w:hAnsi="Times New Roman" w:cs="Times New Roman"/>
              </w:rPr>
              <w:t>Внекл</w:t>
            </w:r>
            <w:proofErr w:type="gramStart"/>
            <w:r w:rsidRPr="00B86FDD">
              <w:rPr>
                <w:rFonts w:ascii="Times New Roman" w:hAnsi="Times New Roman" w:cs="Times New Roman"/>
              </w:rPr>
              <w:t>.ч</w:t>
            </w:r>
            <w:proofErr w:type="gramEnd"/>
            <w:r w:rsidRPr="00B86FDD">
              <w:rPr>
                <w:rFonts w:ascii="Times New Roman" w:hAnsi="Times New Roman" w:cs="Times New Roman"/>
              </w:rPr>
              <w:t>тение</w:t>
            </w:r>
            <w:proofErr w:type="spellEnd"/>
          </w:p>
          <w:p w:rsidR="00B86FDD" w:rsidRPr="00B86FDD" w:rsidRDefault="00B86FDD" w:rsidP="00D128F7">
            <w:pPr>
              <w:rPr>
                <w:rFonts w:ascii="Times New Roman" w:hAnsi="Times New Roman" w:cs="Times New Roman"/>
              </w:rPr>
            </w:pPr>
            <w:r w:rsidRPr="00B86FDD">
              <w:rPr>
                <w:rFonts w:ascii="Times New Roman" w:hAnsi="Times New Roman" w:cs="Times New Roman"/>
              </w:rPr>
              <w:t xml:space="preserve"> «Храбрый Персей». Древнегреческий миф.</w:t>
            </w:r>
          </w:p>
          <w:p w:rsidR="00B86FDD" w:rsidRPr="00B86FDD" w:rsidRDefault="00B86FDD" w:rsidP="00D128F7">
            <w:pPr>
              <w:rPr>
                <w:rFonts w:ascii="Times New Roman" w:hAnsi="Times New Roman" w:cs="Times New Roman"/>
              </w:rPr>
            </w:pPr>
          </w:p>
        </w:tc>
        <w:tc>
          <w:tcPr>
            <w:tcW w:w="2726" w:type="dxa"/>
            <w:tcBorders>
              <w:top w:val="single" w:sz="4" w:space="0" w:color="000000"/>
              <w:left w:val="single" w:sz="4" w:space="0" w:color="000000"/>
              <w:bottom w:val="single" w:sz="4" w:space="0" w:color="000000"/>
            </w:tcBorders>
          </w:tcPr>
          <w:p w:rsidR="00B86FDD" w:rsidRPr="000C01C4" w:rsidRDefault="00B86FDD" w:rsidP="00C23BDB">
            <w:pPr>
              <w:widowControl w:val="0"/>
              <w:autoSpaceDE w:val="0"/>
              <w:snapToGrid w:val="0"/>
              <w:spacing w:after="0" w:line="240" w:lineRule="auto"/>
              <w:rPr>
                <w:rFonts w:ascii="Times New Roman" w:hAnsi="Times New Roman" w:cs="Times New Roman"/>
                <w:color w:val="000000"/>
                <w:sz w:val="24"/>
                <w:szCs w:val="24"/>
              </w:rPr>
            </w:pPr>
            <w:r w:rsidRPr="000C01C4">
              <w:rPr>
                <w:rFonts w:ascii="Times New Roman" w:hAnsi="Times New Roman" w:cs="Times New Roman"/>
                <w:color w:val="000000"/>
                <w:sz w:val="24"/>
                <w:szCs w:val="24"/>
              </w:rPr>
              <w:t>К какому жанру относится произведение?</w:t>
            </w:r>
          </w:p>
          <w:p w:rsidR="00B86FDD" w:rsidRPr="000C01C4" w:rsidRDefault="00B86FDD" w:rsidP="00C23BDB">
            <w:pPr>
              <w:widowControl w:val="0"/>
              <w:autoSpaceDE w:val="0"/>
              <w:spacing w:after="0" w:line="240" w:lineRule="auto"/>
              <w:rPr>
                <w:rFonts w:ascii="Times New Roman" w:hAnsi="Times New Roman" w:cs="Times New Roman"/>
                <w:color w:val="000000"/>
                <w:sz w:val="24"/>
                <w:szCs w:val="24"/>
              </w:rPr>
            </w:pPr>
          </w:p>
        </w:tc>
        <w:tc>
          <w:tcPr>
            <w:tcW w:w="1951" w:type="dxa"/>
            <w:tcBorders>
              <w:top w:val="single" w:sz="4" w:space="0" w:color="000000"/>
              <w:left w:val="single" w:sz="4" w:space="0" w:color="000000"/>
              <w:bottom w:val="single" w:sz="4" w:space="0" w:color="000000"/>
            </w:tcBorders>
          </w:tcPr>
          <w:p w:rsidR="00B86FDD" w:rsidRPr="000C01C4" w:rsidRDefault="00B86FDD" w:rsidP="00C23BDB">
            <w:pPr>
              <w:widowControl w:val="0"/>
              <w:autoSpaceDE w:val="0"/>
              <w:snapToGrid w:val="0"/>
              <w:spacing w:after="0" w:line="240" w:lineRule="auto"/>
              <w:jc w:val="both"/>
              <w:rPr>
                <w:rFonts w:ascii="Times New Roman" w:hAnsi="Times New Roman" w:cs="Times New Roman"/>
                <w:color w:val="000000"/>
                <w:sz w:val="24"/>
                <w:szCs w:val="24"/>
              </w:rPr>
            </w:pPr>
            <w:r w:rsidRPr="000C01C4">
              <w:rPr>
                <w:rFonts w:ascii="Times New Roman" w:hAnsi="Times New Roman" w:cs="Times New Roman"/>
                <w:color w:val="000000"/>
                <w:sz w:val="24"/>
                <w:szCs w:val="24"/>
              </w:rPr>
              <w:t xml:space="preserve">Литературное произведение. </w:t>
            </w:r>
          </w:p>
        </w:tc>
        <w:tc>
          <w:tcPr>
            <w:tcW w:w="2496" w:type="dxa"/>
            <w:tcBorders>
              <w:top w:val="single" w:sz="4" w:space="0" w:color="000000"/>
              <w:left w:val="single" w:sz="4" w:space="0" w:color="000000"/>
              <w:bottom w:val="single" w:sz="4" w:space="0" w:color="000000"/>
            </w:tcBorders>
          </w:tcPr>
          <w:p w:rsidR="00B86FDD" w:rsidRPr="000C01C4" w:rsidRDefault="00B86FDD" w:rsidP="00C23BDB">
            <w:pPr>
              <w:widowControl w:val="0"/>
              <w:autoSpaceDE w:val="0"/>
              <w:snapToGrid w:val="0"/>
              <w:spacing w:after="0" w:line="240" w:lineRule="auto"/>
              <w:rPr>
                <w:rFonts w:ascii="Times New Roman" w:hAnsi="Times New Roman" w:cs="Times New Roman"/>
                <w:color w:val="000000"/>
                <w:sz w:val="24"/>
                <w:szCs w:val="24"/>
              </w:rPr>
            </w:pPr>
            <w:r w:rsidRPr="000C01C4">
              <w:rPr>
                <w:rFonts w:ascii="Times New Roman" w:hAnsi="Times New Roman" w:cs="Times New Roman"/>
                <w:color w:val="000000"/>
                <w:sz w:val="24"/>
                <w:szCs w:val="24"/>
              </w:rPr>
              <w:t xml:space="preserve">Умеет создавать небольшой текст на заданную тему. </w:t>
            </w:r>
          </w:p>
        </w:tc>
        <w:tc>
          <w:tcPr>
            <w:tcW w:w="2831" w:type="dxa"/>
            <w:vMerge/>
            <w:tcBorders>
              <w:left w:val="single" w:sz="4" w:space="0" w:color="000000"/>
            </w:tcBorders>
          </w:tcPr>
          <w:p w:rsidR="00B86FDD" w:rsidRPr="000C01C4" w:rsidRDefault="00B86FDD" w:rsidP="00C23BDB">
            <w:pPr>
              <w:widowControl w:val="0"/>
              <w:autoSpaceDE w:val="0"/>
              <w:spacing w:after="0" w:line="240" w:lineRule="auto"/>
              <w:jc w:val="both"/>
              <w:rPr>
                <w:rFonts w:ascii="Times New Roman" w:hAnsi="Times New Roman" w:cs="Times New Roman"/>
                <w:color w:val="000000"/>
                <w:sz w:val="24"/>
                <w:szCs w:val="24"/>
              </w:rPr>
            </w:pPr>
          </w:p>
        </w:tc>
        <w:tc>
          <w:tcPr>
            <w:tcW w:w="1870" w:type="dxa"/>
            <w:tcBorders>
              <w:top w:val="single" w:sz="4" w:space="0" w:color="000000"/>
              <w:left w:val="single" w:sz="4" w:space="0" w:color="000000"/>
              <w:bottom w:val="single" w:sz="4" w:space="0" w:color="000000"/>
              <w:right w:val="single" w:sz="4" w:space="0" w:color="000000"/>
            </w:tcBorders>
          </w:tcPr>
          <w:p w:rsidR="00B86FDD" w:rsidRPr="000C01C4" w:rsidRDefault="00B86FDD" w:rsidP="00C23BDB">
            <w:pPr>
              <w:widowControl w:val="0"/>
              <w:autoSpaceDE w:val="0"/>
              <w:snapToGrid w:val="0"/>
              <w:spacing w:after="0" w:line="240" w:lineRule="auto"/>
              <w:jc w:val="both"/>
              <w:rPr>
                <w:rFonts w:ascii="Times New Roman" w:hAnsi="Times New Roman" w:cs="Times New Roman"/>
                <w:color w:val="000000"/>
                <w:sz w:val="24"/>
                <w:szCs w:val="24"/>
              </w:rPr>
            </w:pPr>
            <w:r w:rsidRPr="000C01C4">
              <w:rPr>
                <w:rFonts w:ascii="Times New Roman" w:hAnsi="Times New Roman" w:cs="Times New Roman"/>
                <w:color w:val="000000"/>
                <w:sz w:val="24"/>
                <w:szCs w:val="24"/>
              </w:rPr>
              <w:t>Формирование опыта нравственных и эстетических переживаний</w:t>
            </w:r>
          </w:p>
          <w:p w:rsidR="00B86FDD" w:rsidRPr="000C01C4" w:rsidRDefault="00B86FDD" w:rsidP="00C23BDB">
            <w:pPr>
              <w:widowControl w:val="0"/>
              <w:autoSpaceDE w:val="0"/>
              <w:spacing w:after="0" w:line="240" w:lineRule="auto"/>
              <w:jc w:val="both"/>
              <w:rPr>
                <w:rFonts w:ascii="Times New Roman" w:hAnsi="Times New Roman" w:cs="Times New Roman"/>
                <w:color w:val="000000"/>
                <w:sz w:val="24"/>
                <w:szCs w:val="24"/>
              </w:rPr>
            </w:pPr>
          </w:p>
        </w:tc>
        <w:tc>
          <w:tcPr>
            <w:tcW w:w="669" w:type="dxa"/>
            <w:gridSpan w:val="4"/>
            <w:tcBorders>
              <w:top w:val="single" w:sz="4" w:space="0" w:color="000000"/>
              <w:left w:val="single" w:sz="4" w:space="0" w:color="000000"/>
              <w:bottom w:val="single" w:sz="4" w:space="0" w:color="000000"/>
              <w:right w:val="single" w:sz="4" w:space="0" w:color="auto"/>
            </w:tcBorders>
          </w:tcPr>
          <w:p w:rsidR="00B86FDD" w:rsidRPr="000C01C4" w:rsidRDefault="00B86FDD" w:rsidP="00C23BDB">
            <w:pPr>
              <w:widowControl w:val="0"/>
              <w:autoSpaceDE w:val="0"/>
              <w:snapToGrid w:val="0"/>
              <w:spacing w:after="0" w:line="240" w:lineRule="auto"/>
              <w:jc w:val="both"/>
              <w:rPr>
                <w:rFonts w:ascii="Times New Roman" w:hAnsi="Times New Roman" w:cs="Times New Roman"/>
                <w:color w:val="000000"/>
                <w:sz w:val="24"/>
                <w:szCs w:val="24"/>
              </w:rPr>
            </w:pPr>
          </w:p>
        </w:tc>
        <w:tc>
          <w:tcPr>
            <w:tcW w:w="782" w:type="dxa"/>
            <w:gridSpan w:val="5"/>
            <w:tcBorders>
              <w:top w:val="single" w:sz="4" w:space="0" w:color="000000"/>
              <w:left w:val="single" w:sz="4" w:space="0" w:color="auto"/>
              <w:bottom w:val="single" w:sz="4" w:space="0" w:color="000000"/>
              <w:right w:val="single" w:sz="4" w:space="0" w:color="000000"/>
            </w:tcBorders>
          </w:tcPr>
          <w:p w:rsidR="00B86FDD" w:rsidRPr="000C01C4" w:rsidRDefault="00B86FDD" w:rsidP="00C23BDB">
            <w:pPr>
              <w:widowControl w:val="0"/>
              <w:autoSpaceDE w:val="0"/>
              <w:snapToGrid w:val="0"/>
              <w:spacing w:after="0" w:line="240" w:lineRule="auto"/>
              <w:jc w:val="both"/>
              <w:rPr>
                <w:rFonts w:ascii="Times New Roman" w:hAnsi="Times New Roman" w:cs="Times New Roman"/>
                <w:color w:val="000000"/>
                <w:sz w:val="24"/>
                <w:szCs w:val="24"/>
              </w:rPr>
            </w:pPr>
          </w:p>
        </w:tc>
      </w:tr>
      <w:tr w:rsidR="00B86FDD" w:rsidRPr="000C01C4" w:rsidTr="00D865E2">
        <w:tc>
          <w:tcPr>
            <w:tcW w:w="656" w:type="dxa"/>
            <w:tcBorders>
              <w:top w:val="single" w:sz="4" w:space="0" w:color="000000"/>
              <w:left w:val="single" w:sz="4" w:space="0" w:color="000000"/>
              <w:bottom w:val="single" w:sz="4" w:space="0" w:color="000000"/>
            </w:tcBorders>
          </w:tcPr>
          <w:p w:rsidR="00B86FDD" w:rsidRPr="000C01C4" w:rsidRDefault="00B86FDD" w:rsidP="00C23BDB">
            <w:pPr>
              <w:widowControl w:val="0"/>
              <w:autoSpaceDE w:val="0"/>
              <w:snapToGrid w:val="0"/>
              <w:spacing w:after="0" w:line="240" w:lineRule="auto"/>
              <w:jc w:val="both"/>
              <w:rPr>
                <w:rFonts w:ascii="Times New Roman" w:hAnsi="Times New Roman" w:cs="Times New Roman"/>
                <w:color w:val="000000"/>
                <w:sz w:val="24"/>
                <w:szCs w:val="24"/>
              </w:rPr>
            </w:pPr>
            <w:r w:rsidRPr="000C01C4">
              <w:rPr>
                <w:rFonts w:ascii="Times New Roman" w:hAnsi="Times New Roman" w:cs="Times New Roman"/>
                <w:color w:val="000000"/>
                <w:sz w:val="24"/>
                <w:szCs w:val="24"/>
              </w:rPr>
              <w:t>66</w:t>
            </w:r>
          </w:p>
        </w:tc>
        <w:tc>
          <w:tcPr>
            <w:tcW w:w="2297" w:type="dxa"/>
            <w:tcBorders>
              <w:top w:val="single" w:sz="4" w:space="0" w:color="000000"/>
              <w:left w:val="single" w:sz="4" w:space="0" w:color="000000"/>
              <w:bottom w:val="single" w:sz="4" w:space="0" w:color="000000"/>
            </w:tcBorders>
          </w:tcPr>
          <w:p w:rsidR="00B86FDD" w:rsidRPr="00B86FDD" w:rsidRDefault="00B86FDD" w:rsidP="00D128F7">
            <w:pPr>
              <w:rPr>
                <w:rFonts w:ascii="Times New Roman" w:hAnsi="Times New Roman" w:cs="Times New Roman"/>
                <w:b/>
              </w:rPr>
            </w:pPr>
            <w:r w:rsidRPr="00B86FDD">
              <w:rPr>
                <w:rFonts w:ascii="Times New Roman" w:hAnsi="Times New Roman" w:cs="Times New Roman"/>
                <w:b/>
              </w:rPr>
              <w:t>Зарубежная литература (3)</w:t>
            </w:r>
          </w:p>
          <w:p w:rsidR="00B86FDD" w:rsidRPr="00B86FDD" w:rsidRDefault="00B86FDD" w:rsidP="00D128F7">
            <w:pPr>
              <w:rPr>
                <w:rFonts w:ascii="Times New Roman" w:hAnsi="Times New Roman" w:cs="Times New Roman"/>
              </w:rPr>
            </w:pPr>
            <w:r w:rsidRPr="00B86FDD">
              <w:rPr>
                <w:rFonts w:ascii="Times New Roman" w:hAnsi="Times New Roman" w:cs="Times New Roman"/>
              </w:rPr>
              <w:t>Г.Х.Андерсен «Гадкий утенок».</w:t>
            </w:r>
          </w:p>
        </w:tc>
        <w:tc>
          <w:tcPr>
            <w:tcW w:w="2726" w:type="dxa"/>
            <w:tcBorders>
              <w:top w:val="single" w:sz="4" w:space="0" w:color="000000"/>
              <w:left w:val="single" w:sz="4" w:space="0" w:color="000000"/>
              <w:bottom w:val="single" w:sz="4" w:space="0" w:color="000000"/>
            </w:tcBorders>
          </w:tcPr>
          <w:p w:rsidR="00B86FDD" w:rsidRPr="000C01C4" w:rsidRDefault="00B86FDD" w:rsidP="00C23BDB">
            <w:pPr>
              <w:widowControl w:val="0"/>
              <w:autoSpaceDE w:val="0"/>
              <w:snapToGrid w:val="0"/>
              <w:spacing w:after="0" w:line="240" w:lineRule="auto"/>
              <w:rPr>
                <w:rFonts w:ascii="Times New Roman" w:hAnsi="Times New Roman" w:cs="Times New Roman"/>
                <w:color w:val="000000"/>
                <w:sz w:val="24"/>
                <w:szCs w:val="24"/>
              </w:rPr>
            </w:pPr>
            <w:r w:rsidRPr="000C01C4">
              <w:rPr>
                <w:rFonts w:ascii="Times New Roman" w:hAnsi="Times New Roman" w:cs="Times New Roman"/>
                <w:color w:val="000000"/>
                <w:sz w:val="24"/>
                <w:szCs w:val="24"/>
              </w:rPr>
              <w:t>Как я лично отношусь к произведению?</w:t>
            </w:r>
          </w:p>
          <w:p w:rsidR="00B86FDD" w:rsidRPr="000C01C4" w:rsidRDefault="00B86FDD" w:rsidP="00C23BDB">
            <w:pPr>
              <w:widowControl w:val="0"/>
              <w:autoSpaceDE w:val="0"/>
              <w:snapToGrid w:val="0"/>
              <w:spacing w:after="0" w:line="240" w:lineRule="auto"/>
              <w:rPr>
                <w:rFonts w:ascii="Times New Roman" w:hAnsi="Times New Roman" w:cs="Times New Roman"/>
                <w:color w:val="000000"/>
                <w:sz w:val="24"/>
                <w:szCs w:val="24"/>
              </w:rPr>
            </w:pPr>
            <w:r w:rsidRPr="000C01C4">
              <w:rPr>
                <w:rFonts w:ascii="Times New Roman" w:hAnsi="Times New Roman" w:cs="Times New Roman"/>
                <w:color w:val="000000"/>
                <w:sz w:val="24"/>
                <w:szCs w:val="24"/>
              </w:rPr>
              <w:t>К какому жанру относится произведение?</w:t>
            </w:r>
          </w:p>
          <w:p w:rsidR="00B86FDD" w:rsidRPr="000C01C4" w:rsidRDefault="00B86FDD" w:rsidP="00C23BDB">
            <w:pPr>
              <w:widowControl w:val="0"/>
              <w:autoSpaceDE w:val="0"/>
              <w:snapToGrid w:val="0"/>
              <w:spacing w:after="0" w:line="240" w:lineRule="auto"/>
              <w:rPr>
                <w:rFonts w:ascii="Times New Roman" w:hAnsi="Times New Roman" w:cs="Times New Roman"/>
                <w:color w:val="000000"/>
                <w:sz w:val="24"/>
                <w:szCs w:val="24"/>
              </w:rPr>
            </w:pPr>
          </w:p>
        </w:tc>
        <w:tc>
          <w:tcPr>
            <w:tcW w:w="1951" w:type="dxa"/>
            <w:tcBorders>
              <w:top w:val="single" w:sz="4" w:space="0" w:color="000000"/>
              <w:left w:val="single" w:sz="4" w:space="0" w:color="000000"/>
              <w:bottom w:val="single" w:sz="4" w:space="0" w:color="000000"/>
            </w:tcBorders>
          </w:tcPr>
          <w:p w:rsidR="00B86FDD" w:rsidRPr="000C01C4" w:rsidRDefault="00B86FDD" w:rsidP="00C23BDB">
            <w:pPr>
              <w:widowControl w:val="0"/>
              <w:autoSpaceDE w:val="0"/>
              <w:snapToGrid w:val="0"/>
              <w:spacing w:after="0" w:line="240" w:lineRule="auto"/>
              <w:jc w:val="both"/>
              <w:rPr>
                <w:rFonts w:ascii="Times New Roman" w:hAnsi="Times New Roman" w:cs="Times New Roman"/>
                <w:color w:val="000000"/>
                <w:sz w:val="24"/>
                <w:szCs w:val="24"/>
              </w:rPr>
            </w:pPr>
            <w:r w:rsidRPr="000C01C4">
              <w:rPr>
                <w:rFonts w:ascii="Times New Roman" w:hAnsi="Times New Roman" w:cs="Times New Roman"/>
                <w:color w:val="000000"/>
                <w:sz w:val="24"/>
                <w:szCs w:val="24"/>
              </w:rPr>
              <w:t>Произведения зарубежной литературы.</w:t>
            </w:r>
          </w:p>
        </w:tc>
        <w:tc>
          <w:tcPr>
            <w:tcW w:w="2496" w:type="dxa"/>
            <w:tcBorders>
              <w:top w:val="single" w:sz="4" w:space="0" w:color="000000"/>
              <w:left w:val="single" w:sz="4" w:space="0" w:color="000000"/>
              <w:bottom w:val="single" w:sz="4" w:space="0" w:color="000000"/>
            </w:tcBorders>
          </w:tcPr>
          <w:p w:rsidR="00B86FDD" w:rsidRPr="000C01C4" w:rsidRDefault="00B86FDD" w:rsidP="00C23BDB">
            <w:pPr>
              <w:widowControl w:val="0"/>
              <w:autoSpaceDE w:val="0"/>
              <w:snapToGrid w:val="0"/>
              <w:spacing w:after="0" w:line="240" w:lineRule="auto"/>
              <w:jc w:val="both"/>
              <w:rPr>
                <w:rFonts w:ascii="Times New Roman" w:hAnsi="Times New Roman" w:cs="Times New Roman"/>
                <w:color w:val="000000"/>
                <w:sz w:val="24"/>
                <w:szCs w:val="24"/>
              </w:rPr>
            </w:pPr>
            <w:r w:rsidRPr="000C01C4">
              <w:rPr>
                <w:rFonts w:ascii="Times New Roman" w:hAnsi="Times New Roman" w:cs="Times New Roman"/>
                <w:color w:val="000000"/>
                <w:sz w:val="24"/>
                <w:szCs w:val="24"/>
              </w:rPr>
              <w:t>Умеет высказываться о своем отношении к содержанию произведения.</w:t>
            </w:r>
          </w:p>
        </w:tc>
        <w:tc>
          <w:tcPr>
            <w:tcW w:w="2831" w:type="dxa"/>
            <w:vMerge/>
            <w:tcBorders>
              <w:left w:val="single" w:sz="4" w:space="0" w:color="000000"/>
            </w:tcBorders>
          </w:tcPr>
          <w:p w:rsidR="00B86FDD" w:rsidRPr="000C01C4" w:rsidRDefault="00B86FDD" w:rsidP="00C23BDB">
            <w:pPr>
              <w:widowControl w:val="0"/>
              <w:autoSpaceDE w:val="0"/>
              <w:spacing w:after="0" w:line="240" w:lineRule="auto"/>
              <w:jc w:val="both"/>
              <w:rPr>
                <w:rFonts w:ascii="Times New Roman" w:hAnsi="Times New Roman" w:cs="Times New Roman"/>
                <w:color w:val="000000"/>
                <w:sz w:val="24"/>
                <w:szCs w:val="24"/>
              </w:rPr>
            </w:pPr>
          </w:p>
        </w:tc>
        <w:tc>
          <w:tcPr>
            <w:tcW w:w="1870" w:type="dxa"/>
            <w:tcBorders>
              <w:top w:val="single" w:sz="4" w:space="0" w:color="000000"/>
              <w:left w:val="single" w:sz="4" w:space="0" w:color="000000"/>
              <w:bottom w:val="single" w:sz="4" w:space="0" w:color="000000"/>
              <w:right w:val="single" w:sz="4" w:space="0" w:color="000000"/>
            </w:tcBorders>
          </w:tcPr>
          <w:p w:rsidR="00B86FDD" w:rsidRPr="000C01C4" w:rsidRDefault="00B86FDD" w:rsidP="00C23BDB">
            <w:pPr>
              <w:widowControl w:val="0"/>
              <w:autoSpaceDE w:val="0"/>
              <w:snapToGrid w:val="0"/>
              <w:spacing w:after="0" w:line="240" w:lineRule="auto"/>
              <w:jc w:val="both"/>
              <w:rPr>
                <w:rFonts w:ascii="Times New Roman" w:hAnsi="Times New Roman" w:cs="Times New Roman"/>
                <w:color w:val="000000"/>
                <w:sz w:val="24"/>
                <w:szCs w:val="24"/>
              </w:rPr>
            </w:pPr>
            <w:r w:rsidRPr="000C01C4">
              <w:rPr>
                <w:rFonts w:ascii="Times New Roman" w:hAnsi="Times New Roman" w:cs="Times New Roman"/>
                <w:color w:val="000000"/>
                <w:sz w:val="24"/>
                <w:szCs w:val="24"/>
              </w:rPr>
              <w:t>Формирование опыта нравственных и эстетических переживаний</w:t>
            </w:r>
          </w:p>
          <w:p w:rsidR="00B86FDD" w:rsidRPr="000C01C4" w:rsidRDefault="00B86FDD" w:rsidP="00C23BDB">
            <w:pPr>
              <w:widowControl w:val="0"/>
              <w:autoSpaceDE w:val="0"/>
              <w:spacing w:after="0" w:line="240" w:lineRule="auto"/>
              <w:jc w:val="both"/>
              <w:rPr>
                <w:rFonts w:ascii="Times New Roman" w:hAnsi="Times New Roman" w:cs="Times New Roman"/>
                <w:color w:val="000000"/>
                <w:sz w:val="24"/>
                <w:szCs w:val="24"/>
              </w:rPr>
            </w:pPr>
          </w:p>
        </w:tc>
        <w:tc>
          <w:tcPr>
            <w:tcW w:w="669" w:type="dxa"/>
            <w:gridSpan w:val="4"/>
            <w:tcBorders>
              <w:top w:val="single" w:sz="4" w:space="0" w:color="000000"/>
              <w:left w:val="single" w:sz="4" w:space="0" w:color="000000"/>
              <w:bottom w:val="single" w:sz="4" w:space="0" w:color="000000"/>
              <w:right w:val="single" w:sz="4" w:space="0" w:color="auto"/>
            </w:tcBorders>
          </w:tcPr>
          <w:p w:rsidR="00B86FDD" w:rsidRPr="000C01C4" w:rsidRDefault="00B86FDD" w:rsidP="00C23BDB">
            <w:pPr>
              <w:widowControl w:val="0"/>
              <w:autoSpaceDE w:val="0"/>
              <w:snapToGrid w:val="0"/>
              <w:spacing w:after="0" w:line="240" w:lineRule="auto"/>
              <w:jc w:val="both"/>
              <w:rPr>
                <w:rFonts w:ascii="Times New Roman" w:hAnsi="Times New Roman" w:cs="Times New Roman"/>
                <w:color w:val="000000"/>
                <w:sz w:val="24"/>
                <w:szCs w:val="24"/>
              </w:rPr>
            </w:pPr>
          </w:p>
        </w:tc>
        <w:tc>
          <w:tcPr>
            <w:tcW w:w="782" w:type="dxa"/>
            <w:gridSpan w:val="5"/>
            <w:tcBorders>
              <w:top w:val="single" w:sz="4" w:space="0" w:color="000000"/>
              <w:left w:val="single" w:sz="4" w:space="0" w:color="auto"/>
              <w:bottom w:val="single" w:sz="4" w:space="0" w:color="000000"/>
              <w:right w:val="single" w:sz="4" w:space="0" w:color="000000"/>
            </w:tcBorders>
          </w:tcPr>
          <w:p w:rsidR="00B86FDD" w:rsidRPr="000C01C4" w:rsidRDefault="00B86FDD" w:rsidP="00C23BDB">
            <w:pPr>
              <w:widowControl w:val="0"/>
              <w:autoSpaceDE w:val="0"/>
              <w:snapToGrid w:val="0"/>
              <w:spacing w:after="0" w:line="240" w:lineRule="auto"/>
              <w:jc w:val="both"/>
              <w:rPr>
                <w:rFonts w:ascii="Times New Roman" w:hAnsi="Times New Roman" w:cs="Times New Roman"/>
                <w:color w:val="000000"/>
                <w:sz w:val="24"/>
                <w:szCs w:val="24"/>
              </w:rPr>
            </w:pPr>
          </w:p>
        </w:tc>
      </w:tr>
      <w:tr w:rsidR="00B86FDD" w:rsidRPr="000C01C4" w:rsidTr="00D865E2">
        <w:tc>
          <w:tcPr>
            <w:tcW w:w="656" w:type="dxa"/>
            <w:tcBorders>
              <w:top w:val="single" w:sz="4" w:space="0" w:color="000000"/>
              <w:left w:val="single" w:sz="4" w:space="0" w:color="000000"/>
              <w:bottom w:val="single" w:sz="4" w:space="0" w:color="000000"/>
            </w:tcBorders>
          </w:tcPr>
          <w:p w:rsidR="00B86FDD" w:rsidRPr="000C01C4" w:rsidRDefault="00B86FDD" w:rsidP="00C23BDB">
            <w:pPr>
              <w:widowControl w:val="0"/>
              <w:autoSpaceDE w:val="0"/>
              <w:snapToGrid w:val="0"/>
              <w:spacing w:after="0" w:line="240" w:lineRule="auto"/>
              <w:jc w:val="both"/>
              <w:rPr>
                <w:rFonts w:ascii="Times New Roman" w:hAnsi="Times New Roman" w:cs="Times New Roman"/>
                <w:color w:val="000000"/>
                <w:sz w:val="24"/>
                <w:szCs w:val="24"/>
              </w:rPr>
            </w:pPr>
            <w:r w:rsidRPr="000C01C4">
              <w:rPr>
                <w:rFonts w:ascii="Times New Roman" w:hAnsi="Times New Roman" w:cs="Times New Roman"/>
                <w:color w:val="000000"/>
                <w:sz w:val="24"/>
                <w:szCs w:val="24"/>
              </w:rPr>
              <w:t>67</w:t>
            </w:r>
          </w:p>
        </w:tc>
        <w:tc>
          <w:tcPr>
            <w:tcW w:w="2297" w:type="dxa"/>
            <w:tcBorders>
              <w:top w:val="single" w:sz="4" w:space="0" w:color="000000"/>
              <w:left w:val="single" w:sz="4" w:space="0" w:color="000000"/>
              <w:bottom w:val="single" w:sz="4" w:space="0" w:color="000000"/>
            </w:tcBorders>
          </w:tcPr>
          <w:p w:rsidR="00B86FDD" w:rsidRPr="00B86FDD" w:rsidRDefault="00B86FDD" w:rsidP="00D128F7">
            <w:pPr>
              <w:rPr>
                <w:rFonts w:ascii="Times New Roman" w:hAnsi="Times New Roman" w:cs="Times New Roman"/>
              </w:rPr>
            </w:pPr>
            <w:r w:rsidRPr="00B86FDD">
              <w:rPr>
                <w:rFonts w:ascii="Times New Roman" w:hAnsi="Times New Roman" w:cs="Times New Roman"/>
              </w:rPr>
              <w:t>Г.Х.Андерсен «Гадкий утенок».</w:t>
            </w:r>
          </w:p>
        </w:tc>
        <w:tc>
          <w:tcPr>
            <w:tcW w:w="2726" w:type="dxa"/>
            <w:tcBorders>
              <w:top w:val="single" w:sz="4" w:space="0" w:color="000000"/>
              <w:left w:val="single" w:sz="4" w:space="0" w:color="000000"/>
              <w:bottom w:val="single" w:sz="4" w:space="0" w:color="000000"/>
            </w:tcBorders>
          </w:tcPr>
          <w:p w:rsidR="00B86FDD" w:rsidRPr="000C01C4" w:rsidRDefault="00B86FDD" w:rsidP="00C23BDB">
            <w:pPr>
              <w:widowControl w:val="0"/>
              <w:autoSpaceDE w:val="0"/>
              <w:snapToGrid w:val="0"/>
              <w:spacing w:after="0" w:line="240" w:lineRule="auto"/>
              <w:rPr>
                <w:rFonts w:ascii="Times New Roman" w:hAnsi="Times New Roman" w:cs="Times New Roman"/>
                <w:color w:val="000000"/>
                <w:sz w:val="24"/>
                <w:szCs w:val="24"/>
              </w:rPr>
            </w:pPr>
            <w:r w:rsidRPr="000C01C4">
              <w:rPr>
                <w:rFonts w:ascii="Times New Roman" w:hAnsi="Times New Roman" w:cs="Times New Roman"/>
                <w:color w:val="000000"/>
                <w:sz w:val="24"/>
                <w:szCs w:val="24"/>
              </w:rPr>
              <w:t>Как создать небольшой устный текст на заданную тему?</w:t>
            </w:r>
          </w:p>
        </w:tc>
        <w:tc>
          <w:tcPr>
            <w:tcW w:w="1951" w:type="dxa"/>
            <w:tcBorders>
              <w:top w:val="single" w:sz="4" w:space="0" w:color="000000"/>
              <w:left w:val="single" w:sz="4" w:space="0" w:color="000000"/>
              <w:bottom w:val="single" w:sz="4" w:space="0" w:color="000000"/>
            </w:tcBorders>
          </w:tcPr>
          <w:p w:rsidR="00B86FDD" w:rsidRPr="000C01C4" w:rsidRDefault="00B86FDD" w:rsidP="00C23BDB">
            <w:pPr>
              <w:widowControl w:val="0"/>
              <w:autoSpaceDE w:val="0"/>
              <w:snapToGrid w:val="0"/>
              <w:spacing w:after="0" w:line="240" w:lineRule="auto"/>
              <w:jc w:val="both"/>
              <w:rPr>
                <w:rFonts w:ascii="Times New Roman" w:hAnsi="Times New Roman" w:cs="Times New Roman"/>
                <w:color w:val="000000"/>
                <w:sz w:val="24"/>
                <w:szCs w:val="24"/>
              </w:rPr>
            </w:pPr>
            <w:r w:rsidRPr="000C01C4">
              <w:rPr>
                <w:rFonts w:ascii="Times New Roman" w:hAnsi="Times New Roman" w:cs="Times New Roman"/>
                <w:color w:val="000000"/>
                <w:sz w:val="24"/>
                <w:szCs w:val="24"/>
              </w:rPr>
              <w:t>Диалог.</w:t>
            </w:r>
          </w:p>
        </w:tc>
        <w:tc>
          <w:tcPr>
            <w:tcW w:w="2496" w:type="dxa"/>
            <w:tcBorders>
              <w:top w:val="single" w:sz="4" w:space="0" w:color="000000"/>
              <w:left w:val="single" w:sz="4" w:space="0" w:color="000000"/>
              <w:bottom w:val="single" w:sz="4" w:space="0" w:color="000000"/>
            </w:tcBorders>
          </w:tcPr>
          <w:p w:rsidR="00B86FDD" w:rsidRPr="000C01C4" w:rsidRDefault="00B86FDD" w:rsidP="00C23BDB">
            <w:pPr>
              <w:widowControl w:val="0"/>
              <w:autoSpaceDE w:val="0"/>
              <w:snapToGrid w:val="0"/>
              <w:spacing w:after="0" w:line="240" w:lineRule="auto"/>
              <w:rPr>
                <w:rFonts w:ascii="Times New Roman" w:hAnsi="Times New Roman" w:cs="Times New Roman"/>
                <w:color w:val="000000"/>
                <w:sz w:val="24"/>
                <w:szCs w:val="24"/>
              </w:rPr>
            </w:pPr>
            <w:r w:rsidRPr="000C01C4">
              <w:rPr>
                <w:rFonts w:ascii="Times New Roman" w:hAnsi="Times New Roman" w:cs="Times New Roman"/>
                <w:color w:val="000000"/>
                <w:sz w:val="24"/>
                <w:szCs w:val="24"/>
              </w:rPr>
              <w:t>Умеет создать небольшой устный текст на заданную тему.</w:t>
            </w:r>
          </w:p>
        </w:tc>
        <w:tc>
          <w:tcPr>
            <w:tcW w:w="2831" w:type="dxa"/>
            <w:vMerge/>
            <w:tcBorders>
              <w:left w:val="single" w:sz="4" w:space="0" w:color="000000"/>
            </w:tcBorders>
          </w:tcPr>
          <w:p w:rsidR="00B86FDD" w:rsidRPr="000C01C4" w:rsidRDefault="00B86FDD" w:rsidP="00C23BDB">
            <w:pPr>
              <w:widowControl w:val="0"/>
              <w:autoSpaceDE w:val="0"/>
              <w:spacing w:after="0" w:line="240" w:lineRule="auto"/>
              <w:jc w:val="both"/>
              <w:rPr>
                <w:rFonts w:ascii="Times New Roman" w:hAnsi="Times New Roman" w:cs="Times New Roman"/>
                <w:color w:val="000000"/>
                <w:sz w:val="24"/>
                <w:szCs w:val="24"/>
              </w:rPr>
            </w:pPr>
          </w:p>
        </w:tc>
        <w:tc>
          <w:tcPr>
            <w:tcW w:w="1870" w:type="dxa"/>
            <w:tcBorders>
              <w:top w:val="single" w:sz="4" w:space="0" w:color="000000"/>
              <w:left w:val="single" w:sz="4" w:space="0" w:color="000000"/>
              <w:bottom w:val="single" w:sz="4" w:space="0" w:color="000000"/>
              <w:right w:val="single" w:sz="4" w:space="0" w:color="000000"/>
            </w:tcBorders>
          </w:tcPr>
          <w:p w:rsidR="00B86FDD" w:rsidRPr="000C01C4" w:rsidRDefault="00B86FDD" w:rsidP="00C23BDB">
            <w:pPr>
              <w:widowControl w:val="0"/>
              <w:autoSpaceDE w:val="0"/>
              <w:snapToGrid w:val="0"/>
              <w:spacing w:after="0" w:line="240" w:lineRule="auto"/>
              <w:jc w:val="both"/>
              <w:rPr>
                <w:rFonts w:ascii="Times New Roman" w:hAnsi="Times New Roman" w:cs="Times New Roman"/>
                <w:color w:val="000000"/>
                <w:sz w:val="24"/>
                <w:szCs w:val="24"/>
              </w:rPr>
            </w:pPr>
            <w:r w:rsidRPr="000C01C4">
              <w:rPr>
                <w:rFonts w:ascii="Times New Roman" w:hAnsi="Times New Roman" w:cs="Times New Roman"/>
                <w:color w:val="000000"/>
                <w:sz w:val="24"/>
                <w:szCs w:val="24"/>
              </w:rPr>
              <w:t>Формирование опыта нравственных и эстетических переживаний</w:t>
            </w:r>
          </w:p>
          <w:p w:rsidR="00B86FDD" w:rsidRPr="000C01C4" w:rsidRDefault="00B86FDD" w:rsidP="00C23BDB">
            <w:pPr>
              <w:widowControl w:val="0"/>
              <w:autoSpaceDE w:val="0"/>
              <w:spacing w:after="0" w:line="240" w:lineRule="auto"/>
              <w:jc w:val="both"/>
              <w:rPr>
                <w:rFonts w:ascii="Times New Roman" w:hAnsi="Times New Roman" w:cs="Times New Roman"/>
                <w:color w:val="000000"/>
                <w:sz w:val="24"/>
                <w:szCs w:val="24"/>
              </w:rPr>
            </w:pPr>
          </w:p>
        </w:tc>
        <w:tc>
          <w:tcPr>
            <w:tcW w:w="686" w:type="dxa"/>
            <w:gridSpan w:val="5"/>
            <w:tcBorders>
              <w:top w:val="single" w:sz="4" w:space="0" w:color="000000"/>
              <w:left w:val="single" w:sz="4" w:space="0" w:color="000000"/>
              <w:bottom w:val="single" w:sz="4" w:space="0" w:color="000000"/>
              <w:right w:val="single" w:sz="4" w:space="0" w:color="auto"/>
            </w:tcBorders>
          </w:tcPr>
          <w:p w:rsidR="00B86FDD" w:rsidRPr="000C01C4" w:rsidRDefault="00B86FDD" w:rsidP="00C23BDB">
            <w:pPr>
              <w:widowControl w:val="0"/>
              <w:autoSpaceDE w:val="0"/>
              <w:snapToGrid w:val="0"/>
              <w:spacing w:after="0" w:line="240" w:lineRule="auto"/>
              <w:jc w:val="both"/>
              <w:rPr>
                <w:rFonts w:ascii="Times New Roman" w:hAnsi="Times New Roman" w:cs="Times New Roman"/>
                <w:color w:val="000000"/>
                <w:sz w:val="24"/>
                <w:szCs w:val="24"/>
              </w:rPr>
            </w:pPr>
          </w:p>
        </w:tc>
        <w:tc>
          <w:tcPr>
            <w:tcW w:w="765" w:type="dxa"/>
            <w:gridSpan w:val="4"/>
            <w:tcBorders>
              <w:top w:val="single" w:sz="4" w:space="0" w:color="000000"/>
              <w:left w:val="single" w:sz="4" w:space="0" w:color="auto"/>
              <w:bottom w:val="single" w:sz="4" w:space="0" w:color="000000"/>
              <w:right w:val="single" w:sz="4" w:space="0" w:color="000000"/>
            </w:tcBorders>
          </w:tcPr>
          <w:p w:rsidR="00B86FDD" w:rsidRPr="000C01C4" w:rsidRDefault="00B86FDD" w:rsidP="00C23BDB">
            <w:pPr>
              <w:widowControl w:val="0"/>
              <w:autoSpaceDE w:val="0"/>
              <w:snapToGrid w:val="0"/>
              <w:spacing w:after="0" w:line="240" w:lineRule="auto"/>
              <w:jc w:val="both"/>
              <w:rPr>
                <w:rFonts w:ascii="Times New Roman" w:hAnsi="Times New Roman" w:cs="Times New Roman"/>
                <w:color w:val="000000"/>
                <w:sz w:val="24"/>
                <w:szCs w:val="24"/>
              </w:rPr>
            </w:pPr>
          </w:p>
        </w:tc>
      </w:tr>
      <w:tr w:rsidR="00B86FDD" w:rsidRPr="000C01C4" w:rsidTr="00D865E2">
        <w:tc>
          <w:tcPr>
            <w:tcW w:w="656" w:type="dxa"/>
            <w:tcBorders>
              <w:top w:val="single" w:sz="4" w:space="0" w:color="000000"/>
              <w:left w:val="single" w:sz="4" w:space="0" w:color="000000"/>
              <w:bottom w:val="single" w:sz="4" w:space="0" w:color="000000"/>
            </w:tcBorders>
          </w:tcPr>
          <w:p w:rsidR="00B86FDD" w:rsidRPr="000C01C4" w:rsidRDefault="00B86FDD" w:rsidP="00C23BDB">
            <w:pPr>
              <w:widowControl w:val="0"/>
              <w:autoSpaceDE w:val="0"/>
              <w:spacing w:after="0" w:line="240" w:lineRule="auto"/>
              <w:jc w:val="both"/>
              <w:rPr>
                <w:rFonts w:ascii="Times New Roman" w:hAnsi="Times New Roman" w:cs="Times New Roman"/>
                <w:color w:val="000000"/>
                <w:sz w:val="24"/>
                <w:szCs w:val="24"/>
              </w:rPr>
            </w:pPr>
            <w:r w:rsidRPr="000C01C4">
              <w:rPr>
                <w:rFonts w:ascii="Times New Roman" w:hAnsi="Times New Roman" w:cs="Times New Roman"/>
                <w:color w:val="000000"/>
                <w:sz w:val="24"/>
                <w:szCs w:val="24"/>
              </w:rPr>
              <w:t>68</w:t>
            </w:r>
          </w:p>
        </w:tc>
        <w:tc>
          <w:tcPr>
            <w:tcW w:w="2297" w:type="dxa"/>
            <w:tcBorders>
              <w:top w:val="single" w:sz="4" w:space="0" w:color="000000"/>
              <w:left w:val="single" w:sz="4" w:space="0" w:color="000000"/>
              <w:bottom w:val="single" w:sz="4" w:space="0" w:color="000000"/>
            </w:tcBorders>
          </w:tcPr>
          <w:p w:rsidR="00B86FDD" w:rsidRPr="00B86FDD" w:rsidRDefault="00B86FDD" w:rsidP="00D128F7">
            <w:pPr>
              <w:rPr>
                <w:rFonts w:ascii="Times New Roman" w:hAnsi="Times New Roman" w:cs="Times New Roman"/>
              </w:rPr>
            </w:pPr>
            <w:r w:rsidRPr="00B86FDD">
              <w:rPr>
                <w:rFonts w:ascii="Times New Roman" w:hAnsi="Times New Roman" w:cs="Times New Roman"/>
              </w:rPr>
              <w:t>Обобщение. Зарубежная литература.</w:t>
            </w:r>
          </w:p>
        </w:tc>
        <w:tc>
          <w:tcPr>
            <w:tcW w:w="2726" w:type="dxa"/>
            <w:tcBorders>
              <w:top w:val="single" w:sz="4" w:space="0" w:color="000000"/>
              <w:left w:val="single" w:sz="4" w:space="0" w:color="000000"/>
              <w:bottom w:val="single" w:sz="4" w:space="0" w:color="000000"/>
            </w:tcBorders>
          </w:tcPr>
          <w:p w:rsidR="00B86FDD" w:rsidRPr="000C01C4" w:rsidRDefault="00B86FDD" w:rsidP="00C23BDB">
            <w:pPr>
              <w:widowControl w:val="0"/>
              <w:autoSpaceDE w:val="0"/>
              <w:snapToGrid w:val="0"/>
              <w:spacing w:after="0" w:line="240" w:lineRule="auto"/>
              <w:rPr>
                <w:rFonts w:ascii="Times New Roman" w:hAnsi="Times New Roman" w:cs="Times New Roman"/>
                <w:color w:val="000000"/>
                <w:sz w:val="24"/>
                <w:szCs w:val="24"/>
              </w:rPr>
            </w:pPr>
            <w:r w:rsidRPr="000C01C4">
              <w:rPr>
                <w:rFonts w:ascii="Times New Roman" w:hAnsi="Times New Roman" w:cs="Times New Roman"/>
                <w:color w:val="000000"/>
                <w:sz w:val="24"/>
                <w:szCs w:val="24"/>
              </w:rPr>
              <w:t>К какому жанру относится произведение?</w:t>
            </w:r>
          </w:p>
          <w:p w:rsidR="00B86FDD" w:rsidRPr="000C01C4" w:rsidRDefault="00B86FDD" w:rsidP="00C23BDB">
            <w:pPr>
              <w:widowControl w:val="0"/>
              <w:autoSpaceDE w:val="0"/>
              <w:spacing w:after="0" w:line="240" w:lineRule="auto"/>
              <w:rPr>
                <w:rFonts w:ascii="Times New Roman" w:hAnsi="Times New Roman" w:cs="Times New Roman"/>
                <w:color w:val="000000"/>
                <w:sz w:val="24"/>
                <w:szCs w:val="24"/>
              </w:rPr>
            </w:pPr>
          </w:p>
        </w:tc>
        <w:tc>
          <w:tcPr>
            <w:tcW w:w="1951" w:type="dxa"/>
            <w:tcBorders>
              <w:top w:val="single" w:sz="4" w:space="0" w:color="000000"/>
              <w:left w:val="single" w:sz="4" w:space="0" w:color="000000"/>
              <w:bottom w:val="single" w:sz="4" w:space="0" w:color="000000"/>
            </w:tcBorders>
          </w:tcPr>
          <w:p w:rsidR="00B86FDD" w:rsidRPr="000C01C4" w:rsidRDefault="00B86FDD" w:rsidP="00C23BDB">
            <w:pPr>
              <w:widowControl w:val="0"/>
              <w:autoSpaceDE w:val="0"/>
              <w:snapToGrid w:val="0"/>
              <w:spacing w:after="0" w:line="240" w:lineRule="auto"/>
              <w:jc w:val="both"/>
              <w:rPr>
                <w:rFonts w:ascii="Times New Roman" w:hAnsi="Times New Roman" w:cs="Times New Roman"/>
                <w:color w:val="000000"/>
                <w:sz w:val="24"/>
                <w:szCs w:val="24"/>
              </w:rPr>
            </w:pPr>
            <w:r w:rsidRPr="000C01C4">
              <w:rPr>
                <w:rFonts w:ascii="Times New Roman" w:hAnsi="Times New Roman" w:cs="Times New Roman"/>
                <w:color w:val="000000"/>
                <w:sz w:val="24"/>
                <w:szCs w:val="24"/>
              </w:rPr>
              <w:t xml:space="preserve">Литературное произведение. </w:t>
            </w:r>
          </w:p>
        </w:tc>
        <w:tc>
          <w:tcPr>
            <w:tcW w:w="2496" w:type="dxa"/>
            <w:tcBorders>
              <w:top w:val="single" w:sz="4" w:space="0" w:color="000000"/>
              <w:left w:val="single" w:sz="4" w:space="0" w:color="000000"/>
              <w:bottom w:val="single" w:sz="4" w:space="0" w:color="000000"/>
            </w:tcBorders>
          </w:tcPr>
          <w:p w:rsidR="00B86FDD" w:rsidRPr="000C01C4" w:rsidRDefault="00B86FDD" w:rsidP="00C23BDB">
            <w:pPr>
              <w:widowControl w:val="0"/>
              <w:autoSpaceDE w:val="0"/>
              <w:snapToGrid w:val="0"/>
              <w:spacing w:after="0" w:line="240" w:lineRule="auto"/>
              <w:rPr>
                <w:rFonts w:ascii="Times New Roman" w:hAnsi="Times New Roman" w:cs="Times New Roman"/>
                <w:color w:val="000000"/>
                <w:sz w:val="24"/>
                <w:szCs w:val="24"/>
              </w:rPr>
            </w:pPr>
            <w:r w:rsidRPr="000C01C4">
              <w:rPr>
                <w:rFonts w:ascii="Times New Roman" w:hAnsi="Times New Roman" w:cs="Times New Roman"/>
                <w:color w:val="000000"/>
                <w:sz w:val="24"/>
                <w:szCs w:val="24"/>
              </w:rPr>
              <w:t xml:space="preserve">Умеет создавать небольшой текст на заданную тему. </w:t>
            </w:r>
          </w:p>
        </w:tc>
        <w:tc>
          <w:tcPr>
            <w:tcW w:w="2831" w:type="dxa"/>
            <w:vMerge/>
            <w:tcBorders>
              <w:left w:val="single" w:sz="4" w:space="0" w:color="000000"/>
              <w:bottom w:val="single" w:sz="4" w:space="0" w:color="000000"/>
            </w:tcBorders>
          </w:tcPr>
          <w:p w:rsidR="00B86FDD" w:rsidRPr="000C01C4" w:rsidRDefault="00B86FDD" w:rsidP="00C23BDB">
            <w:pPr>
              <w:widowControl w:val="0"/>
              <w:autoSpaceDE w:val="0"/>
              <w:spacing w:after="0" w:line="240" w:lineRule="auto"/>
              <w:jc w:val="both"/>
              <w:rPr>
                <w:rFonts w:ascii="Times New Roman" w:hAnsi="Times New Roman" w:cs="Times New Roman"/>
                <w:color w:val="000000"/>
                <w:sz w:val="24"/>
                <w:szCs w:val="24"/>
              </w:rPr>
            </w:pPr>
          </w:p>
        </w:tc>
        <w:tc>
          <w:tcPr>
            <w:tcW w:w="1870" w:type="dxa"/>
            <w:tcBorders>
              <w:top w:val="single" w:sz="4" w:space="0" w:color="000000"/>
              <w:left w:val="single" w:sz="4" w:space="0" w:color="000000"/>
              <w:bottom w:val="single" w:sz="4" w:space="0" w:color="000000"/>
              <w:right w:val="single" w:sz="4" w:space="0" w:color="000000"/>
            </w:tcBorders>
          </w:tcPr>
          <w:p w:rsidR="00B86FDD" w:rsidRPr="000C01C4" w:rsidRDefault="00B86FDD" w:rsidP="00C23BDB">
            <w:pPr>
              <w:widowControl w:val="0"/>
              <w:autoSpaceDE w:val="0"/>
              <w:snapToGrid w:val="0"/>
              <w:spacing w:after="0" w:line="240" w:lineRule="auto"/>
              <w:jc w:val="both"/>
              <w:rPr>
                <w:rFonts w:ascii="Times New Roman" w:hAnsi="Times New Roman" w:cs="Times New Roman"/>
                <w:color w:val="000000"/>
                <w:sz w:val="24"/>
                <w:szCs w:val="24"/>
              </w:rPr>
            </w:pPr>
            <w:r w:rsidRPr="000C01C4">
              <w:rPr>
                <w:rFonts w:ascii="Times New Roman" w:hAnsi="Times New Roman" w:cs="Times New Roman"/>
                <w:color w:val="000000"/>
                <w:sz w:val="24"/>
                <w:szCs w:val="24"/>
              </w:rPr>
              <w:t>Формирование опыта нравственных и эстетических переживаний</w:t>
            </w:r>
          </w:p>
          <w:p w:rsidR="00B86FDD" w:rsidRPr="000C01C4" w:rsidRDefault="00B86FDD" w:rsidP="00C23BDB">
            <w:pPr>
              <w:widowControl w:val="0"/>
              <w:autoSpaceDE w:val="0"/>
              <w:spacing w:after="0" w:line="240" w:lineRule="auto"/>
              <w:jc w:val="both"/>
              <w:rPr>
                <w:rFonts w:ascii="Times New Roman" w:hAnsi="Times New Roman" w:cs="Times New Roman"/>
                <w:color w:val="000000"/>
                <w:sz w:val="24"/>
                <w:szCs w:val="24"/>
              </w:rPr>
            </w:pPr>
          </w:p>
        </w:tc>
        <w:tc>
          <w:tcPr>
            <w:tcW w:w="686" w:type="dxa"/>
            <w:gridSpan w:val="5"/>
            <w:tcBorders>
              <w:top w:val="single" w:sz="4" w:space="0" w:color="000000"/>
              <w:left w:val="single" w:sz="4" w:space="0" w:color="000000"/>
              <w:bottom w:val="single" w:sz="4" w:space="0" w:color="000000"/>
              <w:right w:val="single" w:sz="4" w:space="0" w:color="auto"/>
            </w:tcBorders>
          </w:tcPr>
          <w:p w:rsidR="00B86FDD" w:rsidRPr="000C01C4" w:rsidRDefault="00B86FDD" w:rsidP="00C23BDB">
            <w:pPr>
              <w:widowControl w:val="0"/>
              <w:autoSpaceDE w:val="0"/>
              <w:snapToGrid w:val="0"/>
              <w:spacing w:after="0" w:line="240" w:lineRule="auto"/>
              <w:jc w:val="both"/>
              <w:rPr>
                <w:rFonts w:ascii="Times New Roman" w:hAnsi="Times New Roman" w:cs="Times New Roman"/>
                <w:color w:val="000000"/>
                <w:sz w:val="24"/>
                <w:szCs w:val="24"/>
              </w:rPr>
            </w:pPr>
          </w:p>
        </w:tc>
        <w:tc>
          <w:tcPr>
            <w:tcW w:w="765" w:type="dxa"/>
            <w:gridSpan w:val="4"/>
            <w:tcBorders>
              <w:top w:val="single" w:sz="4" w:space="0" w:color="000000"/>
              <w:left w:val="single" w:sz="4" w:space="0" w:color="auto"/>
              <w:bottom w:val="single" w:sz="4" w:space="0" w:color="000000"/>
              <w:right w:val="single" w:sz="4" w:space="0" w:color="000000"/>
            </w:tcBorders>
          </w:tcPr>
          <w:p w:rsidR="00B86FDD" w:rsidRPr="000C01C4" w:rsidRDefault="00B86FDD" w:rsidP="00C23BDB">
            <w:pPr>
              <w:widowControl w:val="0"/>
              <w:autoSpaceDE w:val="0"/>
              <w:snapToGrid w:val="0"/>
              <w:spacing w:after="0" w:line="240" w:lineRule="auto"/>
              <w:jc w:val="both"/>
              <w:rPr>
                <w:rFonts w:ascii="Times New Roman" w:hAnsi="Times New Roman" w:cs="Times New Roman"/>
                <w:color w:val="000000"/>
                <w:sz w:val="24"/>
                <w:szCs w:val="24"/>
              </w:rPr>
            </w:pPr>
          </w:p>
        </w:tc>
      </w:tr>
    </w:tbl>
    <w:p w:rsidR="003D65E0" w:rsidRPr="000C01C4" w:rsidRDefault="003D65E0" w:rsidP="00DF751C">
      <w:pPr>
        <w:rPr>
          <w:rFonts w:ascii="Times New Roman" w:hAnsi="Times New Roman" w:cs="Times New Roman"/>
          <w:sz w:val="24"/>
          <w:szCs w:val="24"/>
        </w:rPr>
      </w:pPr>
    </w:p>
    <w:p w:rsidR="003D65E0" w:rsidRDefault="003D65E0" w:rsidP="00DF751C">
      <w:pPr>
        <w:rPr>
          <w:rFonts w:ascii="Times New Roman" w:hAnsi="Times New Roman" w:cs="Times New Roman"/>
          <w:sz w:val="24"/>
          <w:szCs w:val="24"/>
        </w:rPr>
      </w:pPr>
    </w:p>
    <w:p w:rsidR="000F6168" w:rsidRDefault="000F6168" w:rsidP="00DF751C">
      <w:pPr>
        <w:rPr>
          <w:rFonts w:ascii="Times New Roman" w:hAnsi="Times New Roman" w:cs="Times New Roman"/>
          <w:sz w:val="24"/>
          <w:szCs w:val="24"/>
        </w:rPr>
      </w:pPr>
    </w:p>
    <w:p w:rsidR="00DF751C" w:rsidRPr="007B18B1" w:rsidRDefault="00DF751C" w:rsidP="00DF751C">
      <w:pPr>
        <w:rPr>
          <w:rFonts w:ascii="Times New Roman" w:hAnsi="Times New Roman" w:cs="Times New Roman"/>
          <w:sz w:val="24"/>
          <w:szCs w:val="24"/>
        </w:rPr>
      </w:pPr>
    </w:p>
    <w:p w:rsidR="00DF751C" w:rsidRPr="007B18B1" w:rsidRDefault="00DF751C" w:rsidP="00DF751C">
      <w:pPr>
        <w:rPr>
          <w:rFonts w:ascii="Times New Roman" w:hAnsi="Times New Roman" w:cs="Times New Roman"/>
          <w:sz w:val="24"/>
          <w:szCs w:val="24"/>
        </w:rPr>
      </w:pPr>
    </w:p>
    <w:p w:rsidR="00CD3691" w:rsidRPr="007B18B1" w:rsidRDefault="00CD3691">
      <w:pPr>
        <w:rPr>
          <w:rFonts w:ascii="Times New Roman" w:hAnsi="Times New Roman" w:cs="Times New Roman"/>
          <w:sz w:val="24"/>
          <w:szCs w:val="24"/>
        </w:rPr>
      </w:pPr>
    </w:p>
    <w:sectPr w:rsidR="00CD3691" w:rsidRPr="007B18B1" w:rsidSect="000C01C4">
      <w:pgSz w:w="16837" w:h="11905" w:orient="landscape"/>
      <w:pgMar w:top="567" w:right="425" w:bottom="425" w:left="425"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7"/>
    <w:lvl w:ilvl="0">
      <w:start w:val="1"/>
      <w:numFmt w:val="bullet"/>
      <w:lvlText w:val=""/>
      <w:lvlJc w:val="left"/>
      <w:pPr>
        <w:tabs>
          <w:tab w:val="num" w:pos="0"/>
        </w:tabs>
        <w:ind w:left="720" w:hanging="360"/>
      </w:pPr>
      <w:rPr>
        <w:rFonts w:ascii="Symbol" w:hAnsi="Symbol"/>
      </w:rPr>
    </w:lvl>
  </w:abstractNum>
  <w:abstractNum w:abstractNumId="1">
    <w:nsid w:val="00000002"/>
    <w:multiLevelType w:val="singleLevel"/>
    <w:tmpl w:val="00000002"/>
    <w:name w:val="WW8Num3"/>
    <w:lvl w:ilvl="0">
      <w:start w:val="1"/>
      <w:numFmt w:val="bullet"/>
      <w:lvlText w:val=""/>
      <w:lvlJc w:val="left"/>
      <w:pPr>
        <w:tabs>
          <w:tab w:val="num" w:pos="0"/>
        </w:tabs>
        <w:ind w:left="720" w:hanging="360"/>
      </w:pPr>
      <w:rPr>
        <w:rFonts w:ascii="Symbol" w:hAnsi="Symbol"/>
      </w:rPr>
    </w:lvl>
  </w:abstractNum>
  <w:abstractNum w:abstractNumId="2">
    <w:nsid w:val="00000003"/>
    <w:multiLevelType w:val="singleLevel"/>
    <w:tmpl w:val="00000003"/>
    <w:name w:val="WW8Num9"/>
    <w:lvl w:ilvl="0">
      <w:start w:val="1"/>
      <w:numFmt w:val="bullet"/>
      <w:lvlText w:val=""/>
      <w:lvlJc w:val="left"/>
      <w:pPr>
        <w:tabs>
          <w:tab w:val="num" w:pos="0"/>
        </w:tabs>
        <w:ind w:left="720" w:hanging="360"/>
      </w:pPr>
      <w:rPr>
        <w:rFonts w:ascii="Symbol" w:hAnsi="Symbol"/>
      </w:rPr>
    </w:lvl>
  </w:abstractNum>
  <w:abstractNum w:abstractNumId="3">
    <w:nsid w:val="00000004"/>
    <w:multiLevelType w:val="singleLevel"/>
    <w:tmpl w:val="00000004"/>
    <w:name w:val="WW8Num8"/>
    <w:lvl w:ilvl="0">
      <w:start w:val="1"/>
      <w:numFmt w:val="bullet"/>
      <w:lvlText w:val=""/>
      <w:lvlJc w:val="left"/>
      <w:pPr>
        <w:tabs>
          <w:tab w:val="num" w:pos="0"/>
        </w:tabs>
        <w:ind w:left="720" w:hanging="360"/>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0"/>
        </w:tabs>
        <w:ind w:left="720" w:hanging="360"/>
      </w:pPr>
      <w:rPr>
        <w:rFonts w:ascii="Symbol" w:hAnsi="Symbol"/>
      </w:rPr>
    </w:lvl>
  </w:abstractNum>
  <w:abstractNum w:abstractNumId="5">
    <w:nsid w:val="00000006"/>
    <w:multiLevelType w:val="singleLevel"/>
    <w:tmpl w:val="00000006"/>
    <w:name w:val="WW8Num4"/>
    <w:lvl w:ilvl="0">
      <w:start w:val="1"/>
      <w:numFmt w:val="bullet"/>
      <w:lvlText w:val=""/>
      <w:lvlJc w:val="left"/>
      <w:pPr>
        <w:tabs>
          <w:tab w:val="num" w:pos="0"/>
        </w:tabs>
        <w:ind w:left="720" w:hanging="360"/>
      </w:pPr>
      <w:rPr>
        <w:rFonts w:ascii="Symbol" w:hAnsi="Symbol"/>
      </w:rPr>
    </w:lvl>
  </w:abstractNum>
  <w:abstractNum w:abstractNumId="6">
    <w:nsid w:val="00000007"/>
    <w:multiLevelType w:val="singleLevel"/>
    <w:tmpl w:val="00000007"/>
    <w:name w:val="WW8Num10"/>
    <w:lvl w:ilvl="0">
      <w:start w:val="1"/>
      <w:numFmt w:val="bullet"/>
      <w:lvlText w:val=""/>
      <w:lvlJc w:val="left"/>
      <w:pPr>
        <w:tabs>
          <w:tab w:val="num" w:pos="0"/>
        </w:tabs>
        <w:ind w:left="720" w:hanging="360"/>
      </w:pPr>
      <w:rPr>
        <w:rFonts w:ascii="Symbol" w:hAnsi="Symbol"/>
      </w:rPr>
    </w:lvl>
  </w:abstractNum>
  <w:abstractNum w:abstractNumId="7">
    <w:nsid w:val="00000008"/>
    <w:multiLevelType w:val="singleLevel"/>
    <w:tmpl w:val="00000008"/>
    <w:name w:val="WW8Num2"/>
    <w:lvl w:ilvl="0">
      <w:start w:val="1"/>
      <w:numFmt w:val="bullet"/>
      <w:lvlText w:val=""/>
      <w:lvlJc w:val="left"/>
      <w:pPr>
        <w:tabs>
          <w:tab w:val="num" w:pos="0"/>
        </w:tabs>
        <w:ind w:left="720" w:hanging="360"/>
      </w:pPr>
      <w:rPr>
        <w:rFonts w:ascii="Symbol" w:hAnsi="Symbol"/>
      </w:rPr>
    </w:lvl>
  </w:abstractNum>
  <w:abstractNum w:abstractNumId="8">
    <w:nsid w:val="00000009"/>
    <w:multiLevelType w:val="singleLevel"/>
    <w:tmpl w:val="00000009"/>
    <w:name w:val="WW8Num11"/>
    <w:lvl w:ilvl="0">
      <w:start w:val="1"/>
      <w:numFmt w:val="bullet"/>
      <w:lvlText w:val=""/>
      <w:lvlJc w:val="left"/>
      <w:pPr>
        <w:tabs>
          <w:tab w:val="num" w:pos="0"/>
        </w:tabs>
        <w:ind w:left="720" w:hanging="360"/>
      </w:pPr>
      <w:rPr>
        <w:rFonts w:ascii="Symbol" w:hAnsi="Symbol"/>
      </w:rPr>
    </w:lvl>
  </w:abstractNum>
  <w:abstractNum w:abstractNumId="9">
    <w:nsid w:val="0000000A"/>
    <w:multiLevelType w:val="singleLevel"/>
    <w:tmpl w:val="0000000A"/>
    <w:name w:val="WW8Num6"/>
    <w:lvl w:ilvl="0">
      <w:start w:val="1"/>
      <w:numFmt w:val="bullet"/>
      <w:lvlText w:val=""/>
      <w:lvlJc w:val="left"/>
      <w:pPr>
        <w:tabs>
          <w:tab w:val="num" w:pos="0"/>
        </w:tabs>
        <w:ind w:left="720" w:hanging="360"/>
      </w:pPr>
      <w:rPr>
        <w:rFonts w:ascii="Symbol" w:hAnsi="Symbol"/>
      </w:rPr>
    </w:lvl>
  </w:abstractNum>
  <w:abstractNum w:abstractNumId="10">
    <w:nsid w:val="00A43A16"/>
    <w:multiLevelType w:val="hybridMultilevel"/>
    <w:tmpl w:val="322C1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6300943"/>
    <w:multiLevelType w:val="hybridMultilevel"/>
    <w:tmpl w:val="06F2F6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3C90F7C"/>
    <w:multiLevelType w:val="hybridMultilevel"/>
    <w:tmpl w:val="71EE41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C7D56DC"/>
    <w:multiLevelType w:val="hybridMultilevel"/>
    <w:tmpl w:val="122C85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DE8283B"/>
    <w:multiLevelType w:val="hybridMultilevel"/>
    <w:tmpl w:val="48E4B8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E2D0F1D"/>
    <w:multiLevelType w:val="hybridMultilevel"/>
    <w:tmpl w:val="E3688C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77D5108"/>
    <w:multiLevelType w:val="hybridMultilevel"/>
    <w:tmpl w:val="EE0A9E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8E25D13"/>
    <w:multiLevelType w:val="hybridMultilevel"/>
    <w:tmpl w:val="EC9807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0115D84"/>
    <w:multiLevelType w:val="hybridMultilevel"/>
    <w:tmpl w:val="B0FAE25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5074363D"/>
    <w:multiLevelType w:val="hybridMultilevel"/>
    <w:tmpl w:val="1A22F6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3685506"/>
    <w:multiLevelType w:val="hybridMultilevel"/>
    <w:tmpl w:val="162E645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64D05569"/>
    <w:multiLevelType w:val="hybridMultilevel"/>
    <w:tmpl w:val="EAD8FA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BBF535F"/>
    <w:multiLevelType w:val="hybridMultilevel"/>
    <w:tmpl w:val="57E41F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D6E3465"/>
    <w:multiLevelType w:val="hybridMultilevel"/>
    <w:tmpl w:val="746E42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1"/>
  </w:num>
  <w:num w:numId="12">
    <w:abstractNumId w:val="20"/>
  </w:num>
  <w:num w:numId="13">
    <w:abstractNumId w:val="16"/>
  </w:num>
  <w:num w:numId="14">
    <w:abstractNumId w:val="12"/>
  </w:num>
  <w:num w:numId="15">
    <w:abstractNumId w:val="19"/>
  </w:num>
  <w:num w:numId="16">
    <w:abstractNumId w:val="14"/>
  </w:num>
  <w:num w:numId="17">
    <w:abstractNumId w:val="21"/>
  </w:num>
  <w:num w:numId="18">
    <w:abstractNumId w:val="23"/>
  </w:num>
  <w:num w:numId="19">
    <w:abstractNumId w:val="10"/>
  </w:num>
  <w:num w:numId="20">
    <w:abstractNumId w:val="13"/>
  </w:num>
  <w:num w:numId="21">
    <w:abstractNumId w:val="18"/>
  </w:num>
  <w:num w:numId="22">
    <w:abstractNumId w:val="22"/>
  </w:num>
  <w:num w:numId="23">
    <w:abstractNumId w:val="15"/>
  </w:num>
  <w:num w:numId="24">
    <w:abstractNumId w:val="17"/>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drawingGridHorizontalSpacing w:val="110"/>
  <w:displayHorizontalDrawingGridEvery w:val="2"/>
  <w:characterSpacingControl w:val="doNotCompress"/>
  <w:compat/>
  <w:rsids>
    <w:rsidRoot w:val="00DF751C"/>
    <w:rsid w:val="000A7E13"/>
    <w:rsid w:val="000C01C4"/>
    <w:rsid w:val="000E4B32"/>
    <w:rsid w:val="000F6168"/>
    <w:rsid w:val="00166C8A"/>
    <w:rsid w:val="00174D30"/>
    <w:rsid w:val="001A6C9D"/>
    <w:rsid w:val="00305393"/>
    <w:rsid w:val="003928B1"/>
    <w:rsid w:val="003D65E0"/>
    <w:rsid w:val="00446502"/>
    <w:rsid w:val="004A060D"/>
    <w:rsid w:val="005825E3"/>
    <w:rsid w:val="00590107"/>
    <w:rsid w:val="005B7F15"/>
    <w:rsid w:val="005F3CB7"/>
    <w:rsid w:val="00645597"/>
    <w:rsid w:val="00653ED8"/>
    <w:rsid w:val="00764548"/>
    <w:rsid w:val="007B18B1"/>
    <w:rsid w:val="008812B8"/>
    <w:rsid w:val="008971B9"/>
    <w:rsid w:val="008C00C9"/>
    <w:rsid w:val="008D6175"/>
    <w:rsid w:val="009D5750"/>
    <w:rsid w:val="00A47A42"/>
    <w:rsid w:val="00B05E91"/>
    <w:rsid w:val="00B21C98"/>
    <w:rsid w:val="00B86FDD"/>
    <w:rsid w:val="00C23BDB"/>
    <w:rsid w:val="00C2507D"/>
    <w:rsid w:val="00CA3198"/>
    <w:rsid w:val="00CD3691"/>
    <w:rsid w:val="00D128F7"/>
    <w:rsid w:val="00D60C17"/>
    <w:rsid w:val="00DC7E12"/>
    <w:rsid w:val="00DD07D9"/>
    <w:rsid w:val="00DD37F9"/>
    <w:rsid w:val="00DF751C"/>
    <w:rsid w:val="00E001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51C"/>
    <w:pPr>
      <w:suppressAutoHyphens/>
    </w:pPr>
    <w:rPr>
      <w:rFonts w:ascii="Calibri" w:eastAsia="Times New Roman"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DF751C"/>
  </w:style>
  <w:style w:type="character" w:customStyle="1" w:styleId="1">
    <w:name w:val="Основной шрифт абзаца1"/>
    <w:rsid w:val="00DF751C"/>
  </w:style>
  <w:style w:type="character" w:customStyle="1" w:styleId="WW8Num7z0">
    <w:name w:val="WW8Num7z0"/>
    <w:rsid w:val="00DF751C"/>
    <w:rPr>
      <w:rFonts w:ascii="Symbol" w:hAnsi="Symbol"/>
    </w:rPr>
  </w:style>
  <w:style w:type="character" w:customStyle="1" w:styleId="WW8Num3z0">
    <w:name w:val="WW8Num3z0"/>
    <w:rsid w:val="00DF751C"/>
    <w:rPr>
      <w:rFonts w:ascii="Symbol" w:hAnsi="Symbol"/>
    </w:rPr>
  </w:style>
  <w:style w:type="character" w:customStyle="1" w:styleId="WW8Num9z0">
    <w:name w:val="WW8Num9z0"/>
    <w:rsid w:val="00DF751C"/>
    <w:rPr>
      <w:rFonts w:ascii="Symbol" w:hAnsi="Symbol"/>
    </w:rPr>
  </w:style>
  <w:style w:type="character" w:customStyle="1" w:styleId="WW8Num8z0">
    <w:name w:val="WW8Num8z0"/>
    <w:rsid w:val="00DF751C"/>
    <w:rPr>
      <w:rFonts w:ascii="Symbol" w:hAnsi="Symbol"/>
    </w:rPr>
  </w:style>
  <w:style w:type="character" w:customStyle="1" w:styleId="WW8Num5z0">
    <w:name w:val="WW8Num5z0"/>
    <w:rsid w:val="00DF751C"/>
    <w:rPr>
      <w:rFonts w:ascii="Symbol" w:hAnsi="Symbol"/>
    </w:rPr>
  </w:style>
  <w:style w:type="character" w:customStyle="1" w:styleId="WW8Num4z0">
    <w:name w:val="WW8Num4z0"/>
    <w:rsid w:val="00DF751C"/>
    <w:rPr>
      <w:rFonts w:ascii="Symbol" w:hAnsi="Symbol"/>
    </w:rPr>
  </w:style>
  <w:style w:type="character" w:customStyle="1" w:styleId="WW8Num10z0">
    <w:name w:val="WW8Num10z0"/>
    <w:rsid w:val="00DF751C"/>
    <w:rPr>
      <w:rFonts w:ascii="Symbol" w:hAnsi="Symbol"/>
    </w:rPr>
  </w:style>
  <w:style w:type="character" w:customStyle="1" w:styleId="WW8Num2z0">
    <w:name w:val="WW8Num2z0"/>
    <w:rsid w:val="00DF751C"/>
    <w:rPr>
      <w:rFonts w:ascii="Symbol" w:hAnsi="Symbol"/>
    </w:rPr>
  </w:style>
  <w:style w:type="character" w:customStyle="1" w:styleId="WW8Num11z0">
    <w:name w:val="WW8Num11z0"/>
    <w:rsid w:val="00DF751C"/>
    <w:rPr>
      <w:rFonts w:ascii="Symbol" w:hAnsi="Symbol"/>
    </w:rPr>
  </w:style>
  <w:style w:type="character" w:customStyle="1" w:styleId="WW8Num6z0">
    <w:name w:val="WW8Num6z0"/>
    <w:rsid w:val="00DF751C"/>
    <w:rPr>
      <w:rFonts w:ascii="Symbol" w:hAnsi="Symbol"/>
    </w:rPr>
  </w:style>
  <w:style w:type="paragraph" w:customStyle="1" w:styleId="a3">
    <w:name w:val="Заголовок"/>
    <w:basedOn w:val="a"/>
    <w:next w:val="a4"/>
    <w:rsid w:val="00DF751C"/>
    <w:pPr>
      <w:keepNext/>
      <w:spacing w:before="240" w:after="120"/>
    </w:pPr>
    <w:rPr>
      <w:rFonts w:ascii="Arial" w:eastAsia="MS Mincho" w:hAnsi="Arial" w:cs="Tahoma"/>
      <w:sz w:val="28"/>
      <w:szCs w:val="28"/>
    </w:rPr>
  </w:style>
  <w:style w:type="paragraph" w:styleId="a4">
    <w:name w:val="Body Text"/>
    <w:basedOn w:val="a"/>
    <w:link w:val="a5"/>
    <w:rsid w:val="00DF751C"/>
    <w:pPr>
      <w:spacing w:after="120"/>
    </w:pPr>
  </w:style>
  <w:style w:type="character" w:customStyle="1" w:styleId="a5">
    <w:name w:val="Основной текст Знак"/>
    <w:basedOn w:val="a0"/>
    <w:link w:val="a4"/>
    <w:rsid w:val="00DF751C"/>
    <w:rPr>
      <w:rFonts w:ascii="Calibri" w:eastAsia="Times New Roman" w:hAnsi="Calibri" w:cs="Calibri"/>
      <w:lang w:eastAsia="ar-SA"/>
    </w:rPr>
  </w:style>
  <w:style w:type="paragraph" w:styleId="a6">
    <w:name w:val="List"/>
    <w:basedOn w:val="a4"/>
    <w:rsid w:val="00DF751C"/>
    <w:rPr>
      <w:rFonts w:cs="Tahoma"/>
    </w:rPr>
  </w:style>
  <w:style w:type="paragraph" w:customStyle="1" w:styleId="10">
    <w:name w:val="Название1"/>
    <w:basedOn w:val="a"/>
    <w:rsid w:val="00DF751C"/>
    <w:pPr>
      <w:suppressLineNumbers/>
      <w:spacing w:before="120" w:after="120"/>
    </w:pPr>
    <w:rPr>
      <w:rFonts w:cs="Tahoma"/>
      <w:i/>
      <w:iCs/>
      <w:sz w:val="24"/>
      <w:szCs w:val="24"/>
    </w:rPr>
  </w:style>
  <w:style w:type="paragraph" w:customStyle="1" w:styleId="11">
    <w:name w:val="Указатель1"/>
    <w:basedOn w:val="a"/>
    <w:rsid w:val="00DF751C"/>
    <w:pPr>
      <w:suppressLineNumbers/>
    </w:pPr>
    <w:rPr>
      <w:rFonts w:cs="Tahoma"/>
    </w:rPr>
  </w:style>
  <w:style w:type="paragraph" w:customStyle="1" w:styleId="a7">
    <w:name w:val="Содержимое таблицы"/>
    <w:basedOn w:val="a"/>
    <w:rsid w:val="00DF751C"/>
    <w:pPr>
      <w:suppressLineNumbers/>
    </w:pPr>
  </w:style>
  <w:style w:type="paragraph" w:customStyle="1" w:styleId="a8">
    <w:name w:val="Заголовок таблицы"/>
    <w:basedOn w:val="a7"/>
    <w:rsid w:val="00DF751C"/>
    <w:pPr>
      <w:jc w:val="center"/>
    </w:pPr>
    <w:rPr>
      <w:b/>
      <w:bCs/>
    </w:rPr>
  </w:style>
  <w:style w:type="paragraph" w:styleId="a9">
    <w:name w:val="No Spacing"/>
    <w:qFormat/>
    <w:rsid w:val="00DF751C"/>
    <w:pPr>
      <w:suppressAutoHyphens/>
      <w:spacing w:after="0" w:line="240" w:lineRule="auto"/>
    </w:pPr>
    <w:rPr>
      <w:rFonts w:ascii="Calibri" w:eastAsia="Arial" w:hAnsi="Calibri" w:cs="Times New Roman"/>
      <w:lang w:eastAsia="ar-SA"/>
    </w:rPr>
  </w:style>
  <w:style w:type="paragraph" w:styleId="aa">
    <w:name w:val="List Paragraph"/>
    <w:basedOn w:val="a"/>
    <w:uiPriority w:val="34"/>
    <w:qFormat/>
    <w:rsid w:val="007B18B1"/>
    <w:pPr>
      <w:suppressAutoHyphens w:val="0"/>
      <w:spacing w:after="0" w:line="240" w:lineRule="auto"/>
      <w:ind w:left="720"/>
      <w:contextualSpacing/>
    </w:pPr>
    <w:rPr>
      <w:rFonts w:ascii="Times New Roman" w:hAnsi="Times New Roman" w:cs="Times New Roman"/>
      <w:sz w:val="24"/>
      <w:szCs w:val="24"/>
      <w:lang w:eastAsia="ru-RU"/>
    </w:rPr>
  </w:style>
  <w:style w:type="paragraph" w:customStyle="1" w:styleId="c7">
    <w:name w:val="c7"/>
    <w:basedOn w:val="a"/>
    <w:rsid w:val="00166C8A"/>
    <w:pPr>
      <w:suppressAutoHyphens w:val="0"/>
      <w:spacing w:before="103" w:after="103" w:line="240" w:lineRule="auto"/>
    </w:pPr>
    <w:rPr>
      <w:rFonts w:ascii="Times New Roman" w:hAnsi="Times New Roman" w:cs="Times New Roman"/>
      <w:sz w:val="24"/>
      <w:szCs w:val="24"/>
      <w:lang w:eastAsia="ru-RU"/>
    </w:rPr>
  </w:style>
  <w:style w:type="character" w:customStyle="1" w:styleId="c10">
    <w:name w:val="c10"/>
    <w:basedOn w:val="a0"/>
    <w:rsid w:val="00166C8A"/>
  </w:style>
  <w:style w:type="paragraph" w:customStyle="1" w:styleId="c38">
    <w:name w:val="c38"/>
    <w:basedOn w:val="a"/>
    <w:rsid w:val="00166C8A"/>
    <w:pPr>
      <w:suppressAutoHyphens w:val="0"/>
      <w:spacing w:before="103" w:after="103" w:line="240" w:lineRule="auto"/>
    </w:pPr>
    <w:rPr>
      <w:rFonts w:ascii="Times New Roman" w:hAnsi="Times New Roman" w:cs="Times New Roman"/>
      <w:sz w:val="24"/>
      <w:szCs w:val="24"/>
      <w:lang w:eastAsia="ru-RU"/>
    </w:rPr>
  </w:style>
  <w:style w:type="table" w:styleId="ab">
    <w:name w:val="Table Grid"/>
    <w:basedOn w:val="a1"/>
    <w:rsid w:val="0064559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5825E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5825E3"/>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26493456">
      <w:bodyDiv w:val="1"/>
      <w:marLeft w:val="0"/>
      <w:marRight w:val="0"/>
      <w:marTop w:val="0"/>
      <w:marBottom w:val="0"/>
      <w:divBdr>
        <w:top w:val="none" w:sz="0" w:space="0" w:color="auto"/>
        <w:left w:val="none" w:sz="0" w:space="0" w:color="auto"/>
        <w:bottom w:val="none" w:sz="0" w:space="0" w:color="auto"/>
        <w:right w:val="none" w:sz="0" w:space="0" w:color="auto"/>
      </w:divBdr>
    </w:div>
    <w:div w:id="71437220">
      <w:bodyDiv w:val="1"/>
      <w:marLeft w:val="0"/>
      <w:marRight w:val="0"/>
      <w:marTop w:val="0"/>
      <w:marBottom w:val="0"/>
      <w:divBdr>
        <w:top w:val="none" w:sz="0" w:space="0" w:color="auto"/>
        <w:left w:val="none" w:sz="0" w:space="0" w:color="auto"/>
        <w:bottom w:val="none" w:sz="0" w:space="0" w:color="auto"/>
        <w:right w:val="none" w:sz="0" w:space="0" w:color="auto"/>
      </w:divBdr>
    </w:div>
    <w:div w:id="819268919">
      <w:bodyDiv w:val="1"/>
      <w:marLeft w:val="0"/>
      <w:marRight w:val="0"/>
      <w:marTop w:val="0"/>
      <w:marBottom w:val="0"/>
      <w:divBdr>
        <w:top w:val="none" w:sz="0" w:space="0" w:color="auto"/>
        <w:left w:val="none" w:sz="0" w:space="0" w:color="auto"/>
        <w:bottom w:val="none" w:sz="0" w:space="0" w:color="auto"/>
        <w:right w:val="none" w:sz="0" w:space="0" w:color="auto"/>
      </w:divBdr>
      <w:divsChild>
        <w:div w:id="1396124032">
          <w:marLeft w:val="0"/>
          <w:marRight w:val="0"/>
          <w:marTop w:val="0"/>
          <w:marBottom w:val="0"/>
          <w:divBdr>
            <w:top w:val="none" w:sz="0" w:space="0" w:color="auto"/>
            <w:left w:val="none" w:sz="0" w:space="0" w:color="auto"/>
            <w:bottom w:val="none" w:sz="0" w:space="0" w:color="auto"/>
            <w:right w:val="none" w:sz="0" w:space="0" w:color="auto"/>
          </w:divBdr>
          <w:divsChild>
            <w:div w:id="534541416">
              <w:marLeft w:val="0"/>
              <w:marRight w:val="0"/>
              <w:marTop w:val="0"/>
              <w:marBottom w:val="0"/>
              <w:divBdr>
                <w:top w:val="none" w:sz="0" w:space="0" w:color="auto"/>
                <w:left w:val="none" w:sz="0" w:space="0" w:color="auto"/>
                <w:bottom w:val="none" w:sz="0" w:space="0" w:color="auto"/>
                <w:right w:val="none" w:sz="0" w:space="0" w:color="auto"/>
              </w:divBdr>
              <w:divsChild>
                <w:div w:id="69935457">
                  <w:marLeft w:val="0"/>
                  <w:marRight w:val="0"/>
                  <w:marTop w:val="0"/>
                  <w:marBottom w:val="0"/>
                  <w:divBdr>
                    <w:top w:val="single" w:sz="12" w:space="31" w:color="FFFFFF"/>
                    <w:left w:val="none" w:sz="0" w:space="0" w:color="auto"/>
                    <w:bottom w:val="none" w:sz="0" w:space="0" w:color="auto"/>
                    <w:right w:val="none" w:sz="0" w:space="0" w:color="auto"/>
                  </w:divBdr>
                  <w:divsChild>
                    <w:div w:id="728768387">
                      <w:marLeft w:val="0"/>
                      <w:marRight w:val="0"/>
                      <w:marTop w:val="0"/>
                      <w:marBottom w:val="0"/>
                      <w:divBdr>
                        <w:top w:val="none" w:sz="0" w:space="0" w:color="auto"/>
                        <w:left w:val="none" w:sz="0" w:space="0" w:color="auto"/>
                        <w:bottom w:val="none" w:sz="0" w:space="0" w:color="auto"/>
                        <w:right w:val="none" w:sz="0" w:space="0" w:color="auto"/>
                      </w:divBdr>
                      <w:divsChild>
                        <w:div w:id="2138452399">
                          <w:marLeft w:val="0"/>
                          <w:marRight w:val="0"/>
                          <w:marTop w:val="0"/>
                          <w:marBottom w:val="0"/>
                          <w:divBdr>
                            <w:top w:val="none" w:sz="0" w:space="0" w:color="auto"/>
                            <w:left w:val="none" w:sz="0" w:space="0" w:color="auto"/>
                            <w:bottom w:val="none" w:sz="0" w:space="0" w:color="auto"/>
                            <w:right w:val="none" w:sz="0" w:space="0" w:color="auto"/>
                          </w:divBdr>
                          <w:divsChild>
                            <w:div w:id="387995511">
                              <w:marLeft w:val="0"/>
                              <w:marRight w:val="0"/>
                              <w:marTop w:val="0"/>
                              <w:marBottom w:val="0"/>
                              <w:divBdr>
                                <w:top w:val="none" w:sz="0" w:space="0" w:color="auto"/>
                                <w:left w:val="none" w:sz="0" w:space="0" w:color="auto"/>
                                <w:bottom w:val="none" w:sz="0" w:space="0" w:color="auto"/>
                                <w:right w:val="none" w:sz="0" w:space="0" w:color="auto"/>
                              </w:divBdr>
                              <w:divsChild>
                                <w:div w:id="757561993">
                                  <w:marLeft w:val="0"/>
                                  <w:marRight w:val="0"/>
                                  <w:marTop w:val="0"/>
                                  <w:marBottom w:val="0"/>
                                  <w:divBdr>
                                    <w:top w:val="none" w:sz="0" w:space="0" w:color="auto"/>
                                    <w:left w:val="none" w:sz="0" w:space="0" w:color="auto"/>
                                    <w:bottom w:val="none" w:sz="0" w:space="0" w:color="auto"/>
                                    <w:right w:val="none" w:sz="0" w:space="0" w:color="auto"/>
                                  </w:divBdr>
                                  <w:divsChild>
                                    <w:div w:id="265893609">
                                      <w:marLeft w:val="0"/>
                                      <w:marRight w:val="0"/>
                                      <w:marTop w:val="0"/>
                                      <w:marBottom w:val="0"/>
                                      <w:divBdr>
                                        <w:top w:val="none" w:sz="0" w:space="0" w:color="auto"/>
                                        <w:left w:val="none" w:sz="0" w:space="0" w:color="auto"/>
                                        <w:bottom w:val="none" w:sz="0" w:space="0" w:color="auto"/>
                                        <w:right w:val="none" w:sz="0" w:space="0" w:color="auto"/>
                                      </w:divBdr>
                                      <w:divsChild>
                                        <w:div w:id="1347294683">
                                          <w:marLeft w:val="0"/>
                                          <w:marRight w:val="0"/>
                                          <w:marTop w:val="0"/>
                                          <w:marBottom w:val="0"/>
                                          <w:divBdr>
                                            <w:top w:val="none" w:sz="0" w:space="0" w:color="auto"/>
                                            <w:left w:val="none" w:sz="0" w:space="0" w:color="auto"/>
                                            <w:bottom w:val="none" w:sz="0" w:space="0" w:color="auto"/>
                                            <w:right w:val="none" w:sz="0" w:space="0" w:color="auto"/>
                                          </w:divBdr>
                                          <w:divsChild>
                                            <w:div w:id="2087722568">
                                              <w:marLeft w:val="0"/>
                                              <w:marRight w:val="0"/>
                                              <w:marTop w:val="0"/>
                                              <w:marBottom w:val="0"/>
                                              <w:divBdr>
                                                <w:top w:val="none" w:sz="0" w:space="0" w:color="auto"/>
                                                <w:left w:val="none" w:sz="0" w:space="0" w:color="auto"/>
                                                <w:bottom w:val="none" w:sz="0" w:space="0" w:color="auto"/>
                                                <w:right w:val="none" w:sz="0" w:space="0" w:color="auto"/>
                                              </w:divBdr>
                                              <w:divsChild>
                                                <w:div w:id="1459110453">
                                                  <w:marLeft w:val="0"/>
                                                  <w:marRight w:val="0"/>
                                                  <w:marTop w:val="0"/>
                                                  <w:marBottom w:val="0"/>
                                                  <w:divBdr>
                                                    <w:top w:val="none" w:sz="0" w:space="0" w:color="auto"/>
                                                    <w:left w:val="none" w:sz="0" w:space="0" w:color="auto"/>
                                                    <w:bottom w:val="none" w:sz="0" w:space="0" w:color="auto"/>
                                                    <w:right w:val="none" w:sz="0" w:space="0" w:color="auto"/>
                                                  </w:divBdr>
                                                  <w:divsChild>
                                                    <w:div w:id="2145079037">
                                                      <w:marLeft w:val="0"/>
                                                      <w:marRight w:val="0"/>
                                                      <w:marTop w:val="0"/>
                                                      <w:marBottom w:val="0"/>
                                                      <w:divBdr>
                                                        <w:top w:val="none" w:sz="0" w:space="0" w:color="auto"/>
                                                        <w:left w:val="none" w:sz="0" w:space="0" w:color="auto"/>
                                                        <w:bottom w:val="none" w:sz="0" w:space="0" w:color="auto"/>
                                                        <w:right w:val="none" w:sz="0" w:space="0" w:color="auto"/>
                                                      </w:divBdr>
                                                      <w:divsChild>
                                                        <w:div w:id="1823741126">
                                                          <w:marLeft w:val="0"/>
                                                          <w:marRight w:val="0"/>
                                                          <w:marTop w:val="0"/>
                                                          <w:marBottom w:val="0"/>
                                                          <w:divBdr>
                                                            <w:top w:val="none" w:sz="0" w:space="0" w:color="auto"/>
                                                            <w:left w:val="none" w:sz="0" w:space="0" w:color="auto"/>
                                                            <w:bottom w:val="none" w:sz="0" w:space="0" w:color="auto"/>
                                                            <w:right w:val="none" w:sz="0" w:space="0" w:color="auto"/>
                                                          </w:divBdr>
                                                          <w:divsChild>
                                                            <w:div w:id="764611341">
                                                              <w:marLeft w:val="0"/>
                                                              <w:marRight w:val="0"/>
                                                              <w:marTop w:val="0"/>
                                                              <w:marBottom w:val="0"/>
                                                              <w:divBdr>
                                                                <w:top w:val="none" w:sz="0" w:space="0" w:color="auto"/>
                                                                <w:left w:val="none" w:sz="0" w:space="0" w:color="auto"/>
                                                                <w:bottom w:val="none" w:sz="0" w:space="0" w:color="auto"/>
                                                                <w:right w:val="none" w:sz="0" w:space="0" w:color="auto"/>
                                                              </w:divBdr>
                                                              <w:divsChild>
                                                                <w:div w:id="2095735733">
                                                                  <w:marLeft w:val="0"/>
                                                                  <w:marRight w:val="0"/>
                                                                  <w:marTop w:val="0"/>
                                                                  <w:marBottom w:val="0"/>
                                                                  <w:divBdr>
                                                                    <w:top w:val="none" w:sz="0" w:space="0" w:color="auto"/>
                                                                    <w:left w:val="none" w:sz="0" w:space="0" w:color="auto"/>
                                                                    <w:bottom w:val="none" w:sz="0" w:space="0" w:color="auto"/>
                                                                    <w:right w:val="none" w:sz="0" w:space="0" w:color="auto"/>
                                                                  </w:divBdr>
                                                                  <w:divsChild>
                                                                    <w:div w:id="477572519">
                                                                      <w:marLeft w:val="0"/>
                                                                      <w:marRight w:val="0"/>
                                                                      <w:marTop w:val="0"/>
                                                                      <w:marBottom w:val="360"/>
                                                                      <w:divBdr>
                                                                        <w:top w:val="none" w:sz="0" w:space="0" w:color="auto"/>
                                                                        <w:left w:val="none" w:sz="0" w:space="0" w:color="auto"/>
                                                                        <w:bottom w:val="none" w:sz="0" w:space="0" w:color="auto"/>
                                                                        <w:right w:val="none" w:sz="0" w:space="0" w:color="auto"/>
                                                                      </w:divBdr>
                                                                      <w:divsChild>
                                                                        <w:div w:id="2012028564">
                                                                          <w:marLeft w:val="0"/>
                                                                          <w:marRight w:val="0"/>
                                                                          <w:marTop w:val="0"/>
                                                                          <w:marBottom w:val="0"/>
                                                                          <w:divBdr>
                                                                            <w:top w:val="none" w:sz="0" w:space="0" w:color="auto"/>
                                                                            <w:left w:val="none" w:sz="0" w:space="0" w:color="auto"/>
                                                                            <w:bottom w:val="none" w:sz="0" w:space="0" w:color="auto"/>
                                                                            <w:right w:val="none" w:sz="0" w:space="0" w:color="auto"/>
                                                                          </w:divBdr>
                                                                          <w:divsChild>
                                                                            <w:div w:id="352847579">
                                                                              <w:marLeft w:val="0"/>
                                                                              <w:marRight w:val="0"/>
                                                                              <w:marTop w:val="0"/>
                                                                              <w:marBottom w:val="0"/>
                                                                              <w:divBdr>
                                                                                <w:top w:val="none" w:sz="0" w:space="0" w:color="auto"/>
                                                                                <w:left w:val="none" w:sz="0" w:space="0" w:color="auto"/>
                                                                                <w:bottom w:val="none" w:sz="0" w:space="0" w:color="auto"/>
                                                                                <w:right w:val="none" w:sz="0" w:space="0" w:color="auto"/>
                                                                              </w:divBdr>
                                                                              <w:divsChild>
                                                                                <w:div w:id="279412035">
                                                                                  <w:marLeft w:val="0"/>
                                                                                  <w:marRight w:val="0"/>
                                                                                  <w:marTop w:val="0"/>
                                                                                  <w:marBottom w:val="0"/>
                                                                                  <w:divBdr>
                                                                                    <w:top w:val="none" w:sz="0" w:space="0" w:color="auto"/>
                                                                                    <w:left w:val="none" w:sz="0" w:space="0" w:color="auto"/>
                                                                                    <w:bottom w:val="none" w:sz="0" w:space="0" w:color="auto"/>
                                                                                    <w:right w:val="none" w:sz="0" w:space="0" w:color="auto"/>
                                                                                  </w:divBdr>
                                                                                  <w:divsChild>
                                                                                    <w:div w:id="123550094">
                                                                                      <w:marLeft w:val="0"/>
                                                                                      <w:marRight w:val="0"/>
                                                                                      <w:marTop w:val="0"/>
                                                                                      <w:marBottom w:val="0"/>
                                                                                      <w:divBdr>
                                                                                        <w:top w:val="none" w:sz="0" w:space="0" w:color="auto"/>
                                                                                        <w:left w:val="none" w:sz="0" w:space="0" w:color="auto"/>
                                                                                        <w:bottom w:val="none" w:sz="0" w:space="0" w:color="auto"/>
                                                                                        <w:right w:val="none" w:sz="0" w:space="0" w:color="auto"/>
                                                                                      </w:divBdr>
                                                                                      <w:divsChild>
                                                                                        <w:div w:id="1102843635">
                                                                                          <w:marLeft w:val="0"/>
                                                                                          <w:marRight w:val="0"/>
                                                                                          <w:marTop w:val="0"/>
                                                                                          <w:marBottom w:val="360"/>
                                                                                          <w:divBdr>
                                                                                            <w:top w:val="none" w:sz="0" w:space="0" w:color="auto"/>
                                                                                            <w:left w:val="none" w:sz="0" w:space="0" w:color="auto"/>
                                                                                            <w:bottom w:val="none" w:sz="0" w:space="0" w:color="auto"/>
                                                                                            <w:right w:val="none" w:sz="0" w:space="0" w:color="auto"/>
                                                                                          </w:divBdr>
                                                                                          <w:divsChild>
                                                                                            <w:div w:id="2038039537">
                                                                                              <w:marLeft w:val="0"/>
                                                                                              <w:marRight w:val="0"/>
                                                                                              <w:marTop w:val="0"/>
                                                                                              <w:marBottom w:val="360"/>
                                                                                              <w:divBdr>
                                                                                                <w:top w:val="none" w:sz="0" w:space="0" w:color="auto"/>
                                                                                                <w:left w:val="none" w:sz="0" w:space="0" w:color="auto"/>
                                                                                                <w:bottom w:val="none" w:sz="0" w:space="0" w:color="auto"/>
                                                                                                <w:right w:val="none" w:sz="0" w:space="0" w:color="auto"/>
                                                                                              </w:divBdr>
                                                                                              <w:divsChild>
                                                                                                <w:div w:id="303782371">
                                                                                                  <w:marLeft w:val="0"/>
                                                                                                  <w:marRight w:val="0"/>
                                                                                                  <w:marTop w:val="0"/>
                                                                                                  <w:marBottom w:val="0"/>
                                                                                                  <w:divBdr>
                                                                                                    <w:top w:val="none" w:sz="0" w:space="0" w:color="auto"/>
                                                                                                    <w:left w:val="none" w:sz="0" w:space="0" w:color="auto"/>
                                                                                                    <w:bottom w:val="none" w:sz="0" w:space="0" w:color="auto"/>
                                                                                                    <w:right w:val="none" w:sz="0" w:space="0" w:color="auto"/>
                                                                                                  </w:divBdr>
                                                                                                  <w:divsChild>
                                                                                                    <w:div w:id="1321469976">
                                                                                                      <w:marLeft w:val="0"/>
                                                                                                      <w:marRight w:val="0"/>
                                                                                                      <w:marTop w:val="0"/>
                                                                                                      <w:marBottom w:val="0"/>
                                                                                                      <w:divBdr>
                                                                                                        <w:top w:val="none" w:sz="0" w:space="0" w:color="auto"/>
                                                                                                        <w:left w:val="none" w:sz="0" w:space="0" w:color="auto"/>
                                                                                                        <w:bottom w:val="none" w:sz="0" w:space="0" w:color="auto"/>
                                                                                                        <w:right w:val="none" w:sz="0" w:space="0" w:color="auto"/>
                                                                                                      </w:divBdr>
                                                                                                      <w:divsChild>
                                                                                                        <w:div w:id="276110707">
                                                                                                          <w:marLeft w:val="0"/>
                                                                                                          <w:marRight w:val="0"/>
                                                                                                          <w:marTop w:val="0"/>
                                                                                                          <w:marBottom w:val="0"/>
                                                                                                          <w:divBdr>
                                                                                                            <w:top w:val="none" w:sz="0" w:space="0" w:color="auto"/>
                                                                                                            <w:left w:val="none" w:sz="0" w:space="0" w:color="auto"/>
                                                                                                            <w:bottom w:val="none" w:sz="0" w:space="0" w:color="auto"/>
                                                                                                            <w:right w:val="none" w:sz="0" w:space="0" w:color="auto"/>
                                                                                                          </w:divBdr>
                                                                                                          <w:divsChild>
                                                                                                            <w:div w:id="138086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4275561">
      <w:bodyDiv w:val="1"/>
      <w:marLeft w:val="0"/>
      <w:marRight w:val="0"/>
      <w:marTop w:val="0"/>
      <w:marBottom w:val="0"/>
      <w:divBdr>
        <w:top w:val="none" w:sz="0" w:space="0" w:color="auto"/>
        <w:left w:val="none" w:sz="0" w:space="0" w:color="auto"/>
        <w:bottom w:val="none" w:sz="0" w:space="0" w:color="auto"/>
        <w:right w:val="none" w:sz="0" w:space="0" w:color="auto"/>
      </w:divBdr>
      <w:divsChild>
        <w:div w:id="695345873">
          <w:marLeft w:val="0"/>
          <w:marRight w:val="0"/>
          <w:marTop w:val="0"/>
          <w:marBottom w:val="0"/>
          <w:divBdr>
            <w:top w:val="none" w:sz="0" w:space="0" w:color="auto"/>
            <w:left w:val="none" w:sz="0" w:space="0" w:color="auto"/>
            <w:bottom w:val="none" w:sz="0" w:space="0" w:color="auto"/>
            <w:right w:val="none" w:sz="0" w:space="0" w:color="auto"/>
          </w:divBdr>
          <w:divsChild>
            <w:div w:id="956519704">
              <w:marLeft w:val="0"/>
              <w:marRight w:val="0"/>
              <w:marTop w:val="0"/>
              <w:marBottom w:val="0"/>
              <w:divBdr>
                <w:top w:val="none" w:sz="0" w:space="0" w:color="auto"/>
                <w:left w:val="none" w:sz="0" w:space="0" w:color="auto"/>
                <w:bottom w:val="none" w:sz="0" w:space="0" w:color="auto"/>
                <w:right w:val="none" w:sz="0" w:space="0" w:color="auto"/>
              </w:divBdr>
              <w:divsChild>
                <w:div w:id="1615331836">
                  <w:marLeft w:val="0"/>
                  <w:marRight w:val="0"/>
                  <w:marTop w:val="0"/>
                  <w:marBottom w:val="0"/>
                  <w:divBdr>
                    <w:top w:val="single" w:sz="12" w:space="31" w:color="FFFFFF"/>
                    <w:left w:val="none" w:sz="0" w:space="0" w:color="auto"/>
                    <w:bottom w:val="none" w:sz="0" w:space="0" w:color="auto"/>
                    <w:right w:val="none" w:sz="0" w:space="0" w:color="auto"/>
                  </w:divBdr>
                  <w:divsChild>
                    <w:div w:id="1538156464">
                      <w:marLeft w:val="0"/>
                      <w:marRight w:val="0"/>
                      <w:marTop w:val="0"/>
                      <w:marBottom w:val="0"/>
                      <w:divBdr>
                        <w:top w:val="none" w:sz="0" w:space="0" w:color="auto"/>
                        <w:left w:val="none" w:sz="0" w:space="0" w:color="auto"/>
                        <w:bottom w:val="none" w:sz="0" w:space="0" w:color="auto"/>
                        <w:right w:val="none" w:sz="0" w:space="0" w:color="auto"/>
                      </w:divBdr>
                      <w:divsChild>
                        <w:div w:id="1146631895">
                          <w:marLeft w:val="0"/>
                          <w:marRight w:val="0"/>
                          <w:marTop w:val="0"/>
                          <w:marBottom w:val="0"/>
                          <w:divBdr>
                            <w:top w:val="none" w:sz="0" w:space="0" w:color="auto"/>
                            <w:left w:val="none" w:sz="0" w:space="0" w:color="auto"/>
                            <w:bottom w:val="none" w:sz="0" w:space="0" w:color="auto"/>
                            <w:right w:val="none" w:sz="0" w:space="0" w:color="auto"/>
                          </w:divBdr>
                          <w:divsChild>
                            <w:div w:id="1595893756">
                              <w:marLeft w:val="0"/>
                              <w:marRight w:val="0"/>
                              <w:marTop w:val="0"/>
                              <w:marBottom w:val="0"/>
                              <w:divBdr>
                                <w:top w:val="none" w:sz="0" w:space="0" w:color="auto"/>
                                <w:left w:val="none" w:sz="0" w:space="0" w:color="auto"/>
                                <w:bottom w:val="none" w:sz="0" w:space="0" w:color="auto"/>
                                <w:right w:val="none" w:sz="0" w:space="0" w:color="auto"/>
                              </w:divBdr>
                              <w:divsChild>
                                <w:div w:id="1682008334">
                                  <w:marLeft w:val="0"/>
                                  <w:marRight w:val="0"/>
                                  <w:marTop w:val="0"/>
                                  <w:marBottom w:val="0"/>
                                  <w:divBdr>
                                    <w:top w:val="none" w:sz="0" w:space="0" w:color="auto"/>
                                    <w:left w:val="none" w:sz="0" w:space="0" w:color="auto"/>
                                    <w:bottom w:val="none" w:sz="0" w:space="0" w:color="auto"/>
                                    <w:right w:val="none" w:sz="0" w:space="0" w:color="auto"/>
                                  </w:divBdr>
                                  <w:divsChild>
                                    <w:div w:id="1645238211">
                                      <w:marLeft w:val="0"/>
                                      <w:marRight w:val="0"/>
                                      <w:marTop w:val="0"/>
                                      <w:marBottom w:val="0"/>
                                      <w:divBdr>
                                        <w:top w:val="none" w:sz="0" w:space="0" w:color="auto"/>
                                        <w:left w:val="none" w:sz="0" w:space="0" w:color="auto"/>
                                        <w:bottom w:val="none" w:sz="0" w:space="0" w:color="auto"/>
                                        <w:right w:val="none" w:sz="0" w:space="0" w:color="auto"/>
                                      </w:divBdr>
                                      <w:divsChild>
                                        <w:div w:id="810754293">
                                          <w:marLeft w:val="0"/>
                                          <w:marRight w:val="0"/>
                                          <w:marTop w:val="0"/>
                                          <w:marBottom w:val="0"/>
                                          <w:divBdr>
                                            <w:top w:val="none" w:sz="0" w:space="0" w:color="auto"/>
                                            <w:left w:val="none" w:sz="0" w:space="0" w:color="auto"/>
                                            <w:bottom w:val="none" w:sz="0" w:space="0" w:color="auto"/>
                                            <w:right w:val="none" w:sz="0" w:space="0" w:color="auto"/>
                                          </w:divBdr>
                                          <w:divsChild>
                                            <w:div w:id="1643803063">
                                              <w:marLeft w:val="0"/>
                                              <w:marRight w:val="0"/>
                                              <w:marTop w:val="0"/>
                                              <w:marBottom w:val="0"/>
                                              <w:divBdr>
                                                <w:top w:val="none" w:sz="0" w:space="0" w:color="auto"/>
                                                <w:left w:val="none" w:sz="0" w:space="0" w:color="auto"/>
                                                <w:bottom w:val="none" w:sz="0" w:space="0" w:color="auto"/>
                                                <w:right w:val="none" w:sz="0" w:space="0" w:color="auto"/>
                                              </w:divBdr>
                                              <w:divsChild>
                                                <w:div w:id="656374114">
                                                  <w:marLeft w:val="0"/>
                                                  <w:marRight w:val="0"/>
                                                  <w:marTop w:val="0"/>
                                                  <w:marBottom w:val="0"/>
                                                  <w:divBdr>
                                                    <w:top w:val="none" w:sz="0" w:space="0" w:color="auto"/>
                                                    <w:left w:val="none" w:sz="0" w:space="0" w:color="auto"/>
                                                    <w:bottom w:val="none" w:sz="0" w:space="0" w:color="auto"/>
                                                    <w:right w:val="none" w:sz="0" w:space="0" w:color="auto"/>
                                                  </w:divBdr>
                                                  <w:divsChild>
                                                    <w:div w:id="41440163">
                                                      <w:marLeft w:val="0"/>
                                                      <w:marRight w:val="0"/>
                                                      <w:marTop w:val="0"/>
                                                      <w:marBottom w:val="0"/>
                                                      <w:divBdr>
                                                        <w:top w:val="none" w:sz="0" w:space="0" w:color="auto"/>
                                                        <w:left w:val="none" w:sz="0" w:space="0" w:color="auto"/>
                                                        <w:bottom w:val="none" w:sz="0" w:space="0" w:color="auto"/>
                                                        <w:right w:val="none" w:sz="0" w:space="0" w:color="auto"/>
                                                      </w:divBdr>
                                                      <w:divsChild>
                                                        <w:div w:id="836849900">
                                                          <w:marLeft w:val="0"/>
                                                          <w:marRight w:val="0"/>
                                                          <w:marTop w:val="0"/>
                                                          <w:marBottom w:val="0"/>
                                                          <w:divBdr>
                                                            <w:top w:val="none" w:sz="0" w:space="0" w:color="auto"/>
                                                            <w:left w:val="none" w:sz="0" w:space="0" w:color="auto"/>
                                                            <w:bottom w:val="none" w:sz="0" w:space="0" w:color="auto"/>
                                                            <w:right w:val="none" w:sz="0" w:space="0" w:color="auto"/>
                                                          </w:divBdr>
                                                          <w:divsChild>
                                                            <w:div w:id="1353411626">
                                                              <w:marLeft w:val="0"/>
                                                              <w:marRight w:val="0"/>
                                                              <w:marTop w:val="0"/>
                                                              <w:marBottom w:val="0"/>
                                                              <w:divBdr>
                                                                <w:top w:val="none" w:sz="0" w:space="0" w:color="auto"/>
                                                                <w:left w:val="none" w:sz="0" w:space="0" w:color="auto"/>
                                                                <w:bottom w:val="none" w:sz="0" w:space="0" w:color="auto"/>
                                                                <w:right w:val="none" w:sz="0" w:space="0" w:color="auto"/>
                                                              </w:divBdr>
                                                              <w:divsChild>
                                                                <w:div w:id="1331443167">
                                                                  <w:marLeft w:val="0"/>
                                                                  <w:marRight w:val="0"/>
                                                                  <w:marTop w:val="0"/>
                                                                  <w:marBottom w:val="0"/>
                                                                  <w:divBdr>
                                                                    <w:top w:val="none" w:sz="0" w:space="0" w:color="auto"/>
                                                                    <w:left w:val="none" w:sz="0" w:space="0" w:color="auto"/>
                                                                    <w:bottom w:val="none" w:sz="0" w:space="0" w:color="auto"/>
                                                                    <w:right w:val="none" w:sz="0" w:space="0" w:color="auto"/>
                                                                  </w:divBdr>
                                                                  <w:divsChild>
                                                                    <w:div w:id="915548892">
                                                                      <w:marLeft w:val="0"/>
                                                                      <w:marRight w:val="0"/>
                                                                      <w:marTop w:val="0"/>
                                                                      <w:marBottom w:val="360"/>
                                                                      <w:divBdr>
                                                                        <w:top w:val="none" w:sz="0" w:space="0" w:color="auto"/>
                                                                        <w:left w:val="none" w:sz="0" w:space="0" w:color="auto"/>
                                                                        <w:bottom w:val="none" w:sz="0" w:space="0" w:color="auto"/>
                                                                        <w:right w:val="none" w:sz="0" w:space="0" w:color="auto"/>
                                                                      </w:divBdr>
                                                                      <w:divsChild>
                                                                        <w:div w:id="622080482">
                                                                          <w:marLeft w:val="0"/>
                                                                          <w:marRight w:val="0"/>
                                                                          <w:marTop w:val="0"/>
                                                                          <w:marBottom w:val="0"/>
                                                                          <w:divBdr>
                                                                            <w:top w:val="none" w:sz="0" w:space="0" w:color="auto"/>
                                                                            <w:left w:val="none" w:sz="0" w:space="0" w:color="auto"/>
                                                                            <w:bottom w:val="none" w:sz="0" w:space="0" w:color="auto"/>
                                                                            <w:right w:val="none" w:sz="0" w:space="0" w:color="auto"/>
                                                                          </w:divBdr>
                                                                          <w:divsChild>
                                                                            <w:div w:id="1489594056">
                                                                              <w:marLeft w:val="0"/>
                                                                              <w:marRight w:val="0"/>
                                                                              <w:marTop w:val="0"/>
                                                                              <w:marBottom w:val="0"/>
                                                                              <w:divBdr>
                                                                                <w:top w:val="none" w:sz="0" w:space="0" w:color="auto"/>
                                                                                <w:left w:val="none" w:sz="0" w:space="0" w:color="auto"/>
                                                                                <w:bottom w:val="none" w:sz="0" w:space="0" w:color="auto"/>
                                                                                <w:right w:val="none" w:sz="0" w:space="0" w:color="auto"/>
                                                                              </w:divBdr>
                                                                              <w:divsChild>
                                                                                <w:div w:id="2097171263">
                                                                                  <w:marLeft w:val="0"/>
                                                                                  <w:marRight w:val="0"/>
                                                                                  <w:marTop w:val="0"/>
                                                                                  <w:marBottom w:val="0"/>
                                                                                  <w:divBdr>
                                                                                    <w:top w:val="none" w:sz="0" w:space="0" w:color="auto"/>
                                                                                    <w:left w:val="none" w:sz="0" w:space="0" w:color="auto"/>
                                                                                    <w:bottom w:val="none" w:sz="0" w:space="0" w:color="auto"/>
                                                                                    <w:right w:val="none" w:sz="0" w:space="0" w:color="auto"/>
                                                                                  </w:divBdr>
                                                                                  <w:divsChild>
                                                                                    <w:div w:id="1929774407">
                                                                                      <w:marLeft w:val="0"/>
                                                                                      <w:marRight w:val="0"/>
                                                                                      <w:marTop w:val="0"/>
                                                                                      <w:marBottom w:val="0"/>
                                                                                      <w:divBdr>
                                                                                        <w:top w:val="none" w:sz="0" w:space="0" w:color="auto"/>
                                                                                        <w:left w:val="none" w:sz="0" w:space="0" w:color="auto"/>
                                                                                        <w:bottom w:val="none" w:sz="0" w:space="0" w:color="auto"/>
                                                                                        <w:right w:val="none" w:sz="0" w:space="0" w:color="auto"/>
                                                                                      </w:divBdr>
                                                                                      <w:divsChild>
                                                                                        <w:div w:id="950549805">
                                                                                          <w:marLeft w:val="0"/>
                                                                                          <w:marRight w:val="0"/>
                                                                                          <w:marTop w:val="0"/>
                                                                                          <w:marBottom w:val="360"/>
                                                                                          <w:divBdr>
                                                                                            <w:top w:val="none" w:sz="0" w:space="0" w:color="auto"/>
                                                                                            <w:left w:val="none" w:sz="0" w:space="0" w:color="auto"/>
                                                                                            <w:bottom w:val="none" w:sz="0" w:space="0" w:color="auto"/>
                                                                                            <w:right w:val="none" w:sz="0" w:space="0" w:color="auto"/>
                                                                                          </w:divBdr>
                                                                                          <w:divsChild>
                                                                                            <w:div w:id="1564563577">
                                                                                              <w:marLeft w:val="0"/>
                                                                                              <w:marRight w:val="0"/>
                                                                                              <w:marTop w:val="0"/>
                                                                                              <w:marBottom w:val="360"/>
                                                                                              <w:divBdr>
                                                                                                <w:top w:val="none" w:sz="0" w:space="0" w:color="auto"/>
                                                                                                <w:left w:val="none" w:sz="0" w:space="0" w:color="auto"/>
                                                                                                <w:bottom w:val="none" w:sz="0" w:space="0" w:color="auto"/>
                                                                                                <w:right w:val="none" w:sz="0" w:space="0" w:color="auto"/>
                                                                                              </w:divBdr>
                                                                                              <w:divsChild>
                                                                                                <w:div w:id="302780713">
                                                                                                  <w:marLeft w:val="0"/>
                                                                                                  <w:marRight w:val="0"/>
                                                                                                  <w:marTop w:val="0"/>
                                                                                                  <w:marBottom w:val="0"/>
                                                                                                  <w:divBdr>
                                                                                                    <w:top w:val="none" w:sz="0" w:space="0" w:color="auto"/>
                                                                                                    <w:left w:val="none" w:sz="0" w:space="0" w:color="auto"/>
                                                                                                    <w:bottom w:val="none" w:sz="0" w:space="0" w:color="auto"/>
                                                                                                    <w:right w:val="none" w:sz="0" w:space="0" w:color="auto"/>
                                                                                                  </w:divBdr>
                                                                                                  <w:divsChild>
                                                                                                    <w:div w:id="1674213525">
                                                                                                      <w:marLeft w:val="0"/>
                                                                                                      <w:marRight w:val="0"/>
                                                                                                      <w:marTop w:val="0"/>
                                                                                                      <w:marBottom w:val="0"/>
                                                                                                      <w:divBdr>
                                                                                                        <w:top w:val="none" w:sz="0" w:space="0" w:color="auto"/>
                                                                                                        <w:left w:val="none" w:sz="0" w:space="0" w:color="auto"/>
                                                                                                        <w:bottom w:val="none" w:sz="0" w:space="0" w:color="auto"/>
                                                                                                        <w:right w:val="none" w:sz="0" w:space="0" w:color="auto"/>
                                                                                                      </w:divBdr>
                                                                                                      <w:divsChild>
                                                                                                        <w:div w:id="718434198">
                                                                                                          <w:marLeft w:val="0"/>
                                                                                                          <w:marRight w:val="0"/>
                                                                                                          <w:marTop w:val="0"/>
                                                                                                          <w:marBottom w:val="0"/>
                                                                                                          <w:divBdr>
                                                                                                            <w:top w:val="none" w:sz="0" w:space="0" w:color="auto"/>
                                                                                                            <w:left w:val="none" w:sz="0" w:space="0" w:color="auto"/>
                                                                                                            <w:bottom w:val="none" w:sz="0" w:space="0" w:color="auto"/>
                                                                                                            <w:right w:val="none" w:sz="0" w:space="0" w:color="auto"/>
                                                                                                          </w:divBdr>
                                                                                                          <w:divsChild>
                                                                                                            <w:div w:id="150235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5950449">
      <w:bodyDiv w:val="1"/>
      <w:marLeft w:val="0"/>
      <w:marRight w:val="0"/>
      <w:marTop w:val="0"/>
      <w:marBottom w:val="0"/>
      <w:divBdr>
        <w:top w:val="none" w:sz="0" w:space="0" w:color="auto"/>
        <w:left w:val="none" w:sz="0" w:space="0" w:color="auto"/>
        <w:bottom w:val="none" w:sz="0" w:space="0" w:color="auto"/>
        <w:right w:val="none" w:sz="0" w:space="0" w:color="auto"/>
      </w:divBdr>
    </w:div>
    <w:div w:id="1468821207">
      <w:bodyDiv w:val="1"/>
      <w:marLeft w:val="0"/>
      <w:marRight w:val="0"/>
      <w:marTop w:val="0"/>
      <w:marBottom w:val="0"/>
      <w:divBdr>
        <w:top w:val="none" w:sz="0" w:space="0" w:color="auto"/>
        <w:left w:val="none" w:sz="0" w:space="0" w:color="auto"/>
        <w:bottom w:val="none" w:sz="0" w:space="0" w:color="auto"/>
        <w:right w:val="none" w:sz="0" w:space="0" w:color="auto"/>
      </w:divBdr>
      <w:divsChild>
        <w:div w:id="1044792814">
          <w:marLeft w:val="0"/>
          <w:marRight w:val="0"/>
          <w:marTop w:val="0"/>
          <w:marBottom w:val="0"/>
          <w:divBdr>
            <w:top w:val="none" w:sz="0" w:space="0" w:color="auto"/>
            <w:left w:val="none" w:sz="0" w:space="0" w:color="auto"/>
            <w:bottom w:val="none" w:sz="0" w:space="0" w:color="auto"/>
            <w:right w:val="none" w:sz="0" w:space="0" w:color="auto"/>
          </w:divBdr>
          <w:divsChild>
            <w:div w:id="156649415">
              <w:marLeft w:val="0"/>
              <w:marRight w:val="0"/>
              <w:marTop w:val="0"/>
              <w:marBottom w:val="0"/>
              <w:divBdr>
                <w:top w:val="none" w:sz="0" w:space="0" w:color="auto"/>
                <w:left w:val="none" w:sz="0" w:space="0" w:color="auto"/>
                <w:bottom w:val="none" w:sz="0" w:space="0" w:color="auto"/>
                <w:right w:val="none" w:sz="0" w:space="0" w:color="auto"/>
              </w:divBdr>
              <w:divsChild>
                <w:div w:id="2029865082">
                  <w:marLeft w:val="0"/>
                  <w:marRight w:val="0"/>
                  <w:marTop w:val="0"/>
                  <w:marBottom w:val="0"/>
                  <w:divBdr>
                    <w:top w:val="single" w:sz="12" w:space="31" w:color="FFFFFF"/>
                    <w:left w:val="none" w:sz="0" w:space="0" w:color="auto"/>
                    <w:bottom w:val="none" w:sz="0" w:space="0" w:color="auto"/>
                    <w:right w:val="none" w:sz="0" w:space="0" w:color="auto"/>
                  </w:divBdr>
                  <w:divsChild>
                    <w:div w:id="62683221">
                      <w:marLeft w:val="0"/>
                      <w:marRight w:val="0"/>
                      <w:marTop w:val="0"/>
                      <w:marBottom w:val="0"/>
                      <w:divBdr>
                        <w:top w:val="none" w:sz="0" w:space="0" w:color="auto"/>
                        <w:left w:val="none" w:sz="0" w:space="0" w:color="auto"/>
                        <w:bottom w:val="none" w:sz="0" w:space="0" w:color="auto"/>
                        <w:right w:val="none" w:sz="0" w:space="0" w:color="auto"/>
                      </w:divBdr>
                      <w:divsChild>
                        <w:div w:id="197863340">
                          <w:marLeft w:val="0"/>
                          <w:marRight w:val="0"/>
                          <w:marTop w:val="0"/>
                          <w:marBottom w:val="0"/>
                          <w:divBdr>
                            <w:top w:val="none" w:sz="0" w:space="0" w:color="auto"/>
                            <w:left w:val="none" w:sz="0" w:space="0" w:color="auto"/>
                            <w:bottom w:val="none" w:sz="0" w:space="0" w:color="auto"/>
                            <w:right w:val="none" w:sz="0" w:space="0" w:color="auto"/>
                          </w:divBdr>
                          <w:divsChild>
                            <w:div w:id="496699006">
                              <w:marLeft w:val="0"/>
                              <w:marRight w:val="0"/>
                              <w:marTop w:val="0"/>
                              <w:marBottom w:val="0"/>
                              <w:divBdr>
                                <w:top w:val="none" w:sz="0" w:space="0" w:color="auto"/>
                                <w:left w:val="none" w:sz="0" w:space="0" w:color="auto"/>
                                <w:bottom w:val="none" w:sz="0" w:space="0" w:color="auto"/>
                                <w:right w:val="none" w:sz="0" w:space="0" w:color="auto"/>
                              </w:divBdr>
                              <w:divsChild>
                                <w:div w:id="489254243">
                                  <w:marLeft w:val="0"/>
                                  <w:marRight w:val="0"/>
                                  <w:marTop w:val="0"/>
                                  <w:marBottom w:val="0"/>
                                  <w:divBdr>
                                    <w:top w:val="none" w:sz="0" w:space="0" w:color="auto"/>
                                    <w:left w:val="none" w:sz="0" w:space="0" w:color="auto"/>
                                    <w:bottom w:val="none" w:sz="0" w:space="0" w:color="auto"/>
                                    <w:right w:val="none" w:sz="0" w:space="0" w:color="auto"/>
                                  </w:divBdr>
                                  <w:divsChild>
                                    <w:div w:id="1840193232">
                                      <w:marLeft w:val="0"/>
                                      <w:marRight w:val="0"/>
                                      <w:marTop w:val="0"/>
                                      <w:marBottom w:val="0"/>
                                      <w:divBdr>
                                        <w:top w:val="none" w:sz="0" w:space="0" w:color="auto"/>
                                        <w:left w:val="none" w:sz="0" w:space="0" w:color="auto"/>
                                        <w:bottom w:val="none" w:sz="0" w:space="0" w:color="auto"/>
                                        <w:right w:val="none" w:sz="0" w:space="0" w:color="auto"/>
                                      </w:divBdr>
                                      <w:divsChild>
                                        <w:div w:id="168565177">
                                          <w:marLeft w:val="0"/>
                                          <w:marRight w:val="0"/>
                                          <w:marTop w:val="0"/>
                                          <w:marBottom w:val="0"/>
                                          <w:divBdr>
                                            <w:top w:val="none" w:sz="0" w:space="0" w:color="auto"/>
                                            <w:left w:val="none" w:sz="0" w:space="0" w:color="auto"/>
                                            <w:bottom w:val="none" w:sz="0" w:space="0" w:color="auto"/>
                                            <w:right w:val="none" w:sz="0" w:space="0" w:color="auto"/>
                                          </w:divBdr>
                                          <w:divsChild>
                                            <w:div w:id="1820075861">
                                              <w:marLeft w:val="0"/>
                                              <w:marRight w:val="0"/>
                                              <w:marTop w:val="0"/>
                                              <w:marBottom w:val="0"/>
                                              <w:divBdr>
                                                <w:top w:val="none" w:sz="0" w:space="0" w:color="auto"/>
                                                <w:left w:val="none" w:sz="0" w:space="0" w:color="auto"/>
                                                <w:bottom w:val="none" w:sz="0" w:space="0" w:color="auto"/>
                                                <w:right w:val="none" w:sz="0" w:space="0" w:color="auto"/>
                                              </w:divBdr>
                                              <w:divsChild>
                                                <w:div w:id="1546599057">
                                                  <w:marLeft w:val="0"/>
                                                  <w:marRight w:val="0"/>
                                                  <w:marTop w:val="0"/>
                                                  <w:marBottom w:val="0"/>
                                                  <w:divBdr>
                                                    <w:top w:val="none" w:sz="0" w:space="0" w:color="auto"/>
                                                    <w:left w:val="none" w:sz="0" w:space="0" w:color="auto"/>
                                                    <w:bottom w:val="none" w:sz="0" w:space="0" w:color="auto"/>
                                                    <w:right w:val="none" w:sz="0" w:space="0" w:color="auto"/>
                                                  </w:divBdr>
                                                  <w:divsChild>
                                                    <w:div w:id="2018918327">
                                                      <w:marLeft w:val="0"/>
                                                      <w:marRight w:val="0"/>
                                                      <w:marTop w:val="0"/>
                                                      <w:marBottom w:val="0"/>
                                                      <w:divBdr>
                                                        <w:top w:val="none" w:sz="0" w:space="0" w:color="auto"/>
                                                        <w:left w:val="none" w:sz="0" w:space="0" w:color="auto"/>
                                                        <w:bottom w:val="none" w:sz="0" w:space="0" w:color="auto"/>
                                                        <w:right w:val="none" w:sz="0" w:space="0" w:color="auto"/>
                                                      </w:divBdr>
                                                      <w:divsChild>
                                                        <w:div w:id="1348755873">
                                                          <w:marLeft w:val="0"/>
                                                          <w:marRight w:val="0"/>
                                                          <w:marTop w:val="0"/>
                                                          <w:marBottom w:val="0"/>
                                                          <w:divBdr>
                                                            <w:top w:val="none" w:sz="0" w:space="0" w:color="auto"/>
                                                            <w:left w:val="none" w:sz="0" w:space="0" w:color="auto"/>
                                                            <w:bottom w:val="none" w:sz="0" w:space="0" w:color="auto"/>
                                                            <w:right w:val="none" w:sz="0" w:space="0" w:color="auto"/>
                                                          </w:divBdr>
                                                          <w:divsChild>
                                                            <w:div w:id="1317997234">
                                                              <w:marLeft w:val="0"/>
                                                              <w:marRight w:val="0"/>
                                                              <w:marTop w:val="0"/>
                                                              <w:marBottom w:val="0"/>
                                                              <w:divBdr>
                                                                <w:top w:val="none" w:sz="0" w:space="0" w:color="auto"/>
                                                                <w:left w:val="none" w:sz="0" w:space="0" w:color="auto"/>
                                                                <w:bottom w:val="none" w:sz="0" w:space="0" w:color="auto"/>
                                                                <w:right w:val="none" w:sz="0" w:space="0" w:color="auto"/>
                                                              </w:divBdr>
                                                              <w:divsChild>
                                                                <w:div w:id="1421368795">
                                                                  <w:marLeft w:val="0"/>
                                                                  <w:marRight w:val="0"/>
                                                                  <w:marTop w:val="0"/>
                                                                  <w:marBottom w:val="0"/>
                                                                  <w:divBdr>
                                                                    <w:top w:val="none" w:sz="0" w:space="0" w:color="auto"/>
                                                                    <w:left w:val="none" w:sz="0" w:space="0" w:color="auto"/>
                                                                    <w:bottom w:val="none" w:sz="0" w:space="0" w:color="auto"/>
                                                                    <w:right w:val="none" w:sz="0" w:space="0" w:color="auto"/>
                                                                  </w:divBdr>
                                                                  <w:divsChild>
                                                                    <w:div w:id="1385367204">
                                                                      <w:marLeft w:val="0"/>
                                                                      <w:marRight w:val="0"/>
                                                                      <w:marTop w:val="0"/>
                                                                      <w:marBottom w:val="360"/>
                                                                      <w:divBdr>
                                                                        <w:top w:val="none" w:sz="0" w:space="0" w:color="auto"/>
                                                                        <w:left w:val="none" w:sz="0" w:space="0" w:color="auto"/>
                                                                        <w:bottom w:val="none" w:sz="0" w:space="0" w:color="auto"/>
                                                                        <w:right w:val="none" w:sz="0" w:space="0" w:color="auto"/>
                                                                      </w:divBdr>
                                                                      <w:divsChild>
                                                                        <w:div w:id="1491941856">
                                                                          <w:marLeft w:val="0"/>
                                                                          <w:marRight w:val="0"/>
                                                                          <w:marTop w:val="0"/>
                                                                          <w:marBottom w:val="0"/>
                                                                          <w:divBdr>
                                                                            <w:top w:val="none" w:sz="0" w:space="0" w:color="auto"/>
                                                                            <w:left w:val="none" w:sz="0" w:space="0" w:color="auto"/>
                                                                            <w:bottom w:val="none" w:sz="0" w:space="0" w:color="auto"/>
                                                                            <w:right w:val="none" w:sz="0" w:space="0" w:color="auto"/>
                                                                          </w:divBdr>
                                                                          <w:divsChild>
                                                                            <w:div w:id="1145244508">
                                                                              <w:marLeft w:val="0"/>
                                                                              <w:marRight w:val="0"/>
                                                                              <w:marTop w:val="0"/>
                                                                              <w:marBottom w:val="0"/>
                                                                              <w:divBdr>
                                                                                <w:top w:val="none" w:sz="0" w:space="0" w:color="auto"/>
                                                                                <w:left w:val="none" w:sz="0" w:space="0" w:color="auto"/>
                                                                                <w:bottom w:val="none" w:sz="0" w:space="0" w:color="auto"/>
                                                                                <w:right w:val="none" w:sz="0" w:space="0" w:color="auto"/>
                                                                              </w:divBdr>
                                                                              <w:divsChild>
                                                                                <w:div w:id="1200633358">
                                                                                  <w:marLeft w:val="0"/>
                                                                                  <w:marRight w:val="0"/>
                                                                                  <w:marTop w:val="0"/>
                                                                                  <w:marBottom w:val="0"/>
                                                                                  <w:divBdr>
                                                                                    <w:top w:val="none" w:sz="0" w:space="0" w:color="auto"/>
                                                                                    <w:left w:val="none" w:sz="0" w:space="0" w:color="auto"/>
                                                                                    <w:bottom w:val="none" w:sz="0" w:space="0" w:color="auto"/>
                                                                                    <w:right w:val="none" w:sz="0" w:space="0" w:color="auto"/>
                                                                                  </w:divBdr>
                                                                                  <w:divsChild>
                                                                                    <w:div w:id="1416199238">
                                                                                      <w:marLeft w:val="0"/>
                                                                                      <w:marRight w:val="0"/>
                                                                                      <w:marTop w:val="0"/>
                                                                                      <w:marBottom w:val="0"/>
                                                                                      <w:divBdr>
                                                                                        <w:top w:val="none" w:sz="0" w:space="0" w:color="auto"/>
                                                                                        <w:left w:val="none" w:sz="0" w:space="0" w:color="auto"/>
                                                                                        <w:bottom w:val="none" w:sz="0" w:space="0" w:color="auto"/>
                                                                                        <w:right w:val="none" w:sz="0" w:space="0" w:color="auto"/>
                                                                                      </w:divBdr>
                                                                                      <w:divsChild>
                                                                                        <w:div w:id="2054191555">
                                                                                          <w:marLeft w:val="0"/>
                                                                                          <w:marRight w:val="0"/>
                                                                                          <w:marTop w:val="0"/>
                                                                                          <w:marBottom w:val="360"/>
                                                                                          <w:divBdr>
                                                                                            <w:top w:val="none" w:sz="0" w:space="0" w:color="auto"/>
                                                                                            <w:left w:val="none" w:sz="0" w:space="0" w:color="auto"/>
                                                                                            <w:bottom w:val="none" w:sz="0" w:space="0" w:color="auto"/>
                                                                                            <w:right w:val="none" w:sz="0" w:space="0" w:color="auto"/>
                                                                                          </w:divBdr>
                                                                                          <w:divsChild>
                                                                                            <w:div w:id="1629897993">
                                                                                              <w:marLeft w:val="0"/>
                                                                                              <w:marRight w:val="0"/>
                                                                                              <w:marTop w:val="0"/>
                                                                                              <w:marBottom w:val="360"/>
                                                                                              <w:divBdr>
                                                                                                <w:top w:val="none" w:sz="0" w:space="0" w:color="auto"/>
                                                                                                <w:left w:val="none" w:sz="0" w:space="0" w:color="auto"/>
                                                                                                <w:bottom w:val="none" w:sz="0" w:space="0" w:color="auto"/>
                                                                                                <w:right w:val="none" w:sz="0" w:space="0" w:color="auto"/>
                                                                                              </w:divBdr>
                                                                                              <w:divsChild>
                                                                                                <w:div w:id="409161522">
                                                                                                  <w:marLeft w:val="0"/>
                                                                                                  <w:marRight w:val="0"/>
                                                                                                  <w:marTop w:val="0"/>
                                                                                                  <w:marBottom w:val="0"/>
                                                                                                  <w:divBdr>
                                                                                                    <w:top w:val="none" w:sz="0" w:space="0" w:color="auto"/>
                                                                                                    <w:left w:val="none" w:sz="0" w:space="0" w:color="auto"/>
                                                                                                    <w:bottom w:val="none" w:sz="0" w:space="0" w:color="auto"/>
                                                                                                    <w:right w:val="none" w:sz="0" w:space="0" w:color="auto"/>
                                                                                                  </w:divBdr>
                                                                                                  <w:divsChild>
                                                                                                    <w:div w:id="1723598065">
                                                                                                      <w:marLeft w:val="0"/>
                                                                                                      <w:marRight w:val="0"/>
                                                                                                      <w:marTop w:val="0"/>
                                                                                                      <w:marBottom w:val="0"/>
                                                                                                      <w:divBdr>
                                                                                                        <w:top w:val="none" w:sz="0" w:space="0" w:color="auto"/>
                                                                                                        <w:left w:val="none" w:sz="0" w:space="0" w:color="auto"/>
                                                                                                        <w:bottom w:val="none" w:sz="0" w:space="0" w:color="auto"/>
                                                                                                        <w:right w:val="none" w:sz="0" w:space="0" w:color="auto"/>
                                                                                                      </w:divBdr>
                                                                                                      <w:divsChild>
                                                                                                        <w:div w:id="2099671631">
                                                                                                          <w:marLeft w:val="0"/>
                                                                                                          <w:marRight w:val="0"/>
                                                                                                          <w:marTop w:val="0"/>
                                                                                                          <w:marBottom w:val="0"/>
                                                                                                          <w:divBdr>
                                                                                                            <w:top w:val="none" w:sz="0" w:space="0" w:color="auto"/>
                                                                                                            <w:left w:val="none" w:sz="0" w:space="0" w:color="auto"/>
                                                                                                            <w:bottom w:val="none" w:sz="0" w:space="0" w:color="auto"/>
                                                                                                            <w:right w:val="none" w:sz="0" w:space="0" w:color="auto"/>
                                                                                                          </w:divBdr>
                                                                                                          <w:divsChild>
                                                                                                            <w:div w:id="212325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AD91B3-5FCB-42B2-96D0-0C9A9E067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45</Pages>
  <Words>10806</Words>
  <Characters>61598</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Светлана</cp:lastModifiedBy>
  <cp:revision>17</cp:revision>
  <cp:lastPrinted>2016-08-31T10:46:00Z</cp:lastPrinted>
  <dcterms:created xsi:type="dcterms:W3CDTF">2014-06-11T07:08:00Z</dcterms:created>
  <dcterms:modified xsi:type="dcterms:W3CDTF">2019-12-13T06:49:00Z</dcterms:modified>
</cp:coreProperties>
</file>